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Pr="00383346" w:rsidRDefault="00442C7C" w:rsidP="00383346">
      <w:pPr>
        <w:spacing w:line="276" w:lineRule="auto"/>
        <w:jc w:val="right"/>
        <w:rPr>
          <w:szCs w:val="24"/>
        </w:rPr>
      </w:pPr>
      <w:r w:rsidRPr="00383346">
        <w:rPr>
          <w:color w:val="000000"/>
          <w:szCs w:val="24"/>
        </w:rPr>
        <w:t xml:space="preserve">PROCESSO Nº </w:t>
      </w:r>
      <w:r w:rsidR="007C04AE">
        <w:rPr>
          <w:szCs w:val="24"/>
        </w:rPr>
        <w:t>6025.2018/0015491-0</w:t>
      </w:r>
    </w:p>
    <w:p w:rsidR="007117E8" w:rsidRPr="00383346" w:rsidRDefault="007117E8" w:rsidP="00383346">
      <w:pPr>
        <w:spacing w:before="120" w:after="120" w:line="276" w:lineRule="auto"/>
        <w:jc w:val="center"/>
        <w:rPr>
          <w:b/>
          <w:bCs/>
          <w:color w:val="000000"/>
          <w:szCs w:val="24"/>
        </w:rPr>
      </w:pPr>
    </w:p>
    <w:p w:rsidR="00442C7C" w:rsidRPr="00383346" w:rsidRDefault="00442C7C" w:rsidP="00383346">
      <w:pPr>
        <w:spacing w:before="120" w:after="120" w:line="276" w:lineRule="auto"/>
        <w:jc w:val="center"/>
        <w:rPr>
          <w:color w:val="000000"/>
          <w:szCs w:val="24"/>
        </w:rPr>
      </w:pPr>
      <w:r w:rsidRPr="00383346">
        <w:rPr>
          <w:b/>
          <w:bCs/>
          <w:color w:val="000000"/>
          <w:szCs w:val="24"/>
        </w:rPr>
        <w:t xml:space="preserve">EDITAL </w:t>
      </w:r>
      <w:r w:rsidR="007C04AE">
        <w:rPr>
          <w:b/>
          <w:bCs/>
          <w:szCs w:val="24"/>
        </w:rPr>
        <w:t>Nº 26</w:t>
      </w:r>
      <w:r w:rsidRPr="00383346">
        <w:rPr>
          <w:b/>
          <w:bCs/>
          <w:szCs w:val="24"/>
        </w:rPr>
        <w:t>/</w:t>
      </w:r>
      <w:r w:rsidR="000D624D" w:rsidRPr="00383346">
        <w:rPr>
          <w:b/>
          <w:bCs/>
          <w:color w:val="000000"/>
          <w:szCs w:val="24"/>
        </w:rPr>
        <w:t>2018/SMC/CFOC</w:t>
      </w:r>
    </w:p>
    <w:p w:rsidR="00442C7C" w:rsidRPr="00383346" w:rsidRDefault="00442C7C" w:rsidP="00383346">
      <w:pPr>
        <w:spacing w:before="120" w:after="120" w:line="276" w:lineRule="auto"/>
        <w:jc w:val="center"/>
        <w:rPr>
          <w:b/>
          <w:szCs w:val="24"/>
        </w:rPr>
      </w:pPr>
      <w:r w:rsidRPr="00383346">
        <w:rPr>
          <w:b/>
          <w:szCs w:val="24"/>
        </w:rPr>
        <w:t xml:space="preserve">EDITAL DE APOIO À CRIAÇÃO </w:t>
      </w:r>
      <w:r w:rsidR="007C04AE">
        <w:rPr>
          <w:b/>
          <w:szCs w:val="24"/>
        </w:rPr>
        <w:t>ARTÍSTICA – LINGUAGEM MÚSICA - 3</w:t>
      </w:r>
      <w:r w:rsidRPr="00383346">
        <w:rPr>
          <w:b/>
          <w:szCs w:val="24"/>
        </w:rPr>
        <w:t>ª EDIÇÃO</w:t>
      </w:r>
    </w:p>
    <w:p w:rsidR="00442C7C" w:rsidRPr="00383346" w:rsidRDefault="00442C7C" w:rsidP="00383346">
      <w:pPr>
        <w:spacing w:before="120" w:after="120" w:line="276" w:lineRule="auto"/>
        <w:jc w:val="both"/>
        <w:rPr>
          <w:color w:val="000000"/>
          <w:szCs w:val="24"/>
        </w:rPr>
      </w:pPr>
    </w:p>
    <w:p w:rsidR="00442C7C" w:rsidRPr="00383346" w:rsidRDefault="00442C7C" w:rsidP="00383346">
      <w:pPr>
        <w:pStyle w:val="NormalWeb"/>
        <w:shd w:val="clear" w:color="auto" w:fill="FFFFFF"/>
        <w:spacing w:before="120" w:after="120" w:line="276" w:lineRule="auto"/>
        <w:ind w:firstLine="709"/>
        <w:jc w:val="both"/>
        <w:rPr>
          <w:color w:val="FF0000"/>
        </w:rPr>
      </w:pPr>
      <w:r w:rsidRPr="00383346">
        <w:rPr>
          <w:color w:val="000000"/>
        </w:rPr>
        <w:t xml:space="preserve">A Prefeitura do Município de São Paulo, através da Secretaria Municipal de Cultura, torna público que, no período </w:t>
      </w:r>
      <w:r w:rsidRPr="00383346">
        <w:t xml:space="preserve">de </w:t>
      </w:r>
      <w:r w:rsidR="00B11652">
        <w:t>31</w:t>
      </w:r>
      <w:r w:rsidR="00980CA8" w:rsidRPr="00980CA8">
        <w:t>/10</w:t>
      </w:r>
      <w:r w:rsidRPr="00980CA8">
        <w:t xml:space="preserve">/2018 até às 18h de </w:t>
      </w:r>
      <w:r w:rsidR="00980CA8" w:rsidRPr="00980CA8">
        <w:t>29/11</w:t>
      </w:r>
      <w:r w:rsidRPr="00980CA8">
        <w:t>/2018</w:t>
      </w:r>
      <w:r w:rsidRPr="00383346">
        <w:t>,</w:t>
      </w:r>
      <w:r w:rsidRPr="00383346">
        <w:rPr>
          <w:color w:val="000000"/>
        </w:rPr>
        <w:t xml:space="preserve"> receberá,</w:t>
      </w:r>
      <w:r w:rsidRPr="00383346">
        <w:t xml:space="preserve"> por cadastramento online no Portal SP CULTURA através do link </w:t>
      </w:r>
      <w:r w:rsidR="0043244E">
        <w:fldChar w:fldCharType="begin"/>
      </w:r>
      <w:r w:rsidR="0043244E">
        <w:instrText xml:space="preserve"> HYPERLINK "http://spcultura.prefeitura.sp.gov.br/" </w:instrText>
      </w:r>
      <w:r w:rsidR="0043244E">
        <w:fldChar w:fldCharType="separate"/>
      </w:r>
      <w:r w:rsidRPr="00383346">
        <w:rPr>
          <w:rStyle w:val="Hyperlink"/>
        </w:rPr>
        <w:t>http://spcultura.prefeitura.sp.gov.br/</w:t>
      </w:r>
      <w:r w:rsidR="0043244E">
        <w:rPr>
          <w:rStyle w:val="Hyperlink"/>
        </w:rPr>
        <w:fldChar w:fldCharType="end"/>
      </w:r>
      <w:r w:rsidRPr="00383346">
        <w:t xml:space="preserve">, </w:t>
      </w:r>
      <w:r w:rsidRPr="00383346">
        <w:rPr>
          <w:color w:val="000000"/>
        </w:rPr>
        <w:t xml:space="preserve">inscrições de propostas dos interessados em participar </w:t>
      </w:r>
      <w:r w:rsidRPr="00383346">
        <w:t xml:space="preserve">da “Edital de Apoio à Criação </w:t>
      </w:r>
      <w:r w:rsidR="007C04AE">
        <w:t>Artística – Linguagem Música - 3</w:t>
      </w:r>
      <w:r w:rsidRPr="00383346">
        <w:t>ª Edição”</w:t>
      </w:r>
      <w:r w:rsidRPr="00383346">
        <w:rPr>
          <w:color w:val="000000"/>
        </w:rPr>
        <w:t xml:space="preserve">, observando-se as regras deste Edital, </w:t>
      </w:r>
      <w:r w:rsidRPr="00383346">
        <w:t>além do Decreto Municipal</w:t>
      </w:r>
      <w:bookmarkStart w:id="0" w:name="_ftnref1"/>
      <w:r w:rsidRPr="00383346">
        <w:t xml:space="preserve"> </w:t>
      </w:r>
      <w:bookmarkEnd w:id="0"/>
      <w:r w:rsidRPr="00383346">
        <w:t xml:space="preserve">nº 51.300/2010 e, no que </w:t>
      </w:r>
      <w:proofErr w:type="gramStart"/>
      <w:r w:rsidRPr="00383346">
        <w:t>couber,</w:t>
      </w:r>
      <w:proofErr w:type="gramEnd"/>
      <w:r w:rsidRPr="00383346">
        <w:t xml:space="preserve"> do Decreto Municipal </w:t>
      </w:r>
      <w:r w:rsidRPr="00383346">
        <w:rPr>
          <w:bCs/>
        </w:rPr>
        <w:t>nº 57.575/ 2016</w:t>
      </w:r>
      <w:r w:rsidRPr="00383346">
        <w:t>, da Lei Federal nº 13.019/2014 e demais legislações aplicáveis.</w:t>
      </w:r>
    </w:p>
    <w:p w:rsidR="00442C7C" w:rsidRPr="00383346" w:rsidRDefault="00442C7C" w:rsidP="00383346">
      <w:pPr>
        <w:spacing w:before="120" w:after="120" w:line="276" w:lineRule="auto"/>
        <w:ind w:firstLine="709"/>
        <w:jc w:val="both"/>
        <w:rPr>
          <w:rFonts w:eastAsia="Batang"/>
          <w:szCs w:val="24"/>
        </w:rPr>
      </w:pPr>
      <w:r w:rsidRPr="00383346">
        <w:rPr>
          <w:rFonts w:eastAsia="Batang"/>
          <w:szCs w:val="24"/>
          <w:lang w:val="pt-PT"/>
        </w:rPr>
        <w:t xml:space="preserve"> </w:t>
      </w:r>
    </w:p>
    <w:p w:rsidR="00442C7C" w:rsidRPr="00383346" w:rsidRDefault="00442C7C" w:rsidP="00623CC0">
      <w:pPr>
        <w:pStyle w:val="PargrafodaLista"/>
        <w:keepNext/>
        <w:numPr>
          <w:ilvl w:val="0"/>
          <w:numId w:val="50"/>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442C7C" w:rsidRPr="00383346" w:rsidRDefault="00442C7C" w:rsidP="00623CC0">
      <w:pPr>
        <w:numPr>
          <w:ilvl w:val="1"/>
          <w:numId w:val="26"/>
        </w:numPr>
        <w:spacing w:line="276" w:lineRule="auto"/>
        <w:jc w:val="both"/>
        <w:rPr>
          <w:rFonts w:eastAsia="Batang"/>
          <w:szCs w:val="24"/>
        </w:rPr>
      </w:pPr>
      <w:r w:rsidRPr="00383346">
        <w:rPr>
          <w:szCs w:val="24"/>
        </w:rPr>
        <w:t>Seleção de até</w:t>
      </w:r>
      <w:r w:rsidRPr="00383346">
        <w:rPr>
          <w:b/>
          <w:szCs w:val="24"/>
        </w:rPr>
        <w:t xml:space="preserve"> </w:t>
      </w:r>
      <w:r w:rsidRPr="00383346">
        <w:rPr>
          <w:szCs w:val="24"/>
        </w:rPr>
        <w:t>2</w:t>
      </w:r>
      <w:r w:rsidR="007C04AE">
        <w:rPr>
          <w:szCs w:val="24"/>
        </w:rPr>
        <w:t>0 (vinte</w:t>
      </w:r>
      <w:r w:rsidR="00BF2702" w:rsidRPr="00383346">
        <w:rPr>
          <w:szCs w:val="24"/>
        </w:rPr>
        <w:t>)</w:t>
      </w:r>
      <w:r w:rsidRPr="00383346">
        <w:rPr>
          <w:szCs w:val="24"/>
        </w:rPr>
        <w:t xml:space="preserve"> projetos que contemplem criação de obras musicais, promoção de espaços musica</w:t>
      </w:r>
      <w:r w:rsidR="007117E8" w:rsidRPr="00383346">
        <w:rPr>
          <w:szCs w:val="24"/>
        </w:rPr>
        <w:t xml:space="preserve">is, apoio a festivais </w:t>
      </w:r>
      <w:r w:rsidRPr="00383346">
        <w:rPr>
          <w:szCs w:val="24"/>
        </w:rPr>
        <w:t xml:space="preserve">e realização de apresentações de música instrumental, </w:t>
      </w:r>
      <w:r w:rsidRPr="00383346">
        <w:rPr>
          <w:rFonts w:eastAsia="Batang"/>
          <w:szCs w:val="24"/>
        </w:rPr>
        <w:t>com os seguintes objetivos:</w:t>
      </w:r>
    </w:p>
    <w:p w:rsidR="00442C7C" w:rsidRPr="00383346" w:rsidRDefault="00442C7C" w:rsidP="00383346">
      <w:pPr>
        <w:spacing w:line="276" w:lineRule="auto"/>
        <w:jc w:val="both"/>
        <w:rPr>
          <w:bCs/>
          <w:szCs w:val="24"/>
        </w:rPr>
      </w:pP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Apoiar e fomentar a criação de obras musicais no município de São Paulo;</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Fortalecer e difundir a produção artística musical;</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Garantir melhor acesso da população à música no município de São Paulo;</w:t>
      </w:r>
    </w:p>
    <w:p w:rsidR="00442C7C" w:rsidRPr="00383346" w:rsidRDefault="00442C7C" w:rsidP="00623CC0">
      <w:pPr>
        <w:numPr>
          <w:ilvl w:val="0"/>
          <w:numId w:val="27"/>
        </w:numPr>
        <w:spacing w:line="276" w:lineRule="auto"/>
        <w:ind w:left="0" w:firstLine="357"/>
        <w:jc w:val="both"/>
        <w:rPr>
          <w:color w:val="000000"/>
          <w:szCs w:val="24"/>
        </w:rPr>
      </w:pPr>
      <w:r w:rsidRPr="00383346">
        <w:rPr>
          <w:color w:val="000000"/>
          <w:szCs w:val="24"/>
        </w:rPr>
        <w:t>Fortalecer locais e ações que tenham o compromisso de promover a diversidade musical, tendo em vista matrizes que podem nortear o trabalho de criação, produção e difusão regular d</w:t>
      </w:r>
      <w:r w:rsidR="00FB3C5E" w:rsidRPr="00383346">
        <w:rPr>
          <w:color w:val="000000"/>
          <w:szCs w:val="24"/>
        </w:rPr>
        <w:t>a música na cidade de São Paulo.</w:t>
      </w:r>
    </w:p>
    <w:p w:rsidR="00442C7C" w:rsidRPr="00383346" w:rsidRDefault="00442C7C" w:rsidP="00383346">
      <w:pPr>
        <w:spacing w:line="276" w:lineRule="auto"/>
        <w:jc w:val="both"/>
        <w:rPr>
          <w:rFonts w:eastAsia="Batang"/>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 xml:space="preserve">A seleção dos projetos será feita em </w:t>
      </w:r>
      <w:proofErr w:type="gramStart"/>
      <w:r w:rsidRPr="00383346">
        <w:rPr>
          <w:color w:val="000000"/>
          <w:szCs w:val="24"/>
        </w:rPr>
        <w:t>4</w:t>
      </w:r>
      <w:proofErr w:type="gramEnd"/>
      <w:r w:rsidRPr="00383346">
        <w:rPr>
          <w:color w:val="000000"/>
          <w:szCs w:val="24"/>
        </w:rPr>
        <w:t xml:space="preserve"> (quatro) módulos:</w:t>
      </w:r>
    </w:p>
    <w:p w:rsidR="00442C7C" w:rsidRPr="00383346" w:rsidRDefault="00442C7C" w:rsidP="00383346">
      <w:pPr>
        <w:spacing w:line="276" w:lineRule="auto"/>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 – CRIAÇÃO DE OBRAS MUSICAIS: </w:t>
      </w:r>
    </w:p>
    <w:p w:rsidR="00442C7C" w:rsidRPr="00383346" w:rsidRDefault="002D4E2D" w:rsidP="00383346">
      <w:pPr>
        <w:spacing w:line="276" w:lineRule="auto"/>
        <w:ind w:left="360"/>
        <w:jc w:val="both"/>
        <w:rPr>
          <w:color w:val="000000"/>
          <w:szCs w:val="24"/>
        </w:rPr>
      </w:pPr>
      <w:bookmarkStart w:id="1" w:name="OLE_LINK1"/>
      <w:r w:rsidRPr="00383346">
        <w:rPr>
          <w:color w:val="000000"/>
          <w:szCs w:val="24"/>
        </w:rPr>
        <w:t>a) Máximo de 0</w:t>
      </w:r>
      <w:r w:rsidR="007C04AE">
        <w:rPr>
          <w:color w:val="000000"/>
          <w:szCs w:val="24"/>
        </w:rPr>
        <w:t>8 projetos de até R$ 50.000,00 (cinquenta</w:t>
      </w:r>
      <w:r w:rsidR="00442C7C" w:rsidRPr="00383346">
        <w:rPr>
          <w:color w:val="000000"/>
          <w:szCs w:val="24"/>
        </w:rPr>
        <w:t xml:space="preserve"> mil reais)</w:t>
      </w:r>
    </w:p>
    <w:p w:rsidR="00442C7C" w:rsidRPr="00383346" w:rsidRDefault="00442C7C" w:rsidP="00383346">
      <w:pPr>
        <w:spacing w:line="276" w:lineRule="auto"/>
        <w:ind w:left="720"/>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II – ESPAÇOS MUSICAIS: </w:t>
      </w:r>
    </w:p>
    <w:p w:rsidR="007E3C27" w:rsidRDefault="007C04AE" w:rsidP="00623CC0">
      <w:pPr>
        <w:numPr>
          <w:ilvl w:val="0"/>
          <w:numId w:val="28"/>
        </w:numPr>
        <w:spacing w:line="276" w:lineRule="auto"/>
        <w:jc w:val="both"/>
        <w:rPr>
          <w:color w:val="000000"/>
          <w:szCs w:val="24"/>
        </w:rPr>
      </w:pPr>
      <w:r>
        <w:rPr>
          <w:color w:val="000000"/>
          <w:szCs w:val="24"/>
        </w:rPr>
        <w:t>Máximo de 04</w:t>
      </w:r>
      <w:r w:rsidR="00442C7C" w:rsidRPr="00383346">
        <w:rPr>
          <w:color w:val="000000"/>
          <w:szCs w:val="24"/>
        </w:rPr>
        <w:t xml:space="preserve"> projetos de até R$ 50.000,00 (cinquenta mil reais) cada.</w:t>
      </w:r>
    </w:p>
    <w:p w:rsidR="00383346" w:rsidRPr="00383346" w:rsidRDefault="00383346" w:rsidP="00383346">
      <w:pPr>
        <w:spacing w:line="276" w:lineRule="auto"/>
        <w:ind w:left="720"/>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III: FESTIVAIS: </w:t>
      </w:r>
    </w:p>
    <w:p w:rsidR="00442C7C" w:rsidRPr="00383346" w:rsidRDefault="00442C7C" w:rsidP="00623CC0">
      <w:pPr>
        <w:numPr>
          <w:ilvl w:val="0"/>
          <w:numId w:val="29"/>
        </w:numPr>
        <w:spacing w:line="276" w:lineRule="auto"/>
        <w:jc w:val="both"/>
        <w:rPr>
          <w:color w:val="000000"/>
          <w:szCs w:val="24"/>
        </w:rPr>
      </w:pPr>
      <w:r w:rsidRPr="00383346">
        <w:rPr>
          <w:color w:val="000000"/>
          <w:szCs w:val="24"/>
        </w:rPr>
        <w:t>Máximo de 04 projetos de até R$ 80.000,00 (oitenta mil reais) cada.</w:t>
      </w:r>
    </w:p>
    <w:p w:rsidR="00442C7C" w:rsidRPr="00383346" w:rsidRDefault="00442C7C" w:rsidP="00383346">
      <w:pPr>
        <w:spacing w:line="276" w:lineRule="auto"/>
        <w:jc w:val="both"/>
        <w:rPr>
          <w:color w:val="000000"/>
          <w:szCs w:val="24"/>
        </w:rPr>
      </w:pPr>
    </w:p>
    <w:p w:rsidR="00442C7C" w:rsidRPr="00383346" w:rsidRDefault="00442C7C" w:rsidP="00383346">
      <w:pPr>
        <w:spacing w:line="276" w:lineRule="auto"/>
        <w:jc w:val="both"/>
        <w:rPr>
          <w:color w:val="000000"/>
          <w:szCs w:val="24"/>
        </w:rPr>
      </w:pPr>
      <w:r w:rsidRPr="00383346">
        <w:rPr>
          <w:color w:val="000000"/>
          <w:szCs w:val="24"/>
        </w:rPr>
        <w:t xml:space="preserve">MÓDULO IV: MÚSICA INSTRUMENTAL: </w:t>
      </w:r>
    </w:p>
    <w:p w:rsidR="00442C7C" w:rsidRPr="00383346" w:rsidRDefault="00442C7C" w:rsidP="00623CC0">
      <w:pPr>
        <w:numPr>
          <w:ilvl w:val="0"/>
          <w:numId w:val="30"/>
        </w:numPr>
        <w:spacing w:line="276" w:lineRule="auto"/>
        <w:jc w:val="both"/>
        <w:rPr>
          <w:color w:val="000000"/>
          <w:szCs w:val="24"/>
        </w:rPr>
      </w:pPr>
      <w:r w:rsidRPr="00383346">
        <w:rPr>
          <w:color w:val="000000"/>
          <w:szCs w:val="24"/>
        </w:rPr>
        <w:t>M</w:t>
      </w:r>
      <w:r w:rsidR="007C04AE">
        <w:rPr>
          <w:color w:val="000000"/>
          <w:szCs w:val="24"/>
        </w:rPr>
        <w:t>áximo de 04 projetos de até R$ 4</w:t>
      </w:r>
      <w:r w:rsidRPr="00383346">
        <w:rPr>
          <w:color w:val="000000"/>
          <w:szCs w:val="24"/>
        </w:rPr>
        <w:t>5.000,00 (</w:t>
      </w:r>
      <w:r w:rsidR="007C04AE">
        <w:rPr>
          <w:color w:val="000000"/>
          <w:szCs w:val="24"/>
        </w:rPr>
        <w:t>quarenta</w:t>
      </w:r>
      <w:r w:rsidR="00A34529" w:rsidRPr="00383346">
        <w:rPr>
          <w:color w:val="000000"/>
          <w:szCs w:val="24"/>
        </w:rPr>
        <w:t xml:space="preserve"> e cinco mil reais) cada.</w:t>
      </w:r>
    </w:p>
    <w:bookmarkEnd w:id="1"/>
    <w:p w:rsidR="00442C7C" w:rsidRPr="00383346" w:rsidRDefault="00442C7C" w:rsidP="00383346">
      <w:pPr>
        <w:spacing w:line="276" w:lineRule="auto"/>
        <w:jc w:val="both"/>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O proponente deverá, obrigatoriamente, optar por apenas um dos módulos previstos neste Edital.</w:t>
      </w:r>
    </w:p>
    <w:p w:rsidR="00442C7C" w:rsidRPr="00383346" w:rsidRDefault="00442C7C" w:rsidP="00383346">
      <w:pPr>
        <w:spacing w:line="276" w:lineRule="auto"/>
        <w:jc w:val="both"/>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Caso algum módulo não apresente projetos inscritos, os recursos disponíveis poderão ser utilizados em outro módulo.</w:t>
      </w:r>
    </w:p>
    <w:p w:rsidR="00442C7C" w:rsidRPr="00383346" w:rsidRDefault="00442C7C" w:rsidP="00383346">
      <w:pPr>
        <w:spacing w:line="276" w:lineRule="auto"/>
        <w:ind w:left="708"/>
        <w:rPr>
          <w:color w:val="000000"/>
          <w:szCs w:val="24"/>
        </w:rPr>
      </w:pPr>
    </w:p>
    <w:p w:rsidR="00442C7C" w:rsidRPr="00383346" w:rsidRDefault="00442C7C" w:rsidP="00623CC0">
      <w:pPr>
        <w:numPr>
          <w:ilvl w:val="1"/>
          <w:numId w:val="26"/>
        </w:numPr>
        <w:spacing w:line="276" w:lineRule="auto"/>
        <w:jc w:val="both"/>
        <w:rPr>
          <w:color w:val="000000"/>
          <w:szCs w:val="24"/>
        </w:rPr>
      </w:pPr>
      <w:r w:rsidRPr="00383346">
        <w:rPr>
          <w:color w:val="000000"/>
          <w:szCs w:val="24"/>
        </w:rPr>
        <w:t>Caso os projetos apresentados não atendam aos objetivos deste Edital, o orçamento total previsto poderá não ser utilizado.</w:t>
      </w:r>
    </w:p>
    <w:p w:rsidR="00442C7C" w:rsidRPr="00383346" w:rsidRDefault="00442C7C" w:rsidP="00383346">
      <w:pPr>
        <w:tabs>
          <w:tab w:val="left" w:pos="1410"/>
        </w:tabs>
        <w:spacing w:before="120" w:after="120" w:line="276" w:lineRule="auto"/>
        <w:jc w:val="both"/>
        <w:rPr>
          <w:bCs/>
          <w:color w:val="FF0000"/>
          <w:szCs w:val="24"/>
        </w:rPr>
      </w:pPr>
    </w:p>
    <w:p w:rsidR="00383346" w:rsidRDefault="00442C7C" w:rsidP="00623CC0">
      <w:pPr>
        <w:pStyle w:val="PargrafodaLista"/>
        <w:numPr>
          <w:ilvl w:val="0"/>
          <w:numId w:val="49"/>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bookmarkStart w:id="2" w:name="_GoBack"/>
      <w:r w:rsidR="00442C7C" w:rsidRPr="00383346">
        <w:rPr>
          <w:szCs w:val="24"/>
        </w:rPr>
        <w:t xml:space="preserve">O valor máximo total previsto para a realização da totalidade dos projetos selecionados neste Edital será de </w:t>
      </w:r>
      <w:r w:rsidR="00A34529" w:rsidRPr="00383346">
        <w:rPr>
          <w:szCs w:val="24"/>
        </w:rPr>
        <w:t xml:space="preserve">até R$ 1.100.000,00 (um milhão e cem mil </w:t>
      </w:r>
      <w:r w:rsidR="00442C7C" w:rsidRPr="00383346">
        <w:rPr>
          <w:szCs w:val="24"/>
        </w:rPr>
        <w:t xml:space="preserve">reais), </w:t>
      </w:r>
      <w:bookmarkEnd w:id="2"/>
      <w:r w:rsidR="00442C7C" w:rsidRPr="00383346">
        <w:rPr>
          <w:szCs w:val="24"/>
        </w:rPr>
        <w:t xml:space="preserve">onerando a dotação orçamentária nº </w:t>
      </w:r>
      <w:r w:rsidR="007C04AE">
        <w:rPr>
          <w:szCs w:val="24"/>
        </w:rPr>
        <w:t>25.10.13.392.3001.6.359</w:t>
      </w:r>
      <w:r w:rsidR="00E5031E" w:rsidRPr="00383346">
        <w:rPr>
          <w:szCs w:val="24"/>
        </w:rPr>
        <w:t>.33903900.00</w:t>
      </w:r>
      <w:r w:rsidR="00442C7C" w:rsidRPr="00383346">
        <w:rPr>
          <w:szCs w:val="24"/>
        </w:rPr>
        <w:t xml:space="preserve"> para o exercício de 2018 e dotação orçamentária de 2019.</w:t>
      </w:r>
    </w:p>
    <w:p w:rsidR="00442C7C" w:rsidRPr="00383346" w:rsidRDefault="00442C7C" w:rsidP="00383346">
      <w:pPr>
        <w:tabs>
          <w:tab w:val="left" w:pos="1410"/>
        </w:tabs>
        <w:spacing w:before="120" w:after="120" w:line="276" w:lineRule="auto"/>
        <w:jc w:val="both"/>
        <w:rPr>
          <w:bCs/>
          <w:color w:val="FF0000"/>
          <w:szCs w:val="24"/>
        </w:rPr>
      </w:pPr>
    </w:p>
    <w:p w:rsidR="00442C7C" w:rsidRPr="006E2A09" w:rsidRDefault="00442C7C" w:rsidP="00623CC0">
      <w:pPr>
        <w:pStyle w:val="PargrafodaLista"/>
        <w:numPr>
          <w:ilvl w:val="0"/>
          <w:numId w:val="49"/>
        </w:numPr>
        <w:spacing w:before="120" w:after="120" w:line="276" w:lineRule="auto"/>
        <w:jc w:val="both"/>
        <w:rPr>
          <w:b/>
          <w:szCs w:val="24"/>
        </w:rPr>
      </w:pPr>
      <w:r w:rsidRPr="006E2A09">
        <w:rPr>
          <w:b/>
          <w:szCs w:val="24"/>
        </w:rPr>
        <w:t>DEFINIÇÕES</w:t>
      </w:r>
    </w:p>
    <w:p w:rsidR="00442C7C" w:rsidRPr="00383346" w:rsidRDefault="00442C7C" w:rsidP="006E2A09">
      <w:pPr>
        <w:suppressAutoHyphens/>
        <w:spacing w:line="276" w:lineRule="auto"/>
        <w:ind w:left="40" w:hanging="397"/>
        <w:mirrorIndents/>
        <w:jc w:val="both"/>
        <w:rPr>
          <w:rFonts w:eastAsia="Batang"/>
          <w:bCs/>
          <w:szCs w:val="24"/>
        </w:rPr>
      </w:pPr>
      <w:r w:rsidRPr="00383346">
        <w:rPr>
          <w:rFonts w:eastAsia="Batang"/>
          <w:bCs/>
          <w:szCs w:val="24"/>
        </w:rPr>
        <w:t>3.1. Para os efeitos deste Edital entendem-se que:</w:t>
      </w:r>
    </w:p>
    <w:p w:rsidR="00442C7C" w:rsidRPr="00383346" w:rsidRDefault="00442C7C" w:rsidP="00383346">
      <w:pPr>
        <w:suppressAutoHyphens/>
        <w:spacing w:line="276" w:lineRule="auto"/>
        <w:jc w:val="both"/>
        <w:rPr>
          <w:rFonts w:eastAsia="Batang"/>
          <w:bCs/>
          <w:szCs w:val="24"/>
        </w:rPr>
      </w:pPr>
    </w:p>
    <w:p w:rsidR="00442C7C" w:rsidRPr="00E25234" w:rsidRDefault="00442C7C" w:rsidP="00623CC0">
      <w:pPr>
        <w:pStyle w:val="PargrafodaLista"/>
        <w:numPr>
          <w:ilvl w:val="2"/>
          <w:numId w:val="31"/>
        </w:numPr>
        <w:suppressAutoHyphens/>
        <w:spacing w:line="276" w:lineRule="auto"/>
        <w:jc w:val="both"/>
        <w:rPr>
          <w:rFonts w:eastAsia="Batang"/>
          <w:bCs/>
          <w:szCs w:val="24"/>
        </w:rPr>
      </w:pPr>
      <w:r w:rsidRPr="00E25234">
        <w:rPr>
          <w:color w:val="000000"/>
          <w:szCs w:val="24"/>
        </w:rPr>
        <w:t>Música é um</w:t>
      </w:r>
      <w:r w:rsidR="00626CA2" w:rsidRPr="00E25234">
        <w:rPr>
          <w:color w:val="000000"/>
          <w:szCs w:val="24"/>
        </w:rPr>
        <w:t>a</w:t>
      </w:r>
      <w:r w:rsidRPr="00E25234">
        <w:rPr>
          <w:color w:val="000000"/>
          <w:szCs w:val="24"/>
        </w:rPr>
        <w:t xml:space="preserve"> </w:t>
      </w:r>
      <w:r w:rsidR="00626CA2" w:rsidRPr="00E25234">
        <w:rPr>
          <w:color w:val="000000"/>
          <w:szCs w:val="24"/>
        </w:rPr>
        <w:t>manifestação</w:t>
      </w:r>
      <w:r w:rsidRPr="00E25234">
        <w:rPr>
          <w:color w:val="000000"/>
          <w:szCs w:val="24"/>
        </w:rPr>
        <w:t xml:space="preserve"> artística </w:t>
      </w:r>
      <w:r w:rsidR="00626CA2" w:rsidRPr="00E25234">
        <w:rPr>
          <w:color w:val="000000"/>
          <w:szCs w:val="24"/>
        </w:rPr>
        <w:t xml:space="preserve">e cultural </w:t>
      </w:r>
      <w:r w:rsidRPr="00E25234">
        <w:rPr>
          <w:color w:val="000000"/>
          <w:szCs w:val="24"/>
        </w:rPr>
        <w:t xml:space="preserve">que </w:t>
      </w:r>
      <w:r w:rsidR="00626CA2" w:rsidRPr="00E25234">
        <w:rPr>
          <w:color w:val="000000"/>
          <w:szCs w:val="24"/>
        </w:rPr>
        <w:t>combina ritmo, harmonia e melodia; organização temporal de sons e silêncios (pausas); transmissão de efeitos sonoros através da voz ou de instrumentos musicais. E</w:t>
      </w:r>
      <w:r w:rsidRPr="00E25234">
        <w:rPr>
          <w:color w:val="000000"/>
          <w:szCs w:val="24"/>
        </w:rPr>
        <w:t xml:space="preserve">nvolve criação, difusão e acesso de uma maneira ampla, incluindo </w:t>
      </w:r>
      <w:r w:rsidR="005F47D4" w:rsidRPr="00E25234">
        <w:rPr>
          <w:color w:val="000000"/>
          <w:szCs w:val="24"/>
        </w:rPr>
        <w:t>os diversos</w:t>
      </w:r>
      <w:r w:rsidRPr="00E25234">
        <w:rPr>
          <w:color w:val="000000"/>
          <w:szCs w:val="24"/>
        </w:rPr>
        <w:t xml:space="preserve"> gêneros musicais</w:t>
      </w:r>
      <w:r w:rsidR="005F47D4" w:rsidRPr="00E25234">
        <w:rPr>
          <w:color w:val="000000"/>
          <w:szCs w:val="24"/>
        </w:rPr>
        <w:t xml:space="preserve"> </w:t>
      </w:r>
      <w:r w:rsidR="00626CA2" w:rsidRPr="00E25234">
        <w:rPr>
          <w:color w:val="000000"/>
          <w:szCs w:val="24"/>
        </w:rPr>
        <w:t>e estilos</w:t>
      </w:r>
      <w:r w:rsidRPr="00E25234">
        <w:rPr>
          <w:color w:val="000000"/>
          <w:szCs w:val="24"/>
        </w:rPr>
        <w:t>.</w:t>
      </w:r>
    </w:p>
    <w:p w:rsidR="00626CA2" w:rsidRPr="00E25234" w:rsidRDefault="00626CA2" w:rsidP="00626CA2">
      <w:pPr>
        <w:pStyle w:val="PargrafodaLista"/>
        <w:suppressAutoHyphens/>
        <w:spacing w:line="276" w:lineRule="auto"/>
        <w:ind w:left="540"/>
        <w:jc w:val="both"/>
        <w:rPr>
          <w:rFonts w:eastAsia="Batang"/>
          <w:bCs/>
          <w:szCs w:val="24"/>
        </w:rPr>
      </w:pPr>
    </w:p>
    <w:p w:rsidR="00EF25ED" w:rsidRPr="00E25234" w:rsidRDefault="00442C7C" w:rsidP="00623CC0">
      <w:pPr>
        <w:pStyle w:val="PargrafodaLista"/>
        <w:numPr>
          <w:ilvl w:val="2"/>
          <w:numId w:val="31"/>
        </w:numPr>
        <w:spacing w:line="276" w:lineRule="auto"/>
        <w:jc w:val="both"/>
        <w:rPr>
          <w:szCs w:val="24"/>
        </w:rPr>
      </w:pPr>
      <w:r w:rsidRPr="00E25234">
        <w:rPr>
          <w:rFonts w:eastAsia="Batang"/>
          <w:bCs/>
          <w:szCs w:val="24"/>
        </w:rPr>
        <w:t>Projeto</w:t>
      </w:r>
      <w:r w:rsidR="00EC0307" w:rsidRPr="00E25234">
        <w:rPr>
          <w:rFonts w:eastAsia="Batang"/>
          <w:bCs/>
          <w:szCs w:val="24"/>
        </w:rPr>
        <w:t>s</w:t>
      </w:r>
      <w:r w:rsidRPr="00E25234">
        <w:rPr>
          <w:rFonts w:eastAsia="Batang"/>
          <w:bCs/>
          <w:szCs w:val="24"/>
        </w:rPr>
        <w:t xml:space="preserve"> de Criação de Obra Musical compreende</w:t>
      </w:r>
      <w:r w:rsidR="00EC0307" w:rsidRPr="00E25234">
        <w:rPr>
          <w:rFonts w:eastAsia="Batang"/>
          <w:bCs/>
          <w:szCs w:val="24"/>
        </w:rPr>
        <w:t>m</w:t>
      </w:r>
      <w:r w:rsidRPr="00E25234">
        <w:rPr>
          <w:rFonts w:eastAsia="Batang"/>
          <w:bCs/>
          <w:szCs w:val="24"/>
        </w:rPr>
        <w:t xml:space="preserve"> a criação</w:t>
      </w:r>
      <w:r w:rsidR="00EF25ED" w:rsidRPr="00E25234">
        <w:rPr>
          <w:rFonts w:eastAsia="Batang"/>
          <w:bCs/>
          <w:szCs w:val="24"/>
        </w:rPr>
        <w:t xml:space="preserve">, </w:t>
      </w:r>
      <w:r w:rsidRPr="00E25234">
        <w:rPr>
          <w:rFonts w:eastAsia="Batang"/>
          <w:bCs/>
          <w:szCs w:val="24"/>
        </w:rPr>
        <w:t xml:space="preserve">produção </w:t>
      </w:r>
      <w:r w:rsidR="00EF25ED" w:rsidRPr="00E25234">
        <w:rPr>
          <w:rFonts w:eastAsia="Batang"/>
          <w:bCs/>
          <w:szCs w:val="24"/>
        </w:rPr>
        <w:t xml:space="preserve">e difusão </w:t>
      </w:r>
      <w:r w:rsidRPr="00E25234">
        <w:rPr>
          <w:rFonts w:eastAsia="Batang"/>
          <w:bCs/>
          <w:szCs w:val="24"/>
        </w:rPr>
        <w:t xml:space="preserve">de obras musicais inéditas, </w:t>
      </w:r>
      <w:r w:rsidR="00626CA2" w:rsidRPr="00E25234">
        <w:rPr>
          <w:rFonts w:eastAsia="Batang"/>
          <w:bCs/>
          <w:szCs w:val="24"/>
        </w:rPr>
        <w:t>peça original de </w:t>
      </w:r>
      <w:hyperlink r:id="rId9" w:tooltip="Música" w:history="1">
        <w:r w:rsidR="00626CA2" w:rsidRPr="00E25234">
          <w:rPr>
            <w:rFonts w:eastAsia="Batang"/>
            <w:bCs/>
            <w:szCs w:val="24"/>
          </w:rPr>
          <w:t>música</w:t>
        </w:r>
      </w:hyperlink>
      <w:r w:rsidR="00626CA2" w:rsidRPr="00E25234">
        <w:rPr>
          <w:rFonts w:eastAsia="Batang"/>
          <w:bCs/>
          <w:szCs w:val="24"/>
        </w:rPr>
        <w:t> </w:t>
      </w:r>
      <w:proofErr w:type="gramStart"/>
      <w:r w:rsidR="00626CA2" w:rsidRPr="00E25234">
        <w:rPr>
          <w:rFonts w:eastAsia="Batang"/>
          <w:bCs/>
          <w:szCs w:val="24"/>
        </w:rPr>
        <w:t>feita para repetidas execuções</w:t>
      </w:r>
      <w:r w:rsidR="00EF25ED" w:rsidRPr="00E25234">
        <w:rPr>
          <w:rFonts w:eastAsia="Batang"/>
          <w:bCs/>
          <w:szCs w:val="24"/>
        </w:rPr>
        <w:t>, realizadas por</w:t>
      </w:r>
      <w:r w:rsidRPr="00E25234">
        <w:rPr>
          <w:rFonts w:eastAsia="Batang"/>
          <w:bCs/>
          <w:szCs w:val="24"/>
        </w:rPr>
        <w:t xml:space="preserve"> coletivos</w:t>
      </w:r>
      <w:r w:rsidR="00EF25ED" w:rsidRPr="00E25234">
        <w:rPr>
          <w:rFonts w:eastAsia="Batang"/>
          <w:bCs/>
          <w:szCs w:val="24"/>
        </w:rPr>
        <w:t xml:space="preserve"> artísticos</w:t>
      </w:r>
      <w:r w:rsidRPr="00E25234">
        <w:rPr>
          <w:rFonts w:eastAsia="Batang"/>
          <w:bCs/>
          <w:szCs w:val="24"/>
        </w:rPr>
        <w:t>, grupos musicais ou artistas</w:t>
      </w:r>
      <w:r w:rsidR="00EF25ED" w:rsidRPr="00E25234">
        <w:rPr>
          <w:rFonts w:eastAsia="Batang"/>
          <w:bCs/>
          <w:szCs w:val="24"/>
        </w:rPr>
        <w:t xml:space="preserve"> individuais</w:t>
      </w:r>
      <w:proofErr w:type="gramEnd"/>
      <w:r w:rsidR="00EF25ED" w:rsidRPr="00E25234">
        <w:rPr>
          <w:rFonts w:eastAsia="Batang"/>
          <w:bCs/>
          <w:szCs w:val="24"/>
        </w:rPr>
        <w:t xml:space="preserve">. As obras musicais inéditas podem contemplar </w:t>
      </w:r>
      <w:r w:rsidRPr="00E25234">
        <w:rPr>
          <w:rFonts w:eastAsia="Batang"/>
          <w:bCs/>
          <w:szCs w:val="24"/>
        </w:rPr>
        <w:t xml:space="preserve">qualquer gênero </w:t>
      </w:r>
      <w:r w:rsidR="00EF25ED" w:rsidRPr="00E25234">
        <w:rPr>
          <w:rFonts w:eastAsia="Batang"/>
          <w:bCs/>
          <w:szCs w:val="24"/>
        </w:rPr>
        <w:t xml:space="preserve">e estilo </w:t>
      </w:r>
      <w:r w:rsidRPr="00E25234">
        <w:rPr>
          <w:rFonts w:eastAsia="Batang"/>
          <w:bCs/>
          <w:szCs w:val="24"/>
        </w:rPr>
        <w:t xml:space="preserve">musical </w:t>
      </w:r>
      <w:r w:rsidR="00EF25ED" w:rsidRPr="00E25234">
        <w:rPr>
          <w:rFonts w:eastAsia="Batang"/>
          <w:bCs/>
          <w:szCs w:val="24"/>
        </w:rPr>
        <w:t>e deverão ser apresentadas à</w:t>
      </w:r>
      <w:r w:rsidRPr="00E25234">
        <w:rPr>
          <w:rFonts w:eastAsia="Batang"/>
          <w:bCs/>
          <w:szCs w:val="24"/>
        </w:rPr>
        <w:t xml:space="preserve"> população em forma de show ou concerto. </w:t>
      </w:r>
    </w:p>
    <w:p w:rsidR="00EF25ED" w:rsidRPr="00E25234" w:rsidRDefault="00EF25ED" w:rsidP="00EF25ED">
      <w:pPr>
        <w:pStyle w:val="PargrafodaLista"/>
        <w:rPr>
          <w:rFonts w:eastAsia="Batang"/>
          <w:bCs/>
          <w:szCs w:val="24"/>
        </w:rPr>
      </w:pPr>
    </w:p>
    <w:p w:rsidR="00442C7C" w:rsidRPr="00E25234" w:rsidRDefault="00EF25ED" w:rsidP="00EF25ED">
      <w:pPr>
        <w:pStyle w:val="PargrafodaLista"/>
        <w:numPr>
          <w:ilvl w:val="3"/>
          <w:numId w:val="58"/>
        </w:numPr>
        <w:spacing w:line="276" w:lineRule="auto"/>
        <w:jc w:val="both"/>
        <w:rPr>
          <w:szCs w:val="24"/>
        </w:rPr>
      </w:pPr>
      <w:r w:rsidRPr="00E25234">
        <w:rPr>
          <w:rFonts w:eastAsia="Batang"/>
          <w:bCs/>
          <w:szCs w:val="24"/>
        </w:rPr>
        <w:t>As obras musicais inéditas n</w:t>
      </w:r>
      <w:r w:rsidR="00442C7C" w:rsidRPr="00E25234">
        <w:rPr>
          <w:rFonts w:eastAsia="Batang"/>
          <w:bCs/>
          <w:szCs w:val="24"/>
        </w:rPr>
        <w:t>ão se aplica</w:t>
      </w:r>
      <w:r w:rsidR="00EC0307" w:rsidRPr="00E25234">
        <w:rPr>
          <w:rFonts w:eastAsia="Batang"/>
          <w:bCs/>
          <w:szCs w:val="24"/>
        </w:rPr>
        <w:t>m</w:t>
      </w:r>
      <w:r w:rsidR="00442C7C" w:rsidRPr="00E25234">
        <w:rPr>
          <w:rFonts w:eastAsia="Batang"/>
          <w:bCs/>
          <w:szCs w:val="24"/>
        </w:rPr>
        <w:t xml:space="preserve"> à pesquisa acadêmica ou teórica (ensaios, teses, monografias ou semelhantes), devendo estar sempre vinculada a atividades </w:t>
      </w:r>
      <w:r w:rsidRPr="00E25234">
        <w:rPr>
          <w:rFonts w:eastAsia="Batang"/>
          <w:bCs/>
          <w:szCs w:val="24"/>
        </w:rPr>
        <w:t xml:space="preserve">e ações </w:t>
      </w:r>
      <w:r w:rsidR="00442C7C" w:rsidRPr="00E25234">
        <w:rPr>
          <w:rFonts w:eastAsia="Batang"/>
          <w:bCs/>
          <w:szCs w:val="24"/>
        </w:rPr>
        <w:t>práticas.</w:t>
      </w:r>
    </w:p>
    <w:p w:rsidR="00442C7C" w:rsidRPr="00E25234" w:rsidRDefault="00442C7C" w:rsidP="00383346">
      <w:pPr>
        <w:spacing w:line="276" w:lineRule="auto"/>
        <w:ind w:left="1134"/>
        <w:jc w:val="both"/>
        <w:rPr>
          <w:szCs w:val="24"/>
        </w:rPr>
      </w:pPr>
    </w:p>
    <w:p w:rsidR="00442C7C" w:rsidRPr="00E25234" w:rsidRDefault="00442C7C" w:rsidP="00383346">
      <w:pPr>
        <w:pStyle w:val="PargrafodaLista"/>
        <w:numPr>
          <w:ilvl w:val="2"/>
          <w:numId w:val="31"/>
        </w:numPr>
        <w:spacing w:line="276" w:lineRule="auto"/>
        <w:jc w:val="both"/>
        <w:rPr>
          <w:color w:val="000000"/>
          <w:szCs w:val="24"/>
        </w:rPr>
      </w:pPr>
      <w:r w:rsidRPr="00E25234">
        <w:rPr>
          <w:szCs w:val="24"/>
        </w:rPr>
        <w:t>Projetos de Espaços Musicais refere</w:t>
      </w:r>
      <w:r w:rsidR="00EC0307" w:rsidRPr="00E25234">
        <w:rPr>
          <w:szCs w:val="24"/>
        </w:rPr>
        <w:t>m</w:t>
      </w:r>
      <w:r w:rsidRPr="00E25234">
        <w:rPr>
          <w:szCs w:val="24"/>
        </w:rPr>
        <w:t xml:space="preserve">-se </w:t>
      </w:r>
      <w:r w:rsidR="00246F24" w:rsidRPr="00E25234">
        <w:rPr>
          <w:szCs w:val="24"/>
        </w:rPr>
        <w:t>a</w:t>
      </w:r>
      <w:r w:rsidR="00E25234" w:rsidRPr="00E25234">
        <w:rPr>
          <w:szCs w:val="24"/>
        </w:rPr>
        <w:t xml:space="preserve"> projetos que contribuam para a difusão musical, fortalecimento da diversidade cultural e territorial, economia da</w:t>
      </w:r>
      <w:r w:rsidR="00EE2C77">
        <w:rPr>
          <w:szCs w:val="24"/>
        </w:rPr>
        <w:t xml:space="preserve"> cultura e formação de público. </w:t>
      </w:r>
      <w:r w:rsidR="00E25234" w:rsidRPr="00E25234">
        <w:rPr>
          <w:szCs w:val="24"/>
        </w:rPr>
        <w:t>Devem contemplar programação musical, podendo ser shows, feiras, entre outros a serem realizados em</w:t>
      </w:r>
      <w:r w:rsidR="0026266E" w:rsidRPr="00E25234">
        <w:rPr>
          <w:szCs w:val="24"/>
        </w:rPr>
        <w:t xml:space="preserve"> </w:t>
      </w:r>
      <w:r w:rsidRPr="00E25234">
        <w:rPr>
          <w:szCs w:val="24"/>
        </w:rPr>
        <w:t>espaços e locais da iniciativa privada</w:t>
      </w:r>
      <w:r w:rsidR="00E25234" w:rsidRPr="00E25234">
        <w:rPr>
          <w:szCs w:val="24"/>
        </w:rPr>
        <w:t xml:space="preserve"> que já possuem programação regular de música ao vivo e </w:t>
      </w:r>
      <w:r w:rsidR="00E25234" w:rsidRPr="00E25234">
        <w:rPr>
          <w:szCs w:val="24"/>
        </w:rPr>
        <w:lastRenderedPageBreak/>
        <w:t xml:space="preserve">que intencionem fortalecê-las. Os espaços musicais </w:t>
      </w:r>
      <w:r w:rsidRPr="00E25234">
        <w:rPr>
          <w:szCs w:val="24"/>
        </w:rPr>
        <w:t xml:space="preserve">não </w:t>
      </w:r>
      <w:r w:rsidR="00E25234" w:rsidRPr="00E25234">
        <w:rPr>
          <w:szCs w:val="24"/>
        </w:rPr>
        <w:t>devem contemplar salas de espetáculo ou teatro</w:t>
      </w:r>
      <w:r w:rsidRPr="00E25234">
        <w:rPr>
          <w:szCs w:val="24"/>
        </w:rPr>
        <w:t xml:space="preserve"> e não </w:t>
      </w:r>
      <w:r w:rsidR="00E25234" w:rsidRPr="00E25234">
        <w:rPr>
          <w:szCs w:val="24"/>
        </w:rPr>
        <w:t xml:space="preserve">podem se </w:t>
      </w:r>
      <w:r w:rsidRPr="00E25234">
        <w:rPr>
          <w:szCs w:val="24"/>
        </w:rPr>
        <w:t>vincula</w:t>
      </w:r>
      <w:r w:rsidR="00E25234" w:rsidRPr="00E25234">
        <w:rPr>
          <w:szCs w:val="24"/>
        </w:rPr>
        <w:t>r</w:t>
      </w:r>
      <w:r w:rsidRPr="00E25234">
        <w:rPr>
          <w:szCs w:val="24"/>
        </w:rPr>
        <w:t xml:space="preserve"> a patrocinadores. </w:t>
      </w:r>
    </w:p>
    <w:p w:rsidR="00E25234" w:rsidRPr="00E25234" w:rsidRDefault="00E25234" w:rsidP="00E25234">
      <w:pPr>
        <w:pStyle w:val="PargrafodaLista"/>
        <w:spacing w:line="276" w:lineRule="auto"/>
        <w:ind w:left="720"/>
        <w:jc w:val="both"/>
        <w:rPr>
          <w:color w:val="000000"/>
          <w:szCs w:val="24"/>
        </w:rPr>
      </w:pPr>
    </w:p>
    <w:p w:rsidR="00442C7C" w:rsidRPr="00383346" w:rsidRDefault="00442C7C" w:rsidP="00623CC0">
      <w:pPr>
        <w:numPr>
          <w:ilvl w:val="2"/>
          <w:numId w:val="31"/>
        </w:numPr>
        <w:spacing w:line="276" w:lineRule="auto"/>
        <w:jc w:val="both"/>
        <w:rPr>
          <w:color w:val="000000"/>
          <w:szCs w:val="24"/>
        </w:rPr>
      </w:pPr>
      <w:r w:rsidRPr="00383346">
        <w:rPr>
          <w:color w:val="000000"/>
          <w:szCs w:val="24"/>
        </w:rPr>
        <w:t>Projetos de Festival compreende</w:t>
      </w:r>
      <w:r w:rsidR="00EC0307" w:rsidRPr="00383346">
        <w:rPr>
          <w:color w:val="000000"/>
          <w:szCs w:val="24"/>
        </w:rPr>
        <w:t>m</w:t>
      </w:r>
      <w:r w:rsidRPr="00383346">
        <w:rPr>
          <w:color w:val="000000"/>
          <w:szCs w:val="24"/>
        </w:rPr>
        <w:t xml:space="preserve"> a produção e realização de uma série de eventos artísticos diferentes que acontecem em período definido, em </w:t>
      </w:r>
      <w:proofErr w:type="gramStart"/>
      <w:r w:rsidRPr="00383346">
        <w:rPr>
          <w:color w:val="000000"/>
          <w:szCs w:val="24"/>
        </w:rPr>
        <w:t>local(</w:t>
      </w:r>
      <w:proofErr w:type="spellStart"/>
      <w:proofErr w:type="gramEnd"/>
      <w:r w:rsidRPr="00383346">
        <w:rPr>
          <w:color w:val="000000"/>
          <w:szCs w:val="24"/>
        </w:rPr>
        <w:t>is</w:t>
      </w:r>
      <w:proofErr w:type="spellEnd"/>
      <w:r w:rsidRPr="00383346">
        <w:rPr>
          <w:color w:val="000000"/>
          <w:szCs w:val="24"/>
        </w:rPr>
        <w:t>) determinado(s), de caráter competitivo ou não e que compõe</w:t>
      </w:r>
      <w:r w:rsidR="00EC0307" w:rsidRPr="00383346">
        <w:rPr>
          <w:color w:val="000000"/>
          <w:szCs w:val="24"/>
        </w:rPr>
        <w:t>m</w:t>
      </w:r>
      <w:r w:rsidRPr="00383346">
        <w:rPr>
          <w:color w:val="000000"/>
          <w:szCs w:val="24"/>
        </w:rPr>
        <w:t xml:space="preserve"> uma mostra da produção na área musical. Podem ser denominados festival, encontros, </w:t>
      </w:r>
      <w:proofErr w:type="gramStart"/>
      <w:r w:rsidRPr="00383346">
        <w:rPr>
          <w:color w:val="000000"/>
          <w:szCs w:val="24"/>
        </w:rPr>
        <w:t>mostra,</w:t>
      </w:r>
      <w:proofErr w:type="gramEnd"/>
      <w:r w:rsidRPr="00383346">
        <w:rPr>
          <w:color w:val="000000"/>
          <w:szCs w:val="24"/>
        </w:rPr>
        <w:t xml:space="preserve"> ciclo, </w:t>
      </w:r>
      <w:r w:rsidR="00EC0307" w:rsidRPr="00383346">
        <w:rPr>
          <w:color w:val="000000"/>
          <w:szCs w:val="24"/>
        </w:rPr>
        <w:t>entre outros</w:t>
      </w:r>
      <w:r w:rsidRPr="00383346">
        <w:rPr>
          <w:color w:val="000000"/>
          <w:szCs w:val="24"/>
        </w:rPr>
        <w:t xml:space="preserve">, </w:t>
      </w:r>
      <w:r w:rsidR="00EC0307" w:rsidRPr="00383346">
        <w:rPr>
          <w:color w:val="000000"/>
          <w:szCs w:val="24"/>
        </w:rPr>
        <w:t>com</w:t>
      </w:r>
      <w:r w:rsidRPr="00383346">
        <w:rPr>
          <w:color w:val="000000"/>
          <w:szCs w:val="24"/>
        </w:rPr>
        <w:t xml:space="preserve"> duração mínima de 03 (três) dias, consecutivos ou não consecutivos</w:t>
      </w:r>
      <w:r w:rsidR="00EC0307" w:rsidRPr="00383346">
        <w:rPr>
          <w:color w:val="000000"/>
          <w:szCs w:val="24"/>
        </w:rPr>
        <w:t>. Devem contemplar</w:t>
      </w:r>
      <w:r w:rsidRPr="00383346">
        <w:rPr>
          <w:color w:val="000000"/>
          <w:szCs w:val="24"/>
        </w:rPr>
        <w:t xml:space="preserve"> um gênero ou diversos gêneros musicais e </w:t>
      </w:r>
      <w:r w:rsidR="00EC0307" w:rsidRPr="00383346">
        <w:rPr>
          <w:color w:val="000000"/>
          <w:szCs w:val="24"/>
        </w:rPr>
        <w:t>realizar</w:t>
      </w:r>
      <w:r w:rsidRPr="00383346">
        <w:rPr>
          <w:color w:val="000000"/>
          <w:szCs w:val="24"/>
        </w:rPr>
        <w:t xml:space="preserve"> atividades tais como apresentações, oficinas, palestras, debates, atividades de formação</w:t>
      </w:r>
      <w:r w:rsidR="00AC0298" w:rsidRPr="00383346">
        <w:rPr>
          <w:color w:val="000000"/>
          <w:szCs w:val="24"/>
        </w:rPr>
        <w:t xml:space="preserve">, </w:t>
      </w:r>
      <w:r w:rsidR="00EC0307" w:rsidRPr="00383346">
        <w:rPr>
          <w:color w:val="000000"/>
          <w:szCs w:val="24"/>
        </w:rPr>
        <w:t>e</w:t>
      </w:r>
      <w:r w:rsidRPr="00383346">
        <w:rPr>
          <w:color w:val="000000"/>
          <w:szCs w:val="24"/>
        </w:rPr>
        <w:t>ntre outras.</w:t>
      </w:r>
    </w:p>
    <w:p w:rsidR="00442C7C" w:rsidRPr="00383346" w:rsidRDefault="00442C7C" w:rsidP="00383346">
      <w:pPr>
        <w:pStyle w:val="PargrafodaLista"/>
        <w:spacing w:line="276" w:lineRule="auto"/>
        <w:rPr>
          <w:color w:val="000000"/>
          <w:szCs w:val="24"/>
        </w:rPr>
      </w:pPr>
    </w:p>
    <w:p w:rsidR="006E2A09" w:rsidRDefault="00442C7C" w:rsidP="00623CC0">
      <w:pPr>
        <w:numPr>
          <w:ilvl w:val="2"/>
          <w:numId w:val="31"/>
        </w:numPr>
        <w:spacing w:line="276" w:lineRule="auto"/>
        <w:jc w:val="both"/>
        <w:rPr>
          <w:color w:val="000000"/>
          <w:szCs w:val="24"/>
        </w:rPr>
      </w:pPr>
      <w:r w:rsidRPr="00383346">
        <w:rPr>
          <w:color w:val="000000"/>
          <w:szCs w:val="24"/>
        </w:rPr>
        <w:t xml:space="preserve">Projetos de Música Instrumental refere-se à produção e realização de apresentações de música instrumental na cidade de São Paulo. Entende-se por música instrumental </w:t>
      </w:r>
      <w:r w:rsidRPr="00383346">
        <w:rPr>
          <w:szCs w:val="24"/>
        </w:rPr>
        <w:t>a interpretação somente com instrumento(s) de música d</w:t>
      </w:r>
      <w:r w:rsidR="00AC0298" w:rsidRPr="00383346">
        <w:rPr>
          <w:szCs w:val="24"/>
        </w:rPr>
        <w:t xml:space="preserve">e qualquer gênero, </w:t>
      </w:r>
      <w:r w:rsidRPr="00383346">
        <w:rPr>
          <w:szCs w:val="24"/>
        </w:rPr>
        <w:t xml:space="preserve">podendo ser individual ou coletivo. </w:t>
      </w:r>
    </w:p>
    <w:p w:rsidR="006E2A09" w:rsidRDefault="006E2A09" w:rsidP="006E2A09">
      <w:pPr>
        <w:pStyle w:val="PargrafodaLista"/>
        <w:rPr>
          <w:rFonts w:eastAsia="Batang"/>
          <w:bCs/>
          <w:szCs w:val="24"/>
        </w:rPr>
      </w:pPr>
    </w:p>
    <w:p w:rsidR="00996BB0" w:rsidRPr="006E2A09" w:rsidRDefault="00996BB0" w:rsidP="00623CC0">
      <w:pPr>
        <w:pStyle w:val="PargrafodaLista"/>
        <w:numPr>
          <w:ilvl w:val="1"/>
          <w:numId w:val="51"/>
        </w:numPr>
        <w:spacing w:line="276" w:lineRule="auto"/>
        <w:jc w:val="both"/>
        <w:rPr>
          <w:color w:val="000000"/>
          <w:szCs w:val="24"/>
        </w:rPr>
      </w:pPr>
      <w:r w:rsidRPr="006E2A09">
        <w:rPr>
          <w:rFonts w:eastAsia="Batang"/>
          <w:bCs/>
          <w:szCs w:val="24"/>
        </w:rPr>
        <w:t xml:space="preserve">Proponente é a pessoa jurídica que venha a inscrever projeto neste Edital. </w:t>
      </w:r>
    </w:p>
    <w:p w:rsidR="007C04AE" w:rsidRPr="00383346" w:rsidRDefault="007C04AE" w:rsidP="007C04AE">
      <w:pPr>
        <w:suppressAutoHyphens/>
        <w:spacing w:before="120" w:after="120" w:line="276" w:lineRule="auto"/>
        <w:jc w:val="both"/>
        <w:rPr>
          <w:rFonts w:eastAsia="Batang"/>
          <w:bCs/>
          <w:szCs w:val="24"/>
        </w:rPr>
      </w:pPr>
      <w:bookmarkStart w:id="3" w:name="art33ii"/>
      <w:bookmarkStart w:id="4" w:name="art33iii."/>
      <w:bookmarkStart w:id="5" w:name="art33iv."/>
      <w:bookmarkStart w:id="6" w:name="art33ivb"/>
      <w:bookmarkStart w:id="7" w:name="art33v"/>
      <w:bookmarkEnd w:id="3"/>
      <w:bookmarkEnd w:id="4"/>
      <w:bookmarkEnd w:id="5"/>
      <w:bookmarkEnd w:id="6"/>
      <w:bookmarkEnd w:id="7"/>
    </w:p>
    <w:p w:rsidR="007C04AE" w:rsidRPr="002F0591" w:rsidRDefault="007C04AE" w:rsidP="007C04AE">
      <w:pPr>
        <w:pStyle w:val="PargrafodaLista"/>
        <w:numPr>
          <w:ilvl w:val="0"/>
          <w:numId w:val="49"/>
        </w:numPr>
        <w:suppressAutoHyphens/>
        <w:spacing w:before="120" w:after="120" w:line="276" w:lineRule="auto"/>
        <w:jc w:val="both"/>
        <w:rPr>
          <w:rFonts w:eastAsia="Batang"/>
          <w:b/>
          <w:bCs/>
          <w:szCs w:val="24"/>
        </w:rPr>
      </w:pPr>
      <w:r w:rsidRPr="002F0591">
        <w:rPr>
          <w:rFonts w:eastAsia="Batang"/>
          <w:b/>
          <w:bCs/>
          <w:szCs w:val="24"/>
        </w:rPr>
        <w:t>DAS CONDIÇÕES DE PARTICIPAÇÃO</w:t>
      </w:r>
    </w:p>
    <w:p w:rsidR="007C04AE" w:rsidRPr="002F0591" w:rsidRDefault="007C04AE" w:rsidP="007C04AE">
      <w:pPr>
        <w:suppressAutoHyphens/>
        <w:spacing w:before="120" w:after="120" w:line="276" w:lineRule="auto"/>
        <w:jc w:val="both"/>
        <w:rPr>
          <w:szCs w:val="24"/>
        </w:rPr>
      </w:pPr>
      <w:r w:rsidRPr="002F0591">
        <w:rPr>
          <w:szCs w:val="24"/>
        </w:rPr>
        <w:t>4.1. Poderá habilitar-se para este Edital somente pessoa jurídica, com sede no municí</w:t>
      </w:r>
      <w:r>
        <w:rPr>
          <w:szCs w:val="24"/>
        </w:rPr>
        <w:t xml:space="preserve">pio de São Paulo há pelo menos </w:t>
      </w:r>
      <w:proofErr w:type="gramStart"/>
      <w:r>
        <w:rPr>
          <w:szCs w:val="24"/>
        </w:rPr>
        <w:t>1</w:t>
      </w:r>
      <w:proofErr w:type="gramEnd"/>
      <w:r>
        <w:rPr>
          <w:szCs w:val="24"/>
        </w:rPr>
        <w:t xml:space="preserve"> (um</w:t>
      </w:r>
      <w:r w:rsidRPr="002F0591">
        <w:rPr>
          <w:szCs w:val="24"/>
        </w:rPr>
        <w:t>) ano.</w:t>
      </w:r>
    </w:p>
    <w:p w:rsidR="007C04AE" w:rsidRPr="002F0591" w:rsidRDefault="007C04AE" w:rsidP="007C04AE">
      <w:pPr>
        <w:suppressAutoHyphens/>
        <w:spacing w:before="120" w:after="120" w:line="276" w:lineRule="auto"/>
        <w:ind w:firstLine="708"/>
        <w:jc w:val="both"/>
        <w:rPr>
          <w:rFonts w:eastAsia="Batang"/>
          <w:b/>
          <w:bCs/>
          <w:szCs w:val="24"/>
        </w:rPr>
      </w:pPr>
      <w:r w:rsidRPr="002F0591">
        <w:rPr>
          <w:szCs w:val="24"/>
        </w:rPr>
        <w:t>4.1.1. Para fins deste Edital, são pessoas jurídicas:</w:t>
      </w:r>
    </w:p>
    <w:p w:rsidR="007C04AE" w:rsidRPr="002F0591" w:rsidRDefault="007C04AE" w:rsidP="007C04AE">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4.1.1.1. As sociedades;</w:t>
      </w:r>
    </w:p>
    <w:p w:rsidR="007C04AE" w:rsidRPr="002F0591" w:rsidRDefault="007C04AE" w:rsidP="007C04AE">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4.1.1.2. As empresas individuais de responsabilidade limitada;</w:t>
      </w:r>
    </w:p>
    <w:p w:rsidR="007C04AE" w:rsidRPr="002F0591" w:rsidRDefault="007C04AE" w:rsidP="007C04AE">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4.1.1.3. As organizações da sociedade civil, consideradas:</w:t>
      </w:r>
    </w:p>
    <w:p w:rsidR="007C04AE" w:rsidRPr="002F0591" w:rsidRDefault="007C04AE" w:rsidP="007C04AE">
      <w:pPr>
        <w:pStyle w:val="PargrafodaLista"/>
        <w:numPr>
          <w:ilvl w:val="0"/>
          <w:numId w:val="32"/>
        </w:numPr>
        <w:autoSpaceDE w:val="0"/>
        <w:autoSpaceDN w:val="0"/>
        <w:adjustRightInd w:val="0"/>
        <w:spacing w:line="276" w:lineRule="auto"/>
        <w:ind w:left="743" w:firstLine="0"/>
        <w:contextualSpacing/>
        <w:jc w:val="both"/>
        <w:rPr>
          <w:rFonts w:eastAsia="Batang"/>
          <w:bCs/>
          <w:szCs w:val="24"/>
        </w:rPr>
      </w:pPr>
      <w:r w:rsidRPr="002F0591">
        <w:rPr>
          <w:szCs w:val="24"/>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2F0591">
        <w:rPr>
          <w:szCs w:val="24"/>
        </w:rPr>
        <w:t>os aplique</w:t>
      </w:r>
      <w:proofErr w:type="gramEnd"/>
      <w:r w:rsidRPr="002F0591">
        <w:rPr>
          <w:szCs w:val="24"/>
        </w:rPr>
        <w:t xml:space="preserve"> integralmente na consecução do respectivo objeto social, de forma imediata ou por meio da constituição de fundo patrimonial ou fundo de reserva;</w:t>
      </w:r>
    </w:p>
    <w:p w:rsidR="007C04AE" w:rsidRPr="002F0591" w:rsidRDefault="007C04AE" w:rsidP="007C04AE">
      <w:pPr>
        <w:pStyle w:val="PargrafodaLista"/>
        <w:numPr>
          <w:ilvl w:val="0"/>
          <w:numId w:val="32"/>
        </w:numPr>
        <w:autoSpaceDE w:val="0"/>
        <w:autoSpaceDN w:val="0"/>
        <w:adjustRightInd w:val="0"/>
        <w:spacing w:line="276" w:lineRule="auto"/>
        <w:ind w:left="743" w:firstLine="0"/>
        <w:contextualSpacing/>
        <w:jc w:val="both"/>
        <w:rPr>
          <w:szCs w:val="24"/>
        </w:rPr>
      </w:pPr>
      <w:r w:rsidRPr="002F0591">
        <w:rPr>
          <w:szCs w:val="24"/>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7C04AE" w:rsidRPr="00195B57" w:rsidRDefault="007C04AE" w:rsidP="007C04AE">
      <w:pPr>
        <w:pStyle w:val="PargrafodaLista"/>
        <w:numPr>
          <w:ilvl w:val="0"/>
          <w:numId w:val="32"/>
        </w:numPr>
        <w:autoSpaceDE w:val="0"/>
        <w:autoSpaceDN w:val="0"/>
        <w:adjustRightInd w:val="0"/>
        <w:spacing w:line="276" w:lineRule="auto"/>
        <w:ind w:left="743" w:firstLine="0"/>
        <w:contextualSpacing/>
        <w:jc w:val="both"/>
        <w:rPr>
          <w:rFonts w:eastAsia="Batang"/>
          <w:bCs/>
          <w:szCs w:val="24"/>
        </w:rPr>
      </w:pPr>
      <w:r w:rsidRPr="002F0591">
        <w:rPr>
          <w:szCs w:val="24"/>
        </w:rPr>
        <w:lastRenderedPageBreak/>
        <w:t>As organizações religiosas que se dediquem a atividades ou a projetos de interesse público e de cunho social distintas das destinadas a fins exclusivamente religiosos.</w:t>
      </w:r>
    </w:p>
    <w:p w:rsidR="00195B57" w:rsidRPr="00195B57" w:rsidRDefault="00195B57" w:rsidP="00195B57">
      <w:pPr>
        <w:pStyle w:val="PargrafodaLista"/>
        <w:autoSpaceDE w:val="0"/>
        <w:autoSpaceDN w:val="0"/>
        <w:adjustRightInd w:val="0"/>
        <w:spacing w:line="276" w:lineRule="auto"/>
        <w:ind w:left="743"/>
        <w:contextualSpacing/>
        <w:jc w:val="both"/>
        <w:rPr>
          <w:rFonts w:eastAsia="Batang"/>
          <w:bCs/>
          <w:szCs w:val="24"/>
        </w:rPr>
      </w:pPr>
    </w:p>
    <w:p w:rsidR="00195B57" w:rsidRDefault="00195B57" w:rsidP="00195B57">
      <w:pPr>
        <w:pStyle w:val="Ttulo2"/>
        <w:numPr>
          <w:ilvl w:val="1"/>
          <w:numId w:val="33"/>
        </w:numPr>
        <w:spacing w:line="276" w:lineRule="auto"/>
        <w:jc w:val="both"/>
        <w:rPr>
          <w:rFonts w:ascii="Times New Roman" w:hAnsi="Times New Roman"/>
          <w:szCs w:val="24"/>
        </w:rPr>
      </w:pPr>
      <w:r w:rsidRPr="00383346">
        <w:rPr>
          <w:rFonts w:ascii="Times New Roman" w:hAnsi="Times New Roman"/>
          <w:szCs w:val="24"/>
        </w:rPr>
        <w:t>O proponente deverá optar pelos módulos I, II, III ou IV.</w:t>
      </w:r>
    </w:p>
    <w:p w:rsidR="00195B57" w:rsidRPr="00195B57" w:rsidRDefault="00195B57" w:rsidP="00195B57">
      <w:pPr>
        <w:autoSpaceDE w:val="0"/>
        <w:autoSpaceDN w:val="0"/>
        <w:adjustRightInd w:val="0"/>
        <w:spacing w:line="276" w:lineRule="auto"/>
        <w:contextualSpacing/>
        <w:jc w:val="both"/>
        <w:rPr>
          <w:rFonts w:eastAsia="Batang"/>
          <w:bCs/>
          <w:szCs w:val="24"/>
        </w:rPr>
      </w:pPr>
    </w:p>
    <w:p w:rsidR="007C04AE" w:rsidRPr="00DC151A" w:rsidRDefault="00195B57" w:rsidP="007C04AE">
      <w:pPr>
        <w:pStyle w:val="Ttulo2"/>
        <w:spacing w:line="276" w:lineRule="auto"/>
        <w:jc w:val="both"/>
        <w:rPr>
          <w:rFonts w:ascii="Times New Roman" w:hAnsi="Times New Roman"/>
          <w:color w:val="auto"/>
          <w:szCs w:val="24"/>
        </w:rPr>
      </w:pPr>
      <w:r>
        <w:rPr>
          <w:rFonts w:ascii="Times New Roman" w:hAnsi="Times New Roman"/>
          <w:color w:val="auto"/>
          <w:szCs w:val="24"/>
          <w:lang w:val="pt-BR"/>
        </w:rPr>
        <w:t>4.3</w:t>
      </w:r>
      <w:r w:rsidR="007C04AE" w:rsidRPr="002F0591">
        <w:rPr>
          <w:rFonts w:ascii="Times New Roman" w:hAnsi="Times New Roman"/>
          <w:color w:val="auto"/>
          <w:szCs w:val="24"/>
          <w:lang w:val="pt-BR"/>
        </w:rPr>
        <w:t xml:space="preserve">. </w:t>
      </w:r>
      <w:r w:rsidR="007C04AE" w:rsidRPr="002F0591">
        <w:rPr>
          <w:rFonts w:ascii="Times New Roman" w:hAnsi="Times New Roman"/>
          <w:color w:val="auto"/>
          <w:szCs w:val="24"/>
        </w:rPr>
        <w:t>Não será permitida a atuação em rede.</w:t>
      </w:r>
    </w:p>
    <w:p w:rsidR="007C04AE" w:rsidRPr="002F0591" w:rsidRDefault="007C04AE" w:rsidP="007C04AE">
      <w:pPr>
        <w:rPr>
          <w:lang w:eastAsia="x-none"/>
        </w:rPr>
      </w:pPr>
    </w:p>
    <w:p w:rsidR="007C04AE" w:rsidRPr="00DA7159" w:rsidRDefault="00195B57" w:rsidP="007C04AE">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4.4</w:t>
      </w:r>
      <w:r w:rsidR="007C04AE" w:rsidRPr="002F0591">
        <w:rPr>
          <w:rFonts w:ascii="Times New Roman" w:eastAsia="Batang" w:hAnsi="Times New Roman"/>
          <w:color w:val="auto"/>
          <w:szCs w:val="24"/>
          <w:lang w:val="pt-BR"/>
        </w:rPr>
        <w:t xml:space="preserve">. </w:t>
      </w:r>
      <w:r w:rsidR="007C04AE" w:rsidRPr="002F0591">
        <w:rPr>
          <w:rFonts w:ascii="Times New Roman" w:eastAsia="Batang" w:hAnsi="Times New Roman"/>
          <w:color w:val="auto"/>
          <w:szCs w:val="24"/>
        </w:rPr>
        <w:t>Um mesmo proponente não poderá inscrever mais de 01 (um) projeto neste Edital, com exceção das Cooperativas e Associações com sede no município de São Paulo, que congreguem e re</w:t>
      </w:r>
      <w:r w:rsidR="007C04AE">
        <w:rPr>
          <w:rFonts w:ascii="Times New Roman" w:eastAsia="Batang" w:hAnsi="Times New Roman"/>
          <w:color w:val="auto"/>
          <w:szCs w:val="24"/>
        </w:rPr>
        <w:t xml:space="preserve">presentem juridicamente </w:t>
      </w:r>
      <w:r w:rsidR="007C04AE">
        <w:rPr>
          <w:rFonts w:ascii="Times New Roman" w:eastAsia="Batang" w:hAnsi="Times New Roman"/>
          <w:color w:val="auto"/>
          <w:szCs w:val="24"/>
          <w:lang w:val="pt-BR"/>
        </w:rPr>
        <w:t>coletivos; artistas</w:t>
      </w:r>
      <w:r w:rsidR="007C04AE">
        <w:rPr>
          <w:rFonts w:ascii="Times New Roman" w:eastAsia="Batang" w:hAnsi="Times New Roman"/>
          <w:color w:val="auto"/>
          <w:szCs w:val="24"/>
        </w:rPr>
        <w:t xml:space="preserve"> e grupos</w:t>
      </w:r>
      <w:r w:rsidR="007C04AE">
        <w:rPr>
          <w:rFonts w:ascii="Times New Roman" w:eastAsia="Batang" w:hAnsi="Times New Roman"/>
          <w:color w:val="auto"/>
          <w:szCs w:val="24"/>
          <w:lang w:val="pt-BR"/>
        </w:rPr>
        <w:t xml:space="preserve"> culturais</w:t>
      </w:r>
      <w:r w:rsidR="007C04AE" w:rsidRPr="002F0591">
        <w:rPr>
          <w:rFonts w:ascii="Times New Roman" w:eastAsia="Batang" w:hAnsi="Times New Roman"/>
          <w:color w:val="auto"/>
          <w:szCs w:val="24"/>
        </w:rPr>
        <w:t>, sem personalidade jurídica própria, sendo-lhes permitido inscrever 01 (um) projeto em nome de cada um destes acima iden</w:t>
      </w:r>
      <w:r w:rsidR="007C04AE">
        <w:rPr>
          <w:rFonts w:ascii="Times New Roman" w:eastAsia="Batang" w:hAnsi="Times New Roman"/>
          <w:color w:val="auto"/>
          <w:szCs w:val="24"/>
        </w:rPr>
        <w:t xml:space="preserve">tificados por meio de um </w:t>
      </w:r>
      <w:r w:rsidR="007C04AE" w:rsidRPr="002F0591">
        <w:rPr>
          <w:rFonts w:ascii="Times New Roman" w:eastAsia="Batang" w:hAnsi="Times New Roman"/>
          <w:color w:val="auto"/>
          <w:szCs w:val="24"/>
        </w:rPr>
        <w:t>representante que deverá ser cooperado ou associado.</w:t>
      </w:r>
    </w:p>
    <w:p w:rsidR="007C04AE" w:rsidRPr="002F0591" w:rsidRDefault="007C04AE" w:rsidP="007C04AE">
      <w:pPr>
        <w:rPr>
          <w:rFonts w:eastAsia="Batang"/>
          <w:lang w:eastAsia="x-none"/>
        </w:rPr>
      </w:pPr>
    </w:p>
    <w:p w:rsidR="007C04AE" w:rsidRPr="002F0591" w:rsidRDefault="00195B57" w:rsidP="007C04AE">
      <w:pPr>
        <w:pStyle w:val="Ttulo2"/>
        <w:spacing w:line="276" w:lineRule="auto"/>
        <w:jc w:val="both"/>
        <w:rPr>
          <w:rFonts w:ascii="Times New Roman" w:eastAsia="Batang" w:hAnsi="Times New Roman"/>
          <w:color w:val="auto"/>
          <w:szCs w:val="24"/>
          <w:lang w:val="pt-BR"/>
        </w:rPr>
      </w:pPr>
      <w:r>
        <w:rPr>
          <w:rFonts w:ascii="Times New Roman" w:eastAsia="Batang" w:hAnsi="Times New Roman"/>
          <w:color w:val="auto"/>
          <w:szCs w:val="24"/>
          <w:lang w:val="pt-BR"/>
        </w:rPr>
        <w:t>4.5</w:t>
      </w:r>
      <w:r w:rsidR="007C04AE" w:rsidRPr="002F0591">
        <w:rPr>
          <w:rFonts w:ascii="Times New Roman" w:eastAsia="Batang" w:hAnsi="Times New Roman"/>
          <w:color w:val="auto"/>
          <w:szCs w:val="24"/>
          <w:lang w:val="pt-BR"/>
        </w:rPr>
        <w:t xml:space="preserve">. A </w:t>
      </w:r>
      <w:r w:rsidR="007C04AE" w:rsidRPr="002F0591">
        <w:rPr>
          <w:rFonts w:ascii="Times New Roman" w:eastAsia="Batang" w:hAnsi="Times New Roman"/>
          <w:color w:val="auto"/>
          <w:szCs w:val="24"/>
        </w:rPr>
        <w:t xml:space="preserve">participação de um artista ou técnico é permitida em apenas 01 (uma) ficha técnica, não sendo permitida a participação em </w:t>
      </w:r>
      <w:proofErr w:type="gramStart"/>
      <w:r w:rsidR="007C04AE" w:rsidRPr="002F0591">
        <w:rPr>
          <w:rFonts w:ascii="Times New Roman" w:eastAsia="Batang" w:hAnsi="Times New Roman"/>
          <w:color w:val="auto"/>
          <w:szCs w:val="24"/>
        </w:rPr>
        <w:t>2</w:t>
      </w:r>
      <w:proofErr w:type="gramEnd"/>
      <w:r w:rsidR="007C04AE" w:rsidRPr="002F0591">
        <w:rPr>
          <w:rFonts w:ascii="Times New Roman" w:eastAsia="Batang" w:hAnsi="Times New Roman"/>
          <w:color w:val="auto"/>
          <w:szCs w:val="24"/>
        </w:rPr>
        <w:t xml:space="preserve"> (dois) ou mais projetos neste edital.</w:t>
      </w:r>
    </w:p>
    <w:p w:rsidR="007C04AE" w:rsidRPr="002F0591" w:rsidRDefault="007C04AE" w:rsidP="007C04AE">
      <w:pPr>
        <w:rPr>
          <w:rFonts w:eastAsia="Batang"/>
          <w:lang w:eastAsia="x-none"/>
        </w:rPr>
      </w:pPr>
    </w:p>
    <w:p w:rsidR="007C04AE" w:rsidRPr="002F0591" w:rsidRDefault="00195B57" w:rsidP="007C04AE">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4.6</w:t>
      </w:r>
      <w:r w:rsidR="007C04AE" w:rsidRPr="002F0591">
        <w:rPr>
          <w:rFonts w:ascii="Times New Roman" w:eastAsia="Batang" w:hAnsi="Times New Roman"/>
          <w:color w:val="auto"/>
          <w:szCs w:val="24"/>
          <w:lang w:val="pt-BR"/>
        </w:rPr>
        <w:t xml:space="preserve">. </w:t>
      </w:r>
      <w:r w:rsidR="007C04AE"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8" w:name="_Ref511820548"/>
      <w:bookmarkStart w:id="9" w:name="_Ref511387999"/>
    </w:p>
    <w:p w:rsidR="007C04AE" w:rsidRPr="002F0591" w:rsidRDefault="007C04AE" w:rsidP="007C04AE">
      <w:pPr>
        <w:pStyle w:val="Ttulo2"/>
        <w:spacing w:line="276" w:lineRule="auto"/>
        <w:jc w:val="both"/>
        <w:rPr>
          <w:rFonts w:ascii="Times New Roman" w:eastAsia="Batang" w:hAnsi="Times New Roman"/>
          <w:color w:val="auto"/>
          <w:szCs w:val="24"/>
          <w:lang w:val="pt-BR"/>
        </w:rPr>
      </w:pPr>
    </w:p>
    <w:p w:rsidR="007C04AE" w:rsidRPr="00D416B1" w:rsidRDefault="00195B57" w:rsidP="007C04AE">
      <w:pPr>
        <w:pStyle w:val="Ttulo2"/>
        <w:spacing w:line="320" w:lineRule="exact"/>
        <w:jc w:val="both"/>
        <w:rPr>
          <w:rFonts w:ascii="Times New Roman" w:eastAsia="Batang" w:hAnsi="Times New Roman"/>
          <w:color w:val="auto"/>
          <w:szCs w:val="24"/>
        </w:rPr>
      </w:pPr>
      <w:r>
        <w:rPr>
          <w:rFonts w:ascii="Times New Roman" w:eastAsia="Batang" w:hAnsi="Times New Roman"/>
          <w:color w:val="auto"/>
          <w:szCs w:val="24"/>
          <w:lang w:val="pt-BR"/>
        </w:rPr>
        <w:t>4.7</w:t>
      </w:r>
      <w:r w:rsidR="007C04AE" w:rsidRPr="002F0591">
        <w:rPr>
          <w:rFonts w:ascii="Times New Roman" w:eastAsia="Batang" w:hAnsi="Times New Roman"/>
          <w:color w:val="auto"/>
          <w:szCs w:val="24"/>
          <w:lang w:val="pt-BR"/>
        </w:rPr>
        <w:t xml:space="preserve">. </w:t>
      </w:r>
      <w:r w:rsidR="007C04AE" w:rsidRPr="002F0591">
        <w:rPr>
          <w:rFonts w:ascii="Times New Roman" w:eastAsia="Batang" w:hAnsi="Times New Roman"/>
          <w:b/>
          <w:color w:val="auto"/>
          <w:szCs w:val="24"/>
        </w:rPr>
        <w:t>Dos requisitos para celebração de parceria</w:t>
      </w:r>
      <w:r w:rsidR="007C04AE" w:rsidRPr="002F0591">
        <w:rPr>
          <w:rFonts w:ascii="Times New Roman" w:eastAsia="Batang" w:hAnsi="Times New Roman"/>
          <w:color w:val="auto"/>
          <w:szCs w:val="24"/>
          <w:lang w:val="pt-BR"/>
        </w:rPr>
        <w:t xml:space="preserve">. </w:t>
      </w:r>
      <w:r w:rsidR="007C04AE" w:rsidRPr="00D416B1">
        <w:rPr>
          <w:rFonts w:ascii="Times New Roman" w:eastAsia="Batang" w:hAnsi="Times New Roman"/>
          <w:color w:val="auto"/>
          <w:szCs w:val="24"/>
        </w:rPr>
        <w:t>As pessoas jurídicas interessadas, para celebrar termo de fomento, deverão:</w:t>
      </w:r>
    </w:p>
    <w:p w:rsidR="007C04AE" w:rsidRPr="002F0591" w:rsidRDefault="007C04AE" w:rsidP="007C04AE">
      <w:pPr>
        <w:pStyle w:val="Default"/>
        <w:numPr>
          <w:ilvl w:val="0"/>
          <w:numId w:val="5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7C04AE" w:rsidRPr="002F0591" w:rsidRDefault="007C04AE" w:rsidP="007C04AE">
      <w:pPr>
        <w:pStyle w:val="Default"/>
        <w:numPr>
          <w:ilvl w:val="0"/>
          <w:numId w:val="5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 xml:space="preserve">Possuir, no mínimo, um, ano de existência, com cadastro ativo, comprovados por meio de documentação emitida pela Secretaria da Receita Federal do Brasil, com base no Cadastro Nacional da Pessoa Jurídica - CNPJ; </w:t>
      </w:r>
    </w:p>
    <w:p w:rsidR="007C04AE" w:rsidRPr="002F0591" w:rsidRDefault="007C04AE" w:rsidP="007C04AE">
      <w:pPr>
        <w:pStyle w:val="Default"/>
        <w:numPr>
          <w:ilvl w:val="0"/>
          <w:numId w:val="5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7C04AE" w:rsidRPr="002F0591" w:rsidRDefault="007C04AE" w:rsidP="007C04AE">
      <w:pPr>
        <w:pStyle w:val="Default"/>
        <w:numPr>
          <w:ilvl w:val="0"/>
          <w:numId w:val="59"/>
        </w:numPr>
        <w:spacing w:line="320" w:lineRule="exact"/>
        <w:ind w:left="459" w:firstLine="0"/>
        <w:jc w:val="both"/>
        <w:rPr>
          <w:rFonts w:ascii="Times New Roman" w:eastAsia="Batang" w:hAnsi="Times New Roman" w:cs="Times New Roman"/>
          <w:bCs/>
          <w:color w:val="auto"/>
        </w:rPr>
      </w:pPr>
      <w:bookmarkStart w:id="10"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10"/>
    </w:p>
    <w:p w:rsidR="007C04AE" w:rsidRPr="00CD2933" w:rsidRDefault="00D13E40" w:rsidP="00D13E40">
      <w:pPr>
        <w:pStyle w:val="Ttulo2"/>
        <w:spacing w:line="320" w:lineRule="exact"/>
        <w:ind w:left="708"/>
        <w:jc w:val="both"/>
        <w:rPr>
          <w:rFonts w:ascii="Times New Roman" w:eastAsia="Batang" w:hAnsi="Times New Roman"/>
          <w:bCs/>
          <w:color w:val="auto"/>
          <w:szCs w:val="24"/>
        </w:rPr>
      </w:pPr>
      <w:r>
        <w:rPr>
          <w:rFonts w:ascii="Times New Roman" w:eastAsia="Batang" w:hAnsi="Times New Roman"/>
          <w:color w:val="auto"/>
          <w:szCs w:val="24"/>
          <w:lang w:val="pt-BR"/>
        </w:rPr>
        <w:t>4.7</w:t>
      </w:r>
      <w:r w:rsidR="007C04AE">
        <w:rPr>
          <w:rFonts w:ascii="Times New Roman" w:eastAsia="Batang" w:hAnsi="Times New Roman"/>
          <w:color w:val="auto"/>
          <w:szCs w:val="24"/>
          <w:lang w:val="pt-BR"/>
        </w:rPr>
        <w:t xml:space="preserve">.1 </w:t>
      </w:r>
      <w:proofErr w:type="gramStart"/>
      <w:r w:rsidR="007C04AE" w:rsidRPr="00CD2933">
        <w:rPr>
          <w:rFonts w:ascii="Times New Roman" w:eastAsia="Batang" w:hAnsi="Times New Roman"/>
          <w:color w:val="auto"/>
          <w:szCs w:val="24"/>
        </w:rPr>
        <w:t>Para fins de atendimento do previsto no item</w:t>
      </w:r>
      <w:r>
        <w:rPr>
          <w:rFonts w:ascii="Times New Roman" w:eastAsia="Batang" w:hAnsi="Times New Roman"/>
          <w:color w:val="auto"/>
          <w:szCs w:val="24"/>
          <w:lang w:val="pt-BR"/>
        </w:rPr>
        <w:t xml:space="preserve"> 4.7</w:t>
      </w:r>
      <w:r w:rsidR="007C04AE">
        <w:rPr>
          <w:rFonts w:ascii="Times New Roman" w:eastAsia="Batang" w:hAnsi="Times New Roman"/>
          <w:color w:val="auto"/>
          <w:szCs w:val="24"/>
          <w:lang w:val="pt-BR"/>
        </w:rPr>
        <w:t xml:space="preserve"> d)</w:t>
      </w:r>
      <w:proofErr w:type="gramEnd"/>
      <w:r w:rsidR="007C04AE" w:rsidRPr="00CD2933">
        <w:rPr>
          <w:rFonts w:ascii="Times New Roman" w:eastAsia="Batang" w:hAnsi="Times New Roman"/>
          <w:color w:val="auto"/>
          <w:szCs w:val="24"/>
        </w:rPr>
        <w:t>, não será necessária a demonstração de capacidade instalada prévia.</w:t>
      </w:r>
    </w:p>
    <w:p w:rsidR="007C04AE" w:rsidRPr="00CD2933" w:rsidRDefault="00D13E40" w:rsidP="00D13E40">
      <w:pPr>
        <w:pStyle w:val="Ttulo2"/>
        <w:spacing w:line="320" w:lineRule="exact"/>
        <w:ind w:left="708"/>
        <w:jc w:val="both"/>
        <w:rPr>
          <w:rFonts w:ascii="Times New Roman" w:eastAsia="Batang" w:hAnsi="Times New Roman"/>
          <w:bCs/>
          <w:color w:val="auto"/>
          <w:szCs w:val="24"/>
        </w:rPr>
      </w:pPr>
      <w:bookmarkStart w:id="11" w:name="_Ref511820708"/>
      <w:r>
        <w:rPr>
          <w:rFonts w:ascii="Times New Roman" w:eastAsia="Batang" w:hAnsi="Times New Roman"/>
          <w:color w:val="auto"/>
          <w:szCs w:val="24"/>
          <w:lang w:val="pt-BR"/>
        </w:rPr>
        <w:t>4.7</w:t>
      </w:r>
      <w:r w:rsidR="007C04AE">
        <w:rPr>
          <w:rFonts w:ascii="Times New Roman" w:eastAsia="Batang" w:hAnsi="Times New Roman"/>
          <w:color w:val="auto"/>
          <w:szCs w:val="24"/>
          <w:lang w:val="pt-BR"/>
        </w:rPr>
        <w:t xml:space="preserve">.2 </w:t>
      </w:r>
      <w:r w:rsidR="007C04AE" w:rsidRPr="00CD2933">
        <w:rPr>
          <w:rFonts w:ascii="Times New Roman" w:eastAsia="Batang" w:hAnsi="Times New Roman"/>
          <w:color w:val="auto"/>
          <w:szCs w:val="24"/>
        </w:rPr>
        <w:t xml:space="preserve">No caso de organizações da sociedade civil, exigir-se-á, além dos requisitos do item </w:t>
      </w:r>
      <w:r>
        <w:rPr>
          <w:rFonts w:ascii="Times New Roman" w:eastAsia="Batang" w:hAnsi="Times New Roman"/>
          <w:color w:val="auto"/>
          <w:szCs w:val="24"/>
          <w:lang w:val="pt-BR"/>
        </w:rPr>
        <w:t>4.7</w:t>
      </w:r>
      <w:r w:rsidR="007C04AE" w:rsidRPr="00CD2933">
        <w:rPr>
          <w:rFonts w:ascii="Times New Roman" w:eastAsia="Batang" w:hAnsi="Times New Roman"/>
          <w:color w:val="auto"/>
          <w:szCs w:val="24"/>
        </w:rPr>
        <w:t>, que suas normas de organização interna prevejam, expressamente:</w:t>
      </w:r>
      <w:bookmarkEnd w:id="11"/>
    </w:p>
    <w:p w:rsidR="007C04AE" w:rsidRPr="002F0591" w:rsidRDefault="007C04AE" w:rsidP="007C04AE">
      <w:pPr>
        <w:pStyle w:val="Default"/>
        <w:numPr>
          <w:ilvl w:val="0"/>
          <w:numId w:val="60"/>
        </w:numPr>
        <w:spacing w:line="320" w:lineRule="exact"/>
        <w:ind w:left="743" w:firstLine="0"/>
        <w:jc w:val="both"/>
        <w:rPr>
          <w:rFonts w:ascii="Times New Roman" w:eastAsia="Batang" w:hAnsi="Times New Roman" w:cs="Times New Roman"/>
          <w:bCs/>
          <w:color w:val="auto"/>
        </w:rPr>
      </w:pPr>
      <w:bookmarkStart w:id="12" w:name="_Ref511388306"/>
      <w:r w:rsidRPr="002F0591">
        <w:rPr>
          <w:rFonts w:ascii="Times New Roman" w:eastAsia="Batang" w:hAnsi="Times New Roman" w:cs="Times New Roman"/>
          <w:bCs/>
          <w:color w:val="auto"/>
        </w:rPr>
        <w:t>Objetivos voltados à promoção de atividades e finalidades de relevância pública e social;</w:t>
      </w:r>
      <w:bookmarkEnd w:id="12"/>
    </w:p>
    <w:p w:rsidR="007C04AE" w:rsidRPr="002F0591" w:rsidRDefault="007C04AE" w:rsidP="007C04AE">
      <w:pPr>
        <w:pStyle w:val="Default"/>
        <w:numPr>
          <w:ilvl w:val="0"/>
          <w:numId w:val="60"/>
        </w:numPr>
        <w:spacing w:line="320" w:lineRule="exact"/>
        <w:ind w:left="743" w:firstLine="0"/>
        <w:jc w:val="both"/>
        <w:rPr>
          <w:rFonts w:ascii="Times New Roman" w:eastAsia="Batang" w:hAnsi="Times New Roman" w:cs="Times New Roman"/>
          <w:bCs/>
          <w:color w:val="auto"/>
        </w:rPr>
      </w:pPr>
      <w:bookmarkStart w:id="13"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w:t>
      </w:r>
      <w:r w:rsidRPr="002F0591">
        <w:rPr>
          <w:rFonts w:ascii="Times New Roman" w:eastAsia="Batang" w:hAnsi="Times New Roman" w:cs="Times New Roman"/>
          <w:bCs/>
          <w:color w:val="auto"/>
        </w:rPr>
        <w:lastRenderedPageBreak/>
        <w:t>requisitos da Lei 13.019/2014 e cujo objeto social seja, preferencialmente, o mesmo da entidade extinta.</w:t>
      </w:r>
      <w:bookmarkEnd w:id="13"/>
    </w:p>
    <w:p w:rsidR="007C04AE" w:rsidRDefault="00D13E40" w:rsidP="007C04AE">
      <w:pPr>
        <w:pStyle w:val="Default"/>
        <w:spacing w:line="320" w:lineRule="exact"/>
        <w:ind w:left="900"/>
        <w:jc w:val="both"/>
        <w:rPr>
          <w:rFonts w:ascii="Times New Roman" w:eastAsia="Batang" w:hAnsi="Times New Roman" w:cs="Times New Roman"/>
          <w:bCs/>
          <w:color w:val="auto"/>
        </w:rPr>
      </w:pPr>
      <w:r>
        <w:rPr>
          <w:rFonts w:ascii="Times New Roman" w:eastAsia="Batang" w:hAnsi="Times New Roman" w:cs="Times New Roman"/>
          <w:bCs/>
          <w:color w:val="auto"/>
        </w:rPr>
        <w:t>4.7</w:t>
      </w:r>
      <w:r w:rsidR="007C04AE">
        <w:rPr>
          <w:rFonts w:ascii="Times New Roman" w:eastAsia="Batang" w:hAnsi="Times New Roman" w:cs="Times New Roman"/>
          <w:bCs/>
          <w:color w:val="auto"/>
        </w:rPr>
        <w:t xml:space="preserve">.2.1. </w:t>
      </w:r>
      <w:proofErr w:type="gramStart"/>
      <w:r w:rsidR="007C04AE" w:rsidRPr="002F0591">
        <w:rPr>
          <w:rFonts w:ascii="Times New Roman" w:eastAsia="Batang" w:hAnsi="Times New Roman" w:cs="Times New Roman"/>
          <w:bCs/>
          <w:color w:val="auto"/>
        </w:rPr>
        <w:t xml:space="preserve">As sociedades cooperativas deverão atender às exigências previstas na legislação específica e ao disposto no item </w:t>
      </w:r>
      <w:r>
        <w:rPr>
          <w:rFonts w:ascii="Times New Roman" w:eastAsia="Batang" w:hAnsi="Times New Roman"/>
          <w:color w:val="auto"/>
        </w:rPr>
        <w:t>4.7</w:t>
      </w:r>
      <w:r w:rsidR="007C04AE">
        <w:rPr>
          <w:rFonts w:ascii="Times New Roman" w:eastAsia="Batang" w:hAnsi="Times New Roman"/>
          <w:color w:val="auto"/>
        </w:rPr>
        <w:t xml:space="preserve"> a)</w:t>
      </w:r>
      <w:proofErr w:type="gramEnd"/>
      <w:r w:rsidR="007C04AE" w:rsidRPr="002F0591">
        <w:rPr>
          <w:rFonts w:ascii="Times New Roman" w:eastAsia="Batang" w:hAnsi="Times New Roman" w:cs="Times New Roman"/>
          <w:bCs/>
          <w:color w:val="auto"/>
        </w:rPr>
        <w:t xml:space="preserve">, estando dispensadas do atendimento aos requisitos previstos nos itens </w:t>
      </w:r>
      <w:r>
        <w:rPr>
          <w:rFonts w:ascii="Times New Roman" w:eastAsia="Batang" w:hAnsi="Times New Roman"/>
          <w:color w:val="auto"/>
        </w:rPr>
        <w:t>4.7.2 a) e 4.7</w:t>
      </w:r>
      <w:r w:rsidR="007C04AE">
        <w:rPr>
          <w:rFonts w:ascii="Times New Roman" w:eastAsia="Batang" w:hAnsi="Times New Roman"/>
          <w:color w:val="auto"/>
        </w:rPr>
        <w:t>.2 b).</w:t>
      </w:r>
    </w:p>
    <w:p w:rsidR="007C04AE" w:rsidRPr="001D2C39" w:rsidRDefault="007C04AE" w:rsidP="007C04AE">
      <w:pPr>
        <w:pStyle w:val="Default"/>
        <w:spacing w:line="320" w:lineRule="exact"/>
        <w:ind w:left="900"/>
        <w:jc w:val="both"/>
        <w:rPr>
          <w:rFonts w:ascii="Times New Roman" w:eastAsia="Batang" w:hAnsi="Times New Roman"/>
          <w:color w:val="auto"/>
        </w:rPr>
      </w:pPr>
      <w:r w:rsidRPr="007845E3">
        <w:rPr>
          <w:rFonts w:ascii="Times New Roman" w:eastAsia="Batang" w:hAnsi="Times New Roman" w:cs="Times New Roman"/>
          <w:bCs/>
          <w:color w:val="auto"/>
        </w:rPr>
        <w:t xml:space="preserve"> </w:t>
      </w:r>
      <w:r w:rsidR="00D13E40">
        <w:rPr>
          <w:rFonts w:ascii="Times New Roman" w:eastAsia="Batang" w:hAnsi="Times New Roman" w:cs="Times New Roman"/>
          <w:bCs/>
          <w:color w:val="auto"/>
        </w:rPr>
        <w:t>4.7</w:t>
      </w:r>
      <w:r>
        <w:rPr>
          <w:rFonts w:ascii="Times New Roman" w:eastAsia="Batang" w:hAnsi="Times New Roman" w:cs="Times New Roman"/>
          <w:bCs/>
          <w:color w:val="auto"/>
        </w:rPr>
        <w:t xml:space="preserve">.2.2. </w:t>
      </w:r>
      <w:proofErr w:type="gramStart"/>
      <w:r w:rsidRPr="007845E3">
        <w:rPr>
          <w:rFonts w:ascii="Times New Roman" w:eastAsia="Batang" w:hAnsi="Times New Roman" w:cs="Times New Roman"/>
          <w:bCs/>
          <w:color w:val="auto"/>
        </w:rPr>
        <w:t xml:space="preserve">As organizações religiosas estão dispensadas do atendimento ao disposto nos itens </w:t>
      </w:r>
      <w:bookmarkEnd w:id="8"/>
      <w:bookmarkEnd w:id="9"/>
      <w:r w:rsidR="00D13E40">
        <w:rPr>
          <w:rFonts w:ascii="Times New Roman" w:eastAsia="Batang" w:hAnsi="Times New Roman"/>
          <w:color w:val="auto"/>
        </w:rPr>
        <w:t>4.7.2 a) e 4.7</w:t>
      </w:r>
      <w:r>
        <w:rPr>
          <w:rFonts w:ascii="Times New Roman" w:eastAsia="Batang" w:hAnsi="Times New Roman"/>
          <w:color w:val="auto"/>
        </w:rPr>
        <w:t>.2 b)</w:t>
      </w:r>
      <w:proofErr w:type="gramEnd"/>
      <w:r>
        <w:rPr>
          <w:rFonts w:ascii="Times New Roman" w:eastAsia="Batang" w:hAnsi="Times New Roman"/>
          <w:color w:val="auto"/>
        </w:rPr>
        <w:t>.</w:t>
      </w:r>
    </w:p>
    <w:p w:rsidR="007C04AE" w:rsidRPr="007845E3" w:rsidRDefault="007C04AE" w:rsidP="007C04AE">
      <w:pPr>
        <w:pStyle w:val="Default"/>
        <w:spacing w:line="320" w:lineRule="exact"/>
        <w:ind w:left="1620"/>
        <w:jc w:val="both"/>
        <w:rPr>
          <w:rFonts w:ascii="Times New Roman" w:eastAsia="Batang" w:hAnsi="Times New Roman" w:cs="Times New Roman"/>
          <w:bCs/>
          <w:color w:val="auto"/>
        </w:rPr>
      </w:pPr>
    </w:p>
    <w:p w:rsidR="007C04AE" w:rsidRPr="002F0591" w:rsidRDefault="00195B57" w:rsidP="007C04AE">
      <w:pPr>
        <w:pStyle w:val="Default"/>
        <w:spacing w:line="276" w:lineRule="auto"/>
        <w:jc w:val="both"/>
        <w:rPr>
          <w:rFonts w:ascii="Times New Roman" w:hAnsi="Times New Roman" w:cs="Times New Roman"/>
          <w:color w:val="auto"/>
        </w:rPr>
      </w:pPr>
      <w:r>
        <w:rPr>
          <w:rFonts w:ascii="Times New Roman" w:eastAsia="Batang" w:hAnsi="Times New Roman" w:cs="Times New Roman"/>
          <w:bCs/>
          <w:color w:val="auto"/>
        </w:rPr>
        <w:t>4.8</w:t>
      </w:r>
      <w:r w:rsidR="007C04AE" w:rsidRPr="002F0591">
        <w:rPr>
          <w:rFonts w:ascii="Times New Roman" w:eastAsia="Batang" w:hAnsi="Times New Roman" w:cs="Times New Roman"/>
          <w:bCs/>
          <w:color w:val="auto"/>
        </w:rPr>
        <w:t xml:space="preserve">. </w:t>
      </w:r>
      <w:r w:rsidR="007C04AE" w:rsidRPr="002F0591">
        <w:rPr>
          <w:rFonts w:ascii="Times New Roman" w:eastAsia="Batang" w:hAnsi="Times New Roman" w:cs="Times New Roman"/>
          <w:b/>
          <w:bCs/>
          <w:color w:val="auto"/>
        </w:rPr>
        <w:t>Dos impedimentos para celebração de parceria.</w:t>
      </w:r>
      <w:r w:rsidR="007C04AE" w:rsidRPr="002F0591">
        <w:rPr>
          <w:rFonts w:ascii="Times New Roman" w:eastAsia="Batang" w:hAnsi="Times New Roman" w:cs="Times New Roman"/>
          <w:bCs/>
          <w:color w:val="auto"/>
        </w:rPr>
        <w:t xml:space="preserve"> R</w:t>
      </w:r>
      <w:r w:rsidR="007C04AE" w:rsidRPr="002F0591">
        <w:rPr>
          <w:rFonts w:ascii="Times New Roman" w:hAnsi="Times New Roman" w:cs="Times New Roman"/>
          <w:color w:val="auto"/>
        </w:rPr>
        <w:t>estará impedida de celebrar parceria a pessoa jurídica que:</w:t>
      </w:r>
    </w:p>
    <w:p w:rsidR="007C04AE" w:rsidRPr="002F0591" w:rsidRDefault="007C04AE" w:rsidP="007C04AE">
      <w:pPr>
        <w:pStyle w:val="Default"/>
        <w:spacing w:line="276" w:lineRule="auto"/>
        <w:jc w:val="both"/>
        <w:rPr>
          <w:rFonts w:ascii="Times New Roman" w:eastAsia="Batang" w:hAnsi="Times New Roman" w:cs="Times New Roman"/>
          <w:bCs/>
          <w:color w:val="auto"/>
        </w:rPr>
      </w:pPr>
    </w:p>
    <w:p w:rsidR="007C04AE" w:rsidRPr="002F0591" w:rsidRDefault="007C04AE" w:rsidP="007C04AE">
      <w:pPr>
        <w:pStyle w:val="PargrafodaLista"/>
        <w:numPr>
          <w:ilvl w:val="0"/>
          <w:numId w:val="36"/>
        </w:numPr>
        <w:spacing w:line="276" w:lineRule="auto"/>
        <w:ind w:left="318" w:firstLine="0"/>
        <w:contextualSpacing/>
        <w:jc w:val="both"/>
        <w:rPr>
          <w:szCs w:val="24"/>
        </w:rPr>
      </w:pPr>
      <w:r w:rsidRPr="002F0591">
        <w:rPr>
          <w:szCs w:val="24"/>
        </w:rPr>
        <w:t>Não esteja regularmente constituída, ou, se estrangeira, não esteja autorizada a funcionar no território nacional;</w:t>
      </w:r>
    </w:p>
    <w:p w:rsidR="007C04AE" w:rsidRPr="002F0591" w:rsidRDefault="007C04AE" w:rsidP="007C04AE">
      <w:pPr>
        <w:numPr>
          <w:ilvl w:val="0"/>
          <w:numId w:val="36"/>
        </w:numPr>
        <w:spacing w:line="276" w:lineRule="auto"/>
        <w:ind w:left="318" w:firstLine="0"/>
        <w:jc w:val="both"/>
        <w:rPr>
          <w:szCs w:val="24"/>
        </w:rPr>
      </w:pPr>
      <w:r w:rsidRPr="002F0591">
        <w:rPr>
          <w:szCs w:val="24"/>
        </w:rPr>
        <w:t>Esteja omissa no dever de prestar contas de parceria anteriormente celebrada;</w:t>
      </w:r>
    </w:p>
    <w:p w:rsidR="007C04AE" w:rsidRPr="002F0591" w:rsidRDefault="007C04AE" w:rsidP="007C04AE">
      <w:pPr>
        <w:numPr>
          <w:ilvl w:val="0"/>
          <w:numId w:val="36"/>
        </w:numPr>
        <w:spacing w:line="276" w:lineRule="auto"/>
        <w:ind w:left="318" w:firstLine="0"/>
        <w:jc w:val="both"/>
        <w:rPr>
          <w:szCs w:val="24"/>
        </w:rPr>
      </w:pPr>
      <w:r w:rsidRPr="002F0591">
        <w:rPr>
          <w:szCs w:val="24"/>
        </w:rPr>
        <w:t>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7C04AE" w:rsidRPr="002F0591" w:rsidRDefault="007C04AE" w:rsidP="007C04AE">
      <w:pPr>
        <w:numPr>
          <w:ilvl w:val="0"/>
          <w:numId w:val="36"/>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7C04AE" w:rsidRPr="002F0591" w:rsidRDefault="007C04AE" w:rsidP="007C04AE">
      <w:pPr>
        <w:numPr>
          <w:ilvl w:val="0"/>
          <w:numId w:val="36"/>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7C04AE" w:rsidRPr="002F0591" w:rsidRDefault="007C04AE" w:rsidP="007C04AE">
      <w:pPr>
        <w:numPr>
          <w:ilvl w:val="0"/>
          <w:numId w:val="36"/>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7C04AE" w:rsidRPr="002F0591" w:rsidRDefault="007C04AE" w:rsidP="007C04AE">
      <w:pPr>
        <w:pStyle w:val="NormalWeb"/>
        <w:numPr>
          <w:ilvl w:val="0"/>
          <w:numId w:val="36"/>
        </w:numPr>
        <w:suppressAutoHyphens w:val="0"/>
        <w:spacing w:before="0" w:after="0" w:line="276" w:lineRule="auto"/>
        <w:ind w:left="318" w:firstLine="0"/>
        <w:jc w:val="both"/>
        <w:rPr>
          <w:lang w:eastAsia="en-US"/>
        </w:rPr>
      </w:pPr>
      <w:r w:rsidRPr="002F0591">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w:t>
      </w:r>
      <w:r w:rsidRPr="002F0591">
        <w:rPr>
          <w:lang w:eastAsia="en-US"/>
        </w:rPr>
        <w:lastRenderedPageBreak/>
        <w:t>responsável por ato de improbidade, enquanto durarem os prazos estabelecidos nos </w:t>
      </w:r>
      <w:r w:rsidRPr="002F0591">
        <w:fldChar w:fldCharType="begin"/>
      </w:r>
      <w:r w:rsidRPr="002F0591">
        <w:instrText xml:space="preserve"> HYPERLINK "http://www.planalto.gov.br/ccivil_03/LEIS/L8429.htm" \l "art12i" </w:instrText>
      </w:r>
      <w:r w:rsidRPr="002F0591">
        <w:fldChar w:fldCharType="separate"/>
      </w:r>
      <w:r w:rsidRPr="002F0591">
        <w:rPr>
          <w:rStyle w:val="Hyperlink"/>
          <w:color w:val="auto"/>
          <w:u w:val="none"/>
          <w:lang w:eastAsia="en-US"/>
        </w:rPr>
        <w:t>incisos I, II e III do art. 12 da Lei no 8.429, de 2 de junho de 1992</w:t>
      </w:r>
      <w:r w:rsidRPr="002F0591">
        <w:rPr>
          <w:rStyle w:val="Hyperlink"/>
          <w:color w:val="auto"/>
          <w:u w:val="none"/>
          <w:lang w:eastAsia="en-US"/>
        </w:rPr>
        <w:fldChar w:fldCharType="end"/>
      </w:r>
      <w:r w:rsidRPr="002F0591">
        <w:rPr>
          <w:lang w:eastAsia="en-US"/>
        </w:rPr>
        <w:t>;</w:t>
      </w:r>
    </w:p>
    <w:p w:rsidR="007C04AE" w:rsidRPr="002F0591" w:rsidRDefault="007C04AE" w:rsidP="007C04AE">
      <w:pPr>
        <w:pStyle w:val="NormalWeb"/>
        <w:numPr>
          <w:ilvl w:val="0"/>
          <w:numId w:val="36"/>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7C04AE" w:rsidRDefault="007C04AE" w:rsidP="007C04AE">
      <w:pPr>
        <w:pStyle w:val="NormalWeb"/>
        <w:numPr>
          <w:ilvl w:val="0"/>
          <w:numId w:val="36"/>
        </w:numPr>
        <w:suppressAutoHyphens w:val="0"/>
        <w:spacing w:before="0" w:after="0" w:line="276" w:lineRule="auto"/>
        <w:ind w:left="318" w:firstLine="0"/>
        <w:jc w:val="both"/>
      </w:pPr>
      <w:r w:rsidRPr="002F0591">
        <w:t>Esteja inclusa no Cadastro Informativo Municipal - CADIN MUNICIPAL.</w:t>
      </w:r>
    </w:p>
    <w:p w:rsidR="007C04AE" w:rsidRPr="00D72CB9" w:rsidRDefault="007C04AE" w:rsidP="007C04AE">
      <w:pPr>
        <w:pStyle w:val="NormalWeb"/>
        <w:numPr>
          <w:ilvl w:val="0"/>
          <w:numId w:val="36"/>
        </w:numPr>
        <w:suppressAutoHyphens w:val="0"/>
        <w:spacing w:before="0" w:after="0" w:line="276" w:lineRule="auto"/>
        <w:ind w:left="318" w:firstLine="0"/>
        <w:jc w:val="both"/>
      </w:pPr>
      <w:r w:rsidRPr="00D72CB9">
        <w:rPr>
          <w:rFonts w:eastAsia="Batang"/>
          <w:lang w:eastAsia="x-none"/>
        </w:rPr>
        <w:t>Tenha projeto em andamento em Editais anteriores lançados pela Coordenação de Fomento e Formação Cultural (CFOC).</w:t>
      </w:r>
    </w:p>
    <w:p w:rsidR="007C04AE" w:rsidRDefault="007C04AE" w:rsidP="00EE517C">
      <w:pPr>
        <w:pStyle w:val="PargrafodaLista"/>
        <w:spacing w:line="276" w:lineRule="auto"/>
        <w:ind w:left="720"/>
        <w:jc w:val="both"/>
        <w:rPr>
          <w:rFonts w:eastAsia="Batang"/>
          <w:szCs w:val="24"/>
        </w:rPr>
      </w:pPr>
      <w:r w:rsidRPr="00EE517C">
        <w:rPr>
          <w:rFonts w:eastAsia="Batang"/>
          <w:b/>
          <w:lang w:eastAsia="x-none"/>
        </w:rPr>
        <w:t>I)</w:t>
      </w:r>
      <w:r w:rsidRPr="00D72CB9">
        <w:rPr>
          <w:rFonts w:eastAsia="Batang"/>
          <w:lang w:eastAsia="x-none"/>
        </w:rPr>
        <w:t xml:space="preserve"> No caso de </w:t>
      </w:r>
      <w:r w:rsidRPr="00D72CB9">
        <w:rPr>
          <w:rFonts w:eastAsia="Batang"/>
          <w:szCs w:val="24"/>
        </w:rPr>
        <w:t>Cooperativas e Associações, será impedido de celebrar a parceria o coletivo; artista; núcleo artístico e/ou grupo cultural que tenha um projeto em andamento em Editais anteriores lançados pela Coordenação de Fomento e Formação Cultural (CFOC).</w:t>
      </w:r>
    </w:p>
    <w:p w:rsidR="001833C7" w:rsidRPr="00383346" w:rsidRDefault="001833C7" w:rsidP="00383346">
      <w:pPr>
        <w:spacing w:before="120" w:after="120" w:line="276" w:lineRule="auto"/>
        <w:ind w:left="360"/>
        <w:jc w:val="both"/>
        <w:rPr>
          <w:color w:val="000000"/>
          <w:szCs w:val="24"/>
        </w:rPr>
      </w:pPr>
    </w:p>
    <w:p w:rsidR="00442C7C" w:rsidRPr="00EE517C" w:rsidRDefault="00442C7C" w:rsidP="00EE517C">
      <w:pPr>
        <w:pStyle w:val="PargrafodaLista"/>
        <w:numPr>
          <w:ilvl w:val="0"/>
          <w:numId w:val="49"/>
        </w:numPr>
        <w:spacing w:before="120" w:after="120" w:line="276" w:lineRule="auto"/>
        <w:jc w:val="both"/>
        <w:rPr>
          <w:b/>
          <w:szCs w:val="24"/>
        </w:rPr>
      </w:pPr>
      <w:r w:rsidRPr="00EE517C">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 xml:space="preserve">5.1 </w:t>
      </w:r>
      <w:r w:rsidRPr="00EE517C">
        <w:rPr>
          <w:b/>
          <w:szCs w:val="24"/>
        </w:rPr>
        <w:t>Do período de inscrição</w:t>
      </w:r>
      <w:r w:rsidRPr="00383346">
        <w:rPr>
          <w:b/>
          <w:szCs w:val="24"/>
        </w:rPr>
        <w:t xml:space="preserve">. </w:t>
      </w:r>
      <w:r w:rsidRPr="00383346">
        <w:rPr>
          <w:szCs w:val="24"/>
        </w:rPr>
        <w:t>O prazo de inscrição</w:t>
      </w:r>
      <w:r w:rsidR="007C0107">
        <w:rPr>
          <w:szCs w:val="24"/>
        </w:rPr>
        <w:t xml:space="preserve"> vai do dia </w:t>
      </w:r>
      <w:r w:rsidR="000E4899">
        <w:rPr>
          <w:szCs w:val="24"/>
        </w:rPr>
        <w:t>31</w:t>
      </w:r>
      <w:r w:rsidR="00980CA8" w:rsidRPr="00980CA8">
        <w:rPr>
          <w:szCs w:val="24"/>
        </w:rPr>
        <w:t>/10/2018 até às 18h de 29/11/2018</w:t>
      </w:r>
      <w:r w:rsidR="00980CA8">
        <w:rPr>
          <w:szCs w:val="24"/>
        </w:rPr>
        <w:t>.</w:t>
      </w:r>
    </w:p>
    <w:p w:rsidR="00442C7C" w:rsidRPr="00383346" w:rsidRDefault="00442C7C" w:rsidP="000E5C03">
      <w:pPr>
        <w:spacing w:before="120" w:after="120" w:line="276" w:lineRule="auto"/>
        <w:ind w:left="397" w:hanging="397"/>
        <w:jc w:val="both"/>
        <w:rPr>
          <w:szCs w:val="24"/>
        </w:rPr>
      </w:pPr>
      <w:r w:rsidRPr="006E2A09">
        <w:rPr>
          <w:szCs w:val="24"/>
        </w:rPr>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SP CULTURA (</w:t>
      </w:r>
      <w:hyperlink r:id="rId10" w:history="1">
        <w:r w:rsidRPr="00383346">
          <w:rPr>
            <w:rStyle w:val="Hyperlink"/>
            <w:szCs w:val="24"/>
          </w:rPr>
          <w:t>http://spcultura.prefeitura.sp.gov.br</w:t>
        </w:r>
      </w:hyperlink>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t>5.2.2.</w:t>
      </w:r>
      <w:r w:rsidRPr="00383346">
        <w:rPr>
          <w:szCs w:val="24"/>
        </w:rPr>
        <w:tab/>
        <w:t xml:space="preserve">Para iniciar o processo de inscrição na Plataforma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w:t>
      </w:r>
      <w:r w:rsidR="007C328B">
        <w:rPr>
          <w:szCs w:val="24"/>
        </w:rPr>
        <w:t>Após cadastro dos agentes, deve ser</w:t>
      </w:r>
      <w:r w:rsidRPr="00383346">
        <w:rPr>
          <w:szCs w:val="24"/>
        </w:rPr>
        <w:t xml:space="preserve"> iniciado o processo de inscrição</w:t>
      </w:r>
      <w:r w:rsidR="007C328B">
        <w:rPr>
          <w:szCs w:val="24"/>
        </w:rPr>
        <w:t xml:space="preserve"> na página SP CULTURA do </w:t>
      </w:r>
      <w:r w:rsidR="007C328B" w:rsidRPr="007C328B">
        <w:rPr>
          <w:szCs w:val="24"/>
        </w:rPr>
        <w:t>EDITAL</w:t>
      </w:r>
      <w:r w:rsidR="007C328B">
        <w:rPr>
          <w:b/>
          <w:szCs w:val="24"/>
        </w:rPr>
        <w:t xml:space="preserve"> </w:t>
      </w:r>
      <w:r w:rsidR="007C328B" w:rsidRPr="007C328B">
        <w:rPr>
          <w:szCs w:val="24"/>
        </w:rPr>
        <w:t>(</w:t>
      </w:r>
      <w:hyperlink r:id="rId11" w:history="1">
        <w:r w:rsidR="007C328B" w:rsidRPr="008F523D">
          <w:rPr>
            <w:rStyle w:val="Hyperlink"/>
            <w:szCs w:val="24"/>
          </w:rPr>
          <w:t>http://spcultura.prefeitura.sp.gov.br/projeto/4182/</w:t>
        </w:r>
      </w:hyperlink>
      <w:r w:rsidR="007C328B">
        <w:rPr>
          <w:szCs w:val="24"/>
        </w:rPr>
        <w:t xml:space="preserve">), onde após se dar início à inscrição </w:t>
      </w:r>
      <w:r w:rsidRPr="00383346">
        <w:rPr>
          <w:szCs w:val="24"/>
        </w:rPr>
        <w:t xml:space="preserve">será gerado um número. Depois disso, basta seguir os itens identificados no campo ANEXOS: </w:t>
      </w:r>
    </w:p>
    <w:p w:rsidR="00442C7C" w:rsidRPr="00383346" w:rsidRDefault="00442C7C" w:rsidP="000E5C03">
      <w:pPr>
        <w:spacing w:before="120" w:after="120" w:line="276" w:lineRule="auto"/>
        <w:ind w:left="822" w:hanging="680"/>
        <w:jc w:val="both"/>
        <w:rPr>
          <w:szCs w:val="24"/>
        </w:rPr>
      </w:pPr>
      <w:proofErr w:type="gramStart"/>
      <w:r w:rsidRPr="006E2A09">
        <w:rPr>
          <w:b/>
          <w:szCs w:val="24"/>
        </w:rPr>
        <w:lastRenderedPageBreak/>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w:t>
      </w:r>
      <w:r w:rsidR="00EE517C">
        <w:rPr>
          <w:szCs w:val="24"/>
        </w:rPr>
        <w:t>clarações (ANEXOS 1 a 7</w:t>
      </w:r>
      <w:r w:rsidRPr="00383346">
        <w:rPr>
          <w:szCs w:val="24"/>
        </w:rPr>
        <w:t xml:space="preserve"> do Edital).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442C7C" w:rsidRPr="00383346" w:rsidRDefault="00442C7C" w:rsidP="000E5C03">
      <w:pPr>
        <w:spacing w:before="120" w:after="120" w:line="276" w:lineRule="auto"/>
        <w:ind w:left="822" w:hanging="680"/>
        <w:jc w:val="both"/>
        <w:rPr>
          <w:szCs w:val="24"/>
        </w:rPr>
      </w:pPr>
      <w:r w:rsidRPr="00383346">
        <w:rPr>
          <w:szCs w:val="24"/>
        </w:rPr>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383346" w:rsidRDefault="00442C7C" w:rsidP="000E5C03">
      <w:pPr>
        <w:spacing w:before="120" w:after="120" w:line="276" w:lineRule="auto"/>
        <w:ind w:left="822" w:hanging="680"/>
        <w:jc w:val="both"/>
        <w:rPr>
          <w:szCs w:val="24"/>
        </w:rPr>
      </w:pPr>
      <w:r w:rsidRPr="00383346">
        <w:rPr>
          <w:szCs w:val="24"/>
        </w:rPr>
        <w:t>5.2.5.</w:t>
      </w:r>
      <w:r w:rsidRPr="00383346">
        <w:rPr>
          <w:szCs w:val="24"/>
        </w:rPr>
        <w:tab/>
        <w:t xml:space="preserve">As declarações obrigatórias para o processo de inscrição, como o Requerimento de Inscrição (Anexo 1) e </w:t>
      </w:r>
      <w:r w:rsidR="00EE517C">
        <w:rPr>
          <w:szCs w:val="24"/>
        </w:rPr>
        <w:t xml:space="preserve">outras Declarações (Anexos </w:t>
      </w:r>
      <w:proofErr w:type="gramStart"/>
      <w:r w:rsidR="00EE517C">
        <w:rPr>
          <w:szCs w:val="24"/>
        </w:rPr>
        <w:t>2</w:t>
      </w:r>
      <w:proofErr w:type="gramEnd"/>
      <w:r w:rsidR="00EE517C">
        <w:rPr>
          <w:szCs w:val="24"/>
        </w:rPr>
        <w:t xml:space="preserve"> a 7</w:t>
      </w:r>
      <w:r w:rsidRPr="00383346">
        <w:rPr>
          <w:szCs w:val="24"/>
        </w:rPr>
        <w:t xml:space="preserve">) estarão disponíveis no campo Downloads, no canto superior direto, na página de inscrição </w:t>
      </w:r>
      <w:r w:rsidR="00162FAE" w:rsidRPr="00383346">
        <w:rPr>
          <w:szCs w:val="24"/>
        </w:rPr>
        <w:t>do “Edital de Apoio à Criação Artís</w:t>
      </w:r>
      <w:r w:rsidR="00EE517C">
        <w:rPr>
          <w:szCs w:val="24"/>
        </w:rPr>
        <w:t>tica – Linguagem Música - 3</w:t>
      </w:r>
      <w:r w:rsidR="00162FAE" w:rsidRPr="00383346">
        <w:rPr>
          <w:szCs w:val="24"/>
        </w:rPr>
        <w:t>ª Edição”.</w:t>
      </w:r>
      <w:r w:rsidRPr="00383346">
        <w:rPr>
          <w:szCs w:val="24"/>
        </w:rPr>
        <w:t xml:space="preserve"> Deverão ser feitos os downloads d</w:t>
      </w:r>
      <w:r w:rsidR="00EC5BC4" w:rsidRPr="00383346">
        <w:rPr>
          <w:szCs w:val="24"/>
        </w:rPr>
        <w:t xml:space="preserve">os arquivos para preenchimento, </w:t>
      </w:r>
      <w:r w:rsidRPr="00383346">
        <w:rPr>
          <w:szCs w:val="24"/>
        </w:rPr>
        <w:t>devidamente preenchidos</w:t>
      </w:r>
      <w:r w:rsidR="00162FAE" w:rsidRPr="00383346">
        <w:rPr>
          <w:szCs w:val="24"/>
        </w:rPr>
        <w:t xml:space="preserve">, escaneados </w:t>
      </w:r>
      <w:r w:rsidRPr="00383346">
        <w:rPr>
          <w:szCs w:val="24"/>
        </w:rPr>
        <w:t>e enviados no campo</w:t>
      </w:r>
      <w:r w:rsidR="00EC5BC4" w:rsidRPr="00383346">
        <w:rPr>
          <w:szCs w:val="24"/>
        </w:rPr>
        <w:t xml:space="preserve"> </w:t>
      </w:r>
      <w:r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t>5.2.7.</w:t>
      </w:r>
      <w:r w:rsidRPr="00383346">
        <w:rPr>
          <w:szCs w:val="24"/>
        </w:rPr>
        <w:tab/>
      </w:r>
      <w:r w:rsidR="00162FAE" w:rsidRPr="00383346">
        <w:rPr>
          <w:szCs w:val="24"/>
        </w:rPr>
        <w:t>Depois de</w:t>
      </w:r>
      <w:r w:rsidRPr="00383346">
        <w:rPr>
          <w:szCs w:val="24"/>
        </w:rPr>
        <w:t xml:space="preserve"> selecionado o botão "Enviar Inscrição", recomenda-se que seja realizado um print</w:t>
      </w:r>
      <w:r w:rsidR="00162FAE" w:rsidRPr="00383346">
        <w:rPr>
          <w:szCs w:val="24"/>
        </w:rPr>
        <w:t xml:space="preserve"> screen</w:t>
      </w:r>
      <w:r w:rsidRPr="00383346">
        <w:rPr>
          <w:szCs w:val="24"/>
        </w:rPr>
        <w:t xml:space="preserve"> da tela. Atente-se que após o envio não será possível mais nenhuma alteração nos campos anexados. </w:t>
      </w:r>
    </w:p>
    <w:p w:rsidR="00442C7C" w:rsidRDefault="00442C7C" w:rsidP="000E5C03">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0E5C03" w:rsidRPr="00383346" w:rsidRDefault="000E5C03" w:rsidP="000E5C03">
      <w:pPr>
        <w:spacing w:before="120" w:after="120" w:line="276" w:lineRule="auto"/>
        <w:ind w:left="822" w:hanging="680"/>
        <w:jc w:val="both"/>
        <w:rPr>
          <w:szCs w:val="24"/>
        </w:rPr>
      </w:pPr>
    </w:p>
    <w:p w:rsidR="00442C7C" w:rsidRPr="000E5C03" w:rsidRDefault="000E5C03" w:rsidP="000E5C03">
      <w:pPr>
        <w:spacing w:before="120" w:after="120" w:line="276" w:lineRule="auto"/>
        <w:ind w:left="397" w:hanging="397"/>
        <w:jc w:val="both"/>
        <w:rPr>
          <w:szCs w:val="24"/>
        </w:rPr>
      </w:pPr>
      <w:r w:rsidRPr="000E5C03">
        <w:rPr>
          <w:szCs w:val="24"/>
        </w:rPr>
        <w:t xml:space="preserve">5.3 </w:t>
      </w:r>
      <w:r w:rsidRPr="00EE517C">
        <w:rPr>
          <w:b/>
          <w:szCs w:val="24"/>
        </w:rPr>
        <w:t>Da contrapartida</w:t>
      </w:r>
    </w:p>
    <w:p w:rsidR="00442C7C" w:rsidRPr="00383346" w:rsidRDefault="00442C7C" w:rsidP="000E5C03">
      <w:pPr>
        <w:spacing w:before="120" w:after="120" w:line="276" w:lineRule="auto"/>
        <w:ind w:left="680" w:hanging="680"/>
        <w:jc w:val="both"/>
        <w:rPr>
          <w:szCs w:val="24"/>
        </w:rPr>
      </w:pPr>
      <w:r w:rsidRPr="000E5C03">
        <w:rPr>
          <w:szCs w:val="24"/>
        </w:rPr>
        <w:t>5.3.1</w:t>
      </w:r>
      <w:r w:rsidRPr="00383346">
        <w:rPr>
          <w:b/>
          <w:szCs w:val="24"/>
        </w:rPr>
        <w:t xml:space="preserve"> </w:t>
      </w:r>
      <w:r w:rsidRPr="00383346">
        <w:rPr>
          <w:szCs w:val="24"/>
        </w:rPr>
        <w:t>Os projetos inscritos neste Edital deverão, obrigatoriamente, apresentar como proposta de contrapartida:</w:t>
      </w:r>
    </w:p>
    <w:p w:rsidR="00442C7C" w:rsidRPr="00383346" w:rsidRDefault="00442C7C" w:rsidP="00383346">
      <w:pPr>
        <w:spacing w:line="276" w:lineRule="auto"/>
        <w:rPr>
          <w:szCs w:val="24"/>
        </w:rPr>
      </w:pPr>
      <w:r w:rsidRPr="00383346">
        <w:rPr>
          <w:szCs w:val="24"/>
        </w:rPr>
        <w:t>I – MÓDULO I – CRIAÇÃO DE OBRAS MUSICAIS</w:t>
      </w:r>
    </w:p>
    <w:p w:rsidR="00442C7C" w:rsidRPr="00383346" w:rsidRDefault="00442C7C" w:rsidP="00623CC0">
      <w:pPr>
        <w:numPr>
          <w:ilvl w:val="0"/>
          <w:numId w:val="37"/>
        </w:numPr>
        <w:spacing w:line="276" w:lineRule="auto"/>
        <w:rPr>
          <w:szCs w:val="24"/>
        </w:rPr>
      </w:pPr>
      <w:r w:rsidRPr="00383346">
        <w:rPr>
          <w:szCs w:val="24"/>
        </w:rPr>
        <w:t xml:space="preserve">Realização de, no mínimo, </w:t>
      </w:r>
      <w:r w:rsidR="00EE517C">
        <w:rPr>
          <w:szCs w:val="24"/>
        </w:rPr>
        <w:t>05 (cinco</w:t>
      </w:r>
      <w:r w:rsidRPr="00383346">
        <w:rPr>
          <w:szCs w:val="24"/>
        </w:rPr>
        <w:t>) apresentações</w:t>
      </w:r>
      <w:r w:rsidR="00A34529" w:rsidRPr="00383346">
        <w:rPr>
          <w:szCs w:val="24"/>
        </w:rPr>
        <w:t xml:space="preserve"> musicais </w:t>
      </w:r>
      <w:r w:rsidR="0026266E">
        <w:rPr>
          <w:szCs w:val="24"/>
        </w:rPr>
        <w:t xml:space="preserve">gratuitas </w:t>
      </w:r>
      <w:r w:rsidR="00A34529" w:rsidRPr="00383346">
        <w:rPr>
          <w:szCs w:val="24"/>
        </w:rPr>
        <w:t xml:space="preserve">do projeto </w:t>
      </w:r>
      <w:r w:rsidRPr="00383346">
        <w:rPr>
          <w:szCs w:val="24"/>
        </w:rPr>
        <w:t>contemplado neste edital, em equipamentos da Prefeitura de São Paulo.</w:t>
      </w:r>
    </w:p>
    <w:p w:rsidR="00442C7C" w:rsidRPr="00383346" w:rsidRDefault="00442C7C" w:rsidP="00383346">
      <w:pPr>
        <w:spacing w:line="276" w:lineRule="auto"/>
        <w:jc w:val="both"/>
        <w:rPr>
          <w:szCs w:val="24"/>
        </w:rPr>
      </w:pPr>
    </w:p>
    <w:p w:rsidR="00442C7C" w:rsidRPr="00383346" w:rsidRDefault="00442C7C" w:rsidP="00383346">
      <w:pPr>
        <w:spacing w:line="276" w:lineRule="auto"/>
        <w:jc w:val="both"/>
        <w:rPr>
          <w:szCs w:val="24"/>
        </w:rPr>
      </w:pPr>
      <w:r w:rsidRPr="00383346">
        <w:rPr>
          <w:szCs w:val="24"/>
        </w:rPr>
        <w:t xml:space="preserve">II - MÓDULO II – ESPAÇOS MUSICAIS </w:t>
      </w:r>
    </w:p>
    <w:p w:rsidR="00442C7C" w:rsidRPr="00383346" w:rsidRDefault="00442C7C" w:rsidP="00623CC0">
      <w:pPr>
        <w:numPr>
          <w:ilvl w:val="0"/>
          <w:numId w:val="38"/>
        </w:numPr>
        <w:spacing w:line="276" w:lineRule="auto"/>
        <w:jc w:val="both"/>
        <w:rPr>
          <w:szCs w:val="24"/>
        </w:rPr>
      </w:pPr>
      <w:r w:rsidRPr="00383346">
        <w:rPr>
          <w:szCs w:val="24"/>
        </w:rPr>
        <w:lastRenderedPageBreak/>
        <w:t>Realização de, no mínimo, 05 (cinco) apresentações musicais gratuitas no es</w:t>
      </w:r>
      <w:r w:rsidR="00A34529" w:rsidRPr="00383346">
        <w:rPr>
          <w:szCs w:val="24"/>
        </w:rPr>
        <w:t>paço/local da proposta inscrita.</w:t>
      </w:r>
    </w:p>
    <w:p w:rsidR="00442C7C" w:rsidRPr="00383346" w:rsidRDefault="00442C7C" w:rsidP="00383346">
      <w:pPr>
        <w:spacing w:line="276" w:lineRule="auto"/>
        <w:jc w:val="both"/>
        <w:rPr>
          <w:szCs w:val="24"/>
        </w:rPr>
      </w:pPr>
    </w:p>
    <w:p w:rsidR="00442C7C" w:rsidRPr="00383346" w:rsidRDefault="00A34529" w:rsidP="00383346">
      <w:pPr>
        <w:spacing w:line="276" w:lineRule="auto"/>
        <w:jc w:val="both"/>
        <w:rPr>
          <w:szCs w:val="24"/>
        </w:rPr>
      </w:pPr>
      <w:r w:rsidRPr="00383346">
        <w:rPr>
          <w:szCs w:val="24"/>
        </w:rPr>
        <w:t>III - MÓDULO III – FESTIVAIS</w:t>
      </w:r>
    </w:p>
    <w:p w:rsidR="00442C7C" w:rsidRPr="00383346" w:rsidRDefault="00442C7C" w:rsidP="00623CC0">
      <w:pPr>
        <w:numPr>
          <w:ilvl w:val="0"/>
          <w:numId w:val="39"/>
        </w:numPr>
        <w:spacing w:line="276" w:lineRule="auto"/>
        <w:jc w:val="both"/>
        <w:rPr>
          <w:szCs w:val="24"/>
        </w:rPr>
      </w:pPr>
      <w:r w:rsidRPr="00383346">
        <w:rPr>
          <w:szCs w:val="24"/>
        </w:rPr>
        <w:t>Realização de ações/atividades gratuitas tais com</w:t>
      </w:r>
      <w:r w:rsidR="00A34529" w:rsidRPr="00383346">
        <w:rPr>
          <w:szCs w:val="24"/>
        </w:rPr>
        <w:t xml:space="preserve">o oficinas, capacitações, </w:t>
      </w:r>
      <w:proofErr w:type="gramStart"/>
      <w:r w:rsidR="00A34529" w:rsidRPr="00383346">
        <w:rPr>
          <w:szCs w:val="24"/>
        </w:rPr>
        <w:t>cotas</w:t>
      </w:r>
      <w:proofErr w:type="gramEnd"/>
      <w:r w:rsidR="00A34529" w:rsidRPr="00383346">
        <w:rPr>
          <w:szCs w:val="24"/>
        </w:rPr>
        <w:t xml:space="preserve"> </w:t>
      </w:r>
      <w:r w:rsidRPr="00383346">
        <w:rPr>
          <w:szCs w:val="24"/>
        </w:rPr>
        <w:t xml:space="preserve">de ingressos e apresentação musicais, dentre </w:t>
      </w:r>
      <w:r w:rsidR="00A34529" w:rsidRPr="00383346">
        <w:rPr>
          <w:szCs w:val="24"/>
        </w:rPr>
        <w:t>outras.</w:t>
      </w:r>
    </w:p>
    <w:p w:rsidR="00442C7C" w:rsidRPr="00383346" w:rsidRDefault="00442C7C" w:rsidP="00383346">
      <w:pPr>
        <w:spacing w:line="276" w:lineRule="auto"/>
        <w:jc w:val="both"/>
        <w:rPr>
          <w:szCs w:val="24"/>
        </w:rPr>
      </w:pPr>
    </w:p>
    <w:p w:rsidR="00CF291F" w:rsidRPr="00383346" w:rsidRDefault="00442C7C" w:rsidP="00383346">
      <w:pPr>
        <w:spacing w:line="276" w:lineRule="auto"/>
        <w:rPr>
          <w:szCs w:val="24"/>
        </w:rPr>
      </w:pPr>
      <w:r w:rsidRPr="00383346">
        <w:rPr>
          <w:szCs w:val="24"/>
        </w:rPr>
        <w:t>IV - M</w:t>
      </w:r>
      <w:r w:rsidR="00CF291F" w:rsidRPr="00383346">
        <w:rPr>
          <w:szCs w:val="24"/>
        </w:rPr>
        <w:t>ÓDULO IV – MÚSICA INSTRUMENTAL</w:t>
      </w:r>
    </w:p>
    <w:p w:rsidR="00442C7C" w:rsidRPr="00383346" w:rsidRDefault="00EE517C" w:rsidP="00623CC0">
      <w:pPr>
        <w:numPr>
          <w:ilvl w:val="0"/>
          <w:numId w:val="47"/>
        </w:numPr>
        <w:spacing w:line="276" w:lineRule="auto"/>
        <w:rPr>
          <w:szCs w:val="24"/>
        </w:rPr>
      </w:pPr>
      <w:r>
        <w:rPr>
          <w:szCs w:val="24"/>
        </w:rPr>
        <w:t>Realização de, no mínimo, 05 (cinco</w:t>
      </w:r>
      <w:r w:rsidR="00442C7C" w:rsidRPr="00383346">
        <w:rPr>
          <w:szCs w:val="24"/>
        </w:rPr>
        <w:t xml:space="preserve">) apresentações musicais </w:t>
      </w:r>
      <w:r w:rsidR="0026266E">
        <w:rPr>
          <w:szCs w:val="24"/>
        </w:rPr>
        <w:t xml:space="preserve">gratuitas </w:t>
      </w:r>
      <w:r w:rsidR="00442C7C" w:rsidRPr="00383346">
        <w:rPr>
          <w:szCs w:val="24"/>
        </w:rPr>
        <w:t>do projeto contemplado neste edital, em equipamentos da Prefeitura de São Paulo.</w:t>
      </w:r>
    </w:p>
    <w:p w:rsidR="00442C7C" w:rsidRPr="00383346" w:rsidRDefault="00442C7C" w:rsidP="00383346">
      <w:pPr>
        <w:spacing w:line="276" w:lineRule="auto"/>
        <w:jc w:val="both"/>
        <w:rPr>
          <w:color w:val="000000"/>
          <w:szCs w:val="24"/>
        </w:rPr>
      </w:pPr>
    </w:p>
    <w:p w:rsidR="00442C7C" w:rsidRPr="00383346" w:rsidRDefault="00442C7C" w:rsidP="000E5C03">
      <w:pPr>
        <w:suppressAutoHyphens/>
        <w:spacing w:line="276" w:lineRule="auto"/>
        <w:ind w:left="680" w:hanging="680"/>
        <w:jc w:val="both"/>
        <w:rPr>
          <w:rFonts w:eastAsia="Batang"/>
          <w:szCs w:val="24"/>
        </w:rPr>
      </w:pPr>
      <w:r w:rsidRPr="00383346">
        <w:rPr>
          <w:rFonts w:eastAsia="Batang"/>
          <w:szCs w:val="24"/>
        </w:rPr>
        <w:t xml:space="preserve">5.3.2. </w:t>
      </w:r>
      <w:r w:rsidR="00350973" w:rsidRPr="00383346">
        <w:rPr>
          <w:rFonts w:eastAsia="Batang"/>
          <w:szCs w:val="24"/>
        </w:rPr>
        <w:t xml:space="preserve">Projetos que possuam </w:t>
      </w:r>
      <w:r w:rsidR="00AC0298" w:rsidRPr="00383346">
        <w:rPr>
          <w:rFonts w:eastAsia="Batang"/>
          <w:szCs w:val="24"/>
        </w:rPr>
        <w:t>a</w:t>
      </w:r>
      <w:r w:rsidRPr="00383346">
        <w:rPr>
          <w:rFonts w:eastAsia="Batang"/>
          <w:szCs w:val="24"/>
        </w:rPr>
        <w:t xml:space="preserve">presentações em equipamentos da Prefeitura de São Paulo, com necessidades técnicas especiais, deverão </w:t>
      </w:r>
      <w:r w:rsidR="00350973" w:rsidRPr="00383346">
        <w:rPr>
          <w:rFonts w:eastAsia="Batang"/>
          <w:szCs w:val="24"/>
        </w:rPr>
        <w:t xml:space="preserve">estimar em seu orçamento </w:t>
      </w:r>
      <w:r w:rsidRPr="00383346">
        <w:rPr>
          <w:rFonts w:eastAsia="Batang"/>
          <w:szCs w:val="24"/>
        </w:rPr>
        <w:t>os custos extras.</w:t>
      </w:r>
    </w:p>
    <w:p w:rsidR="00442C7C" w:rsidRPr="00383346" w:rsidRDefault="00442C7C" w:rsidP="000E5C03">
      <w:pPr>
        <w:suppressAutoHyphens/>
        <w:spacing w:line="276" w:lineRule="auto"/>
        <w:ind w:left="680" w:hanging="680"/>
        <w:jc w:val="both"/>
        <w:rPr>
          <w:rFonts w:eastAsia="Batang"/>
          <w:szCs w:val="24"/>
        </w:rPr>
      </w:pPr>
    </w:p>
    <w:p w:rsidR="00442C7C" w:rsidRPr="00383346" w:rsidRDefault="00442C7C" w:rsidP="000E5C03">
      <w:pPr>
        <w:suppressAutoHyphens/>
        <w:spacing w:line="276" w:lineRule="auto"/>
        <w:ind w:left="680" w:hanging="680"/>
        <w:jc w:val="both"/>
        <w:rPr>
          <w:rFonts w:eastAsia="Batang"/>
          <w:szCs w:val="24"/>
        </w:rPr>
      </w:pPr>
      <w:r w:rsidRPr="00383346">
        <w:rPr>
          <w:rFonts w:eastAsia="Batang"/>
          <w:szCs w:val="24"/>
        </w:rPr>
        <w:t>5.3.3. As apresentações devem ter, no mínimo, uma hora de apresentação e exporem o produto final obtido com o objeto desta parceria.</w:t>
      </w:r>
    </w:p>
    <w:p w:rsidR="00442C7C" w:rsidRPr="00383346" w:rsidRDefault="00442C7C" w:rsidP="000E5C03">
      <w:pPr>
        <w:suppressAutoHyphens/>
        <w:spacing w:line="276" w:lineRule="auto"/>
        <w:ind w:left="680" w:hanging="680"/>
        <w:jc w:val="both"/>
        <w:rPr>
          <w:rFonts w:eastAsia="Batang"/>
          <w:szCs w:val="24"/>
        </w:rPr>
      </w:pPr>
    </w:p>
    <w:p w:rsidR="000E5C03" w:rsidRPr="00383346" w:rsidRDefault="00442C7C" w:rsidP="000E5C03">
      <w:pPr>
        <w:spacing w:line="276" w:lineRule="auto"/>
        <w:ind w:left="680" w:hanging="680"/>
        <w:rPr>
          <w:color w:val="FF0000"/>
          <w:szCs w:val="24"/>
        </w:rPr>
      </w:pPr>
      <w:r w:rsidRPr="00383346">
        <w:rPr>
          <w:rFonts w:eastAsia="Batang"/>
          <w:szCs w:val="24"/>
        </w:rPr>
        <w:t xml:space="preserve">5.3.4. </w:t>
      </w:r>
      <w:r w:rsidR="00350973" w:rsidRPr="00383346">
        <w:rPr>
          <w:rFonts w:eastAsia="Batang"/>
          <w:szCs w:val="24"/>
        </w:rPr>
        <w:t xml:space="preserve">Todos </w:t>
      </w:r>
      <w:r w:rsidR="00AC0298" w:rsidRPr="00383346">
        <w:rPr>
          <w:rFonts w:eastAsia="Batang"/>
          <w:szCs w:val="24"/>
        </w:rPr>
        <w:t>o</w:t>
      </w:r>
      <w:r w:rsidRPr="00383346">
        <w:rPr>
          <w:rFonts w:eastAsia="Batang"/>
          <w:szCs w:val="24"/>
        </w:rPr>
        <w:t xml:space="preserve">s projetos inscritos deverão realizar </w:t>
      </w:r>
      <w:r w:rsidRPr="00383346">
        <w:rPr>
          <w:szCs w:val="24"/>
        </w:rPr>
        <w:t>atividades de formação abertas ao público e gratuitas</w:t>
      </w:r>
      <w:r w:rsidR="00AC0298" w:rsidRPr="00383346">
        <w:rPr>
          <w:szCs w:val="24"/>
        </w:rPr>
        <w:t>,</w:t>
      </w:r>
      <w:r w:rsidRPr="00383346">
        <w:rPr>
          <w:szCs w:val="24"/>
        </w:rPr>
        <w:t xml:space="preserve"> tais como workshop</w:t>
      </w:r>
      <w:r w:rsidR="00AC0298" w:rsidRPr="00383346">
        <w:rPr>
          <w:szCs w:val="24"/>
        </w:rPr>
        <w:t>s</w:t>
      </w:r>
      <w:r w:rsidRPr="00383346">
        <w:rPr>
          <w:szCs w:val="24"/>
        </w:rPr>
        <w:t>, palestra</w:t>
      </w:r>
      <w:r w:rsidR="00AC0298" w:rsidRPr="00383346">
        <w:rPr>
          <w:szCs w:val="24"/>
        </w:rPr>
        <w:t>s e</w:t>
      </w:r>
      <w:r w:rsidRPr="00383346">
        <w:rPr>
          <w:szCs w:val="24"/>
        </w:rPr>
        <w:t xml:space="preserve"> oficina</w:t>
      </w:r>
      <w:r w:rsidR="00AC0298" w:rsidRPr="00383346">
        <w:rPr>
          <w:szCs w:val="24"/>
        </w:rPr>
        <w:t xml:space="preserve">s, </w:t>
      </w:r>
      <w:r w:rsidRPr="00383346">
        <w:rPr>
          <w:szCs w:val="24"/>
        </w:rPr>
        <w:t>em equipamentos da Prefeitura de São Paulo.</w:t>
      </w:r>
      <w:r w:rsidRPr="00383346">
        <w:rPr>
          <w:color w:val="FF0000"/>
          <w:szCs w:val="24"/>
        </w:rPr>
        <w:t xml:space="preserve"> </w:t>
      </w:r>
    </w:p>
    <w:p w:rsidR="00442C7C" w:rsidRPr="000E5C03" w:rsidRDefault="00B6215C" w:rsidP="00623CC0">
      <w:pPr>
        <w:pStyle w:val="PargrafodaLista"/>
        <w:numPr>
          <w:ilvl w:val="0"/>
          <w:numId w:val="52"/>
        </w:numPr>
        <w:spacing w:line="276" w:lineRule="auto"/>
        <w:rPr>
          <w:szCs w:val="24"/>
        </w:rPr>
      </w:pPr>
      <w:r w:rsidRPr="000E5C03">
        <w:rPr>
          <w:szCs w:val="24"/>
        </w:rPr>
        <w:t xml:space="preserve">Os projetos inscritos no módulo II – Espaços Culturais poderão realizar as atividades mencionadas no item 5.3.4 </w:t>
      </w:r>
      <w:r w:rsidR="00442C7C" w:rsidRPr="000E5C03">
        <w:rPr>
          <w:szCs w:val="24"/>
        </w:rPr>
        <w:t>em seu próprio local de funcionamento.</w:t>
      </w:r>
    </w:p>
    <w:p w:rsidR="000E5C03" w:rsidRPr="000E5C03" w:rsidRDefault="000E5C03" w:rsidP="000E5C03">
      <w:pPr>
        <w:spacing w:line="276" w:lineRule="auto"/>
        <w:rPr>
          <w:szCs w:val="24"/>
        </w:rPr>
      </w:pPr>
    </w:p>
    <w:p w:rsidR="00442C7C" w:rsidRPr="00383346" w:rsidRDefault="000E5C03" w:rsidP="000E5C03">
      <w:pPr>
        <w:spacing w:before="120" w:after="120" w:line="276" w:lineRule="auto"/>
        <w:ind w:left="680" w:hanging="680"/>
        <w:jc w:val="both"/>
        <w:rPr>
          <w:szCs w:val="24"/>
        </w:rPr>
      </w:pPr>
      <w:r>
        <w:rPr>
          <w:color w:val="000000"/>
          <w:szCs w:val="24"/>
        </w:rPr>
        <w:t>5.3.5</w:t>
      </w:r>
      <w:r w:rsidR="00442C7C" w:rsidRPr="000E5C03">
        <w:rPr>
          <w:color w:val="000000"/>
          <w:szCs w:val="24"/>
        </w:rPr>
        <w:t>.</w:t>
      </w:r>
      <w:r w:rsidR="00442C7C" w:rsidRPr="00383346">
        <w:rPr>
          <w:b/>
          <w:color w:val="000000"/>
          <w:szCs w:val="24"/>
        </w:rPr>
        <w:t xml:space="preserve"> </w:t>
      </w:r>
      <w:r w:rsidR="00442C7C" w:rsidRPr="00383346">
        <w:rPr>
          <w:szCs w:val="24"/>
        </w:rPr>
        <w:t>Não serão consideradas contrapartidas eventuais despesas efetuadas em desacordo com o previsto no plano de trabalho e arcadas exclusivamente pelo proponente.</w:t>
      </w:r>
    </w:p>
    <w:p w:rsidR="00442C7C" w:rsidRPr="00383346" w:rsidRDefault="00442C7C" w:rsidP="000E5C03">
      <w:pPr>
        <w:spacing w:before="120" w:after="120" w:line="276" w:lineRule="auto"/>
        <w:ind w:left="397" w:hanging="397"/>
        <w:jc w:val="both"/>
        <w:rPr>
          <w:b/>
          <w:color w:val="000000"/>
          <w:szCs w:val="24"/>
        </w:rPr>
      </w:pPr>
    </w:p>
    <w:p w:rsidR="00442C7C" w:rsidRPr="00383346" w:rsidRDefault="00442C7C" w:rsidP="000E5C03">
      <w:pPr>
        <w:spacing w:before="120" w:after="120" w:line="276" w:lineRule="auto"/>
        <w:ind w:left="397" w:hanging="397"/>
        <w:jc w:val="both"/>
        <w:rPr>
          <w:szCs w:val="24"/>
        </w:rPr>
      </w:pPr>
      <w:r w:rsidRPr="000E5C03">
        <w:rPr>
          <w:szCs w:val="24"/>
        </w:rPr>
        <w:t xml:space="preserve">5.4 </w:t>
      </w:r>
      <w:r w:rsidRPr="00EE517C">
        <w:rPr>
          <w:b/>
          <w:szCs w:val="24"/>
        </w:rPr>
        <w:t>Da forma de apresentação e do conteúdo do projeto</w:t>
      </w:r>
      <w:r w:rsidRPr="000E5C03">
        <w:rPr>
          <w:szCs w:val="24"/>
        </w:rPr>
        <w:t>.</w:t>
      </w:r>
      <w:r w:rsidRPr="00383346">
        <w:rPr>
          <w:b/>
          <w:szCs w:val="24"/>
        </w:rPr>
        <w:t xml:space="preserve"> </w:t>
      </w:r>
      <w:r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623CC0">
      <w:pPr>
        <w:numPr>
          <w:ilvl w:val="0"/>
          <w:numId w:val="40"/>
        </w:numPr>
        <w:spacing w:before="120" w:after="120" w:line="276" w:lineRule="auto"/>
        <w:jc w:val="both"/>
        <w:rPr>
          <w:szCs w:val="24"/>
        </w:rPr>
      </w:pPr>
      <w:r w:rsidRPr="00383346">
        <w:rPr>
          <w:szCs w:val="24"/>
        </w:rPr>
        <w:t>Data e local (cidade) da inscrição do projeto;</w:t>
      </w:r>
    </w:p>
    <w:p w:rsidR="00442C7C" w:rsidRPr="00383346" w:rsidRDefault="00442C7C" w:rsidP="00623CC0">
      <w:pPr>
        <w:numPr>
          <w:ilvl w:val="0"/>
          <w:numId w:val="40"/>
        </w:numPr>
        <w:spacing w:before="120" w:after="120" w:line="276" w:lineRule="auto"/>
        <w:jc w:val="both"/>
        <w:rPr>
          <w:szCs w:val="24"/>
        </w:rPr>
      </w:pPr>
      <w:r w:rsidRPr="00383346">
        <w:rPr>
          <w:szCs w:val="24"/>
        </w:rPr>
        <w:t>Nome do projeto</w:t>
      </w:r>
      <w:r w:rsidR="00FA431D">
        <w:rPr>
          <w:szCs w:val="24"/>
        </w:rPr>
        <w:t xml:space="preserve"> </w:t>
      </w:r>
      <w:r w:rsidRPr="00383346">
        <w:rPr>
          <w:szCs w:val="24"/>
        </w:rPr>
        <w:t>e custo total;</w:t>
      </w:r>
    </w:p>
    <w:p w:rsidR="00442C7C" w:rsidRPr="00383346" w:rsidRDefault="00442C7C" w:rsidP="00623CC0">
      <w:pPr>
        <w:numPr>
          <w:ilvl w:val="0"/>
          <w:numId w:val="40"/>
        </w:numPr>
        <w:spacing w:line="276" w:lineRule="auto"/>
        <w:jc w:val="both"/>
        <w:rPr>
          <w:szCs w:val="24"/>
        </w:rPr>
      </w:pPr>
      <w:r w:rsidRPr="00383346">
        <w:rPr>
          <w:szCs w:val="24"/>
        </w:rPr>
        <w:t>Nome da pessoa jurídica, número de CNPJ e do CCM;</w:t>
      </w:r>
    </w:p>
    <w:p w:rsidR="00442C7C" w:rsidRPr="00383346" w:rsidRDefault="00442C7C" w:rsidP="00623CC0">
      <w:pPr>
        <w:numPr>
          <w:ilvl w:val="0"/>
          <w:numId w:val="40"/>
        </w:numPr>
        <w:spacing w:line="276" w:lineRule="auto"/>
        <w:jc w:val="both"/>
        <w:rPr>
          <w:szCs w:val="24"/>
        </w:rPr>
      </w:pPr>
      <w:r w:rsidRPr="00383346">
        <w:rPr>
          <w:szCs w:val="24"/>
        </w:rPr>
        <w:t>Nome, RG, CPF do representante legal da pessoa jurídica;</w:t>
      </w:r>
    </w:p>
    <w:p w:rsidR="00442C7C" w:rsidRPr="00383346" w:rsidRDefault="00442C7C" w:rsidP="00623CC0">
      <w:pPr>
        <w:numPr>
          <w:ilvl w:val="0"/>
          <w:numId w:val="40"/>
        </w:numPr>
        <w:spacing w:line="276" w:lineRule="auto"/>
        <w:jc w:val="both"/>
        <w:rPr>
          <w:szCs w:val="24"/>
        </w:rPr>
      </w:pPr>
      <w:r w:rsidRPr="00383346">
        <w:rPr>
          <w:szCs w:val="24"/>
        </w:rPr>
        <w:t>Nome, RG, CPF, endereço e telefone do responsável pelo grupo ou coletivo ou artista;</w:t>
      </w:r>
    </w:p>
    <w:p w:rsidR="00442C7C" w:rsidRPr="00383346" w:rsidRDefault="00442C7C" w:rsidP="00623CC0">
      <w:pPr>
        <w:numPr>
          <w:ilvl w:val="0"/>
          <w:numId w:val="40"/>
        </w:numPr>
        <w:spacing w:line="276" w:lineRule="auto"/>
        <w:jc w:val="both"/>
        <w:rPr>
          <w:szCs w:val="24"/>
        </w:rPr>
      </w:pPr>
      <w:r w:rsidRPr="00383346">
        <w:rPr>
          <w:szCs w:val="24"/>
        </w:rPr>
        <w:t>Indicação do Módulo do Edital ao qual o projeto se destina: I, II, III ou IV, conforme categorização do item 1.2</w:t>
      </w:r>
      <w:r w:rsidRPr="00383346">
        <w:rPr>
          <w:color w:val="FF0000"/>
          <w:szCs w:val="24"/>
        </w:rPr>
        <w:t xml:space="preserve"> </w:t>
      </w:r>
      <w:r w:rsidRPr="00383346">
        <w:rPr>
          <w:szCs w:val="24"/>
        </w:rPr>
        <w:t xml:space="preserve">acima. </w:t>
      </w:r>
    </w:p>
    <w:p w:rsidR="00442C7C" w:rsidRPr="00383346" w:rsidRDefault="00442C7C" w:rsidP="00383346">
      <w:pPr>
        <w:spacing w:before="120" w:after="120" w:line="276" w:lineRule="auto"/>
        <w:ind w:left="567" w:hanging="141"/>
        <w:jc w:val="both"/>
        <w:rPr>
          <w:szCs w:val="24"/>
        </w:rPr>
      </w:pPr>
      <w:r w:rsidRPr="00383346">
        <w:rPr>
          <w:b/>
          <w:szCs w:val="24"/>
        </w:rPr>
        <w:t>II- PLANO DE TRABALHO:</w:t>
      </w:r>
    </w:p>
    <w:p w:rsidR="00FA431D" w:rsidRPr="00D72CB9" w:rsidRDefault="00FA431D" w:rsidP="00FA431D">
      <w:pPr>
        <w:pStyle w:val="PargrafodaLista"/>
        <w:numPr>
          <w:ilvl w:val="0"/>
          <w:numId w:val="41"/>
        </w:numPr>
        <w:spacing w:before="120" w:after="120" w:line="276" w:lineRule="auto"/>
        <w:jc w:val="both"/>
        <w:rPr>
          <w:szCs w:val="24"/>
        </w:rPr>
      </w:pPr>
      <w:r w:rsidRPr="00D72CB9">
        <w:rPr>
          <w:szCs w:val="24"/>
        </w:rPr>
        <w:lastRenderedPageBreak/>
        <w:t>Descrição e detalhamento das atividades propostas, contendo as metas que se pretende atingir com a realização das mesmas, dimensionadas por critérios objetivos. Deve também incluir a proposta de contrapartida, conforme item 5.3;</w:t>
      </w:r>
    </w:p>
    <w:p w:rsidR="00EB61A9" w:rsidRDefault="00EB61A9" w:rsidP="00EB61A9">
      <w:pPr>
        <w:pStyle w:val="PargrafodaLista"/>
        <w:numPr>
          <w:ilvl w:val="0"/>
          <w:numId w:val="41"/>
        </w:numPr>
        <w:spacing w:before="120" w:after="120" w:line="276" w:lineRule="auto"/>
        <w:jc w:val="both"/>
        <w:rPr>
          <w:szCs w:val="24"/>
        </w:rPr>
      </w:pPr>
      <w:r>
        <w:rPr>
          <w:szCs w:val="24"/>
        </w:rPr>
        <w:t xml:space="preserve">Justificativa do projeto, devendo </w:t>
      </w:r>
      <w:r w:rsidRPr="00EB61A9">
        <w:rPr>
          <w:szCs w:val="24"/>
        </w:rPr>
        <w:t>descrever a realidade e cenário em que o projeto está inserido e demonstrar o nexo entre essa realidade e as atividades a serem atingidas;</w:t>
      </w:r>
    </w:p>
    <w:p w:rsidR="00FA431D" w:rsidRPr="00FA431D" w:rsidRDefault="00FA431D" w:rsidP="00FA431D">
      <w:pPr>
        <w:numPr>
          <w:ilvl w:val="0"/>
          <w:numId w:val="41"/>
        </w:numPr>
        <w:spacing w:before="120" w:after="120" w:line="276" w:lineRule="auto"/>
        <w:jc w:val="both"/>
        <w:rPr>
          <w:szCs w:val="24"/>
        </w:rPr>
      </w:pPr>
      <w:r w:rsidRPr="00D72CB9">
        <w:rPr>
          <w:szCs w:val="24"/>
        </w:rPr>
        <w:t>Definição dos parâmetros, dimensionados por critérios objetivos, a serem utilizados para aferição do cumprimento das atividades e metas propostas;</w:t>
      </w:r>
    </w:p>
    <w:p w:rsidR="00442C7C" w:rsidRPr="00383346" w:rsidRDefault="00442C7C" w:rsidP="00EB61A9">
      <w:pPr>
        <w:pStyle w:val="PargrafodaLista"/>
        <w:numPr>
          <w:ilvl w:val="0"/>
          <w:numId w:val="41"/>
        </w:numPr>
        <w:spacing w:before="120" w:after="120" w:line="276" w:lineRule="auto"/>
        <w:jc w:val="both"/>
        <w:rPr>
          <w:szCs w:val="24"/>
        </w:rPr>
      </w:pPr>
      <w:r w:rsidRPr="00383346">
        <w:rPr>
          <w:szCs w:val="24"/>
        </w:rPr>
        <w:t xml:space="preserve">Orçamento do projeto, preferencialmente em planilha Excel, prevendo todos os recursos financeiros necessários </w:t>
      </w:r>
      <w:r w:rsidR="00EB61A9">
        <w:rPr>
          <w:szCs w:val="24"/>
        </w:rPr>
        <w:t xml:space="preserve">e custos diretos e indiretos </w:t>
      </w:r>
      <w:r w:rsidRPr="00383346">
        <w:rPr>
          <w:szCs w:val="24"/>
        </w:rPr>
        <w:t>para o desenvolvimento do projeto, dentre eles</w:t>
      </w:r>
      <w:r w:rsidRPr="00383346">
        <w:rPr>
          <w:b/>
          <w:bCs/>
          <w:szCs w:val="24"/>
        </w:rPr>
        <w:t>:</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Recursos humanos (profissionais envolvidos) e materiais;</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Material de consumo;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Material gráfico;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Divulgação;</w:t>
      </w:r>
    </w:p>
    <w:p w:rsidR="00442C7C" w:rsidRPr="00383346" w:rsidRDefault="00442C7C" w:rsidP="00623CC0">
      <w:pPr>
        <w:pStyle w:val="PargrafodaLista"/>
        <w:numPr>
          <w:ilvl w:val="0"/>
          <w:numId w:val="42"/>
        </w:numPr>
        <w:spacing w:before="120" w:after="120" w:line="276" w:lineRule="auto"/>
        <w:jc w:val="both"/>
        <w:rPr>
          <w:szCs w:val="24"/>
        </w:rPr>
      </w:pPr>
      <w:r w:rsidRPr="00383346">
        <w:rPr>
          <w:szCs w:val="24"/>
        </w:rPr>
        <w:t>Fotos, gravações e outros suportes de divulgação, pesquisa e documentação;</w:t>
      </w:r>
    </w:p>
    <w:p w:rsidR="00442C7C" w:rsidRPr="00383346" w:rsidRDefault="00442C7C" w:rsidP="00623CC0">
      <w:pPr>
        <w:pStyle w:val="PargrafodaLista"/>
        <w:numPr>
          <w:ilvl w:val="0"/>
          <w:numId w:val="42"/>
        </w:numPr>
        <w:spacing w:before="120" w:after="120" w:line="276" w:lineRule="auto"/>
        <w:rPr>
          <w:szCs w:val="24"/>
        </w:rPr>
      </w:pPr>
      <w:r w:rsidRPr="00383346">
        <w:rPr>
          <w:szCs w:val="24"/>
        </w:rPr>
        <w:t>Despesas diversas.</w:t>
      </w:r>
    </w:p>
    <w:p w:rsidR="009B5265" w:rsidRPr="008712D8" w:rsidRDefault="00FA431D" w:rsidP="009B5265">
      <w:pPr>
        <w:spacing w:before="120" w:after="120" w:line="276" w:lineRule="auto"/>
        <w:ind w:left="720"/>
        <w:jc w:val="both"/>
        <w:rPr>
          <w:szCs w:val="24"/>
        </w:rPr>
      </w:pPr>
      <w:proofErr w:type="gramStart"/>
      <w:r>
        <w:rPr>
          <w:b/>
          <w:szCs w:val="24"/>
        </w:rPr>
        <w:t>d</w:t>
      </w:r>
      <w:r w:rsidR="00B40AF4" w:rsidRPr="008712D8">
        <w:rPr>
          <w:b/>
          <w:szCs w:val="24"/>
        </w:rPr>
        <w:t>)</w:t>
      </w:r>
      <w:proofErr w:type="gramEnd"/>
      <w:r w:rsidR="00B40AF4" w:rsidRPr="008712D8">
        <w:rPr>
          <w:b/>
          <w:szCs w:val="24"/>
        </w:rPr>
        <w:t>1</w:t>
      </w:r>
      <w:r w:rsidR="00B40AF4" w:rsidRPr="008712D8">
        <w:rPr>
          <w:szCs w:val="24"/>
        </w:rPr>
        <w:t>. No caso do Módulo III –</w:t>
      </w:r>
      <w:r w:rsidR="00FA10EE" w:rsidRPr="008712D8">
        <w:rPr>
          <w:szCs w:val="24"/>
        </w:rPr>
        <w:t xml:space="preserve"> Festivais</w:t>
      </w:r>
      <w:r>
        <w:rPr>
          <w:szCs w:val="24"/>
        </w:rPr>
        <w:t xml:space="preserve">, os </w:t>
      </w:r>
      <w:r w:rsidR="00BC2EE0">
        <w:rPr>
          <w:szCs w:val="24"/>
        </w:rPr>
        <w:t>projetos que necessita</w:t>
      </w:r>
      <w:r w:rsidR="009B5265">
        <w:rPr>
          <w:szCs w:val="24"/>
        </w:rPr>
        <w:t>m de recursos superiores aos disponibil</w:t>
      </w:r>
      <w:r>
        <w:rPr>
          <w:szCs w:val="24"/>
        </w:rPr>
        <w:t>izados neste edital</w:t>
      </w:r>
      <w:r w:rsidR="00BC2EE0">
        <w:rPr>
          <w:szCs w:val="24"/>
        </w:rPr>
        <w:t xml:space="preserve"> deverão</w:t>
      </w:r>
      <w:r w:rsidR="009B5265">
        <w:rPr>
          <w:szCs w:val="24"/>
        </w:rPr>
        <w:t xml:space="preserve"> </w:t>
      </w:r>
      <w:r w:rsidR="00B40AF4" w:rsidRPr="008712D8">
        <w:rPr>
          <w:szCs w:val="24"/>
        </w:rPr>
        <w:t>apresentar também planilha orçamentária</w:t>
      </w:r>
      <w:r w:rsidR="00FA10EE" w:rsidRPr="008712D8">
        <w:rPr>
          <w:szCs w:val="24"/>
        </w:rPr>
        <w:t xml:space="preserve"> extra, contendo a previsão de gastos relacionados a estes recursos</w:t>
      </w:r>
      <w:r w:rsidR="00A34529" w:rsidRPr="008712D8">
        <w:rPr>
          <w:szCs w:val="24"/>
        </w:rPr>
        <w:t>, que não poderão ultrapassar o valor de R$ 400.000,00 (quatrocentos mil reais)</w:t>
      </w:r>
      <w:r w:rsidR="009B5265">
        <w:rPr>
          <w:szCs w:val="24"/>
        </w:rPr>
        <w:t xml:space="preserve"> e </w:t>
      </w:r>
      <w:r w:rsidR="009B5265" w:rsidRPr="008712D8">
        <w:rPr>
          <w:szCs w:val="24"/>
        </w:rPr>
        <w:t xml:space="preserve">apresentar comprovante </w:t>
      </w:r>
      <w:r w:rsidR="00BC2EE0">
        <w:rPr>
          <w:szCs w:val="24"/>
        </w:rPr>
        <w:t>de pré</w:t>
      </w:r>
      <w:r w:rsidR="009B5265">
        <w:rPr>
          <w:szCs w:val="24"/>
        </w:rPr>
        <w:t xml:space="preserve">via intenção de captação de recursos do mesmo, através </w:t>
      </w:r>
      <w:r w:rsidR="009B5265" w:rsidRPr="008712D8">
        <w:rPr>
          <w:szCs w:val="24"/>
        </w:rPr>
        <w:t>d</w:t>
      </w:r>
      <w:r w:rsidR="009B5265">
        <w:rPr>
          <w:szCs w:val="24"/>
        </w:rPr>
        <w:t>a</w:t>
      </w:r>
      <w:r w:rsidR="009B5265" w:rsidRPr="008712D8">
        <w:rPr>
          <w:szCs w:val="24"/>
        </w:rPr>
        <w:t xml:space="preserve"> aprovação em outros editais de fomento </w:t>
      </w:r>
      <w:r w:rsidR="009B5265">
        <w:rPr>
          <w:szCs w:val="24"/>
        </w:rPr>
        <w:t xml:space="preserve">e/ou leis de incentivo. </w:t>
      </w:r>
    </w:p>
    <w:p w:rsidR="00442C7C" w:rsidRPr="00742E9A" w:rsidRDefault="00442C7C" w:rsidP="00742E9A">
      <w:pPr>
        <w:pStyle w:val="PargrafodaLista"/>
        <w:numPr>
          <w:ilvl w:val="0"/>
          <w:numId w:val="41"/>
        </w:numPr>
        <w:spacing w:before="120" w:after="120" w:line="276" w:lineRule="auto"/>
        <w:rPr>
          <w:szCs w:val="24"/>
        </w:rPr>
      </w:pPr>
      <w:r w:rsidRPr="00383346">
        <w:rPr>
          <w:szCs w:val="24"/>
        </w:rPr>
        <w:t>Plano de comunicação;</w:t>
      </w:r>
    </w:p>
    <w:p w:rsidR="00742E9A" w:rsidRPr="00D72CB9" w:rsidRDefault="00742E9A" w:rsidP="00742E9A">
      <w:pPr>
        <w:numPr>
          <w:ilvl w:val="0"/>
          <w:numId w:val="41"/>
        </w:numPr>
        <w:spacing w:before="120" w:after="120" w:line="276" w:lineRule="auto"/>
        <w:jc w:val="both"/>
        <w:rPr>
          <w:szCs w:val="24"/>
        </w:rPr>
      </w:pPr>
      <w:r w:rsidRPr="00D72CB9">
        <w:t xml:space="preserve">Cronograma do plano de trabalho dividido em duas etapas, com a descrição detalhada do conjunto de ações e a duração de cada uma delas, que não poderá </w:t>
      </w:r>
      <w:r>
        <w:t xml:space="preserve">nem </w:t>
      </w:r>
      <w:r w:rsidRPr="00D72CB9">
        <w:t xml:space="preserve">ser </w:t>
      </w:r>
      <w:r>
        <w:t xml:space="preserve">inferior a 06 (seis) meses, nem superior a </w:t>
      </w:r>
      <w:r w:rsidRPr="00D72CB9">
        <w:t>12 (doze) meses</w:t>
      </w:r>
      <w:r w:rsidRPr="00D72CB9">
        <w:rPr>
          <w:szCs w:val="24"/>
        </w:rPr>
        <w:t>;</w:t>
      </w:r>
    </w:p>
    <w:p w:rsidR="00442C7C" w:rsidRPr="00383346" w:rsidRDefault="00442C7C" w:rsidP="00623CC0">
      <w:pPr>
        <w:numPr>
          <w:ilvl w:val="0"/>
          <w:numId w:val="41"/>
        </w:numPr>
        <w:spacing w:before="120" w:after="120" w:line="276" w:lineRule="auto"/>
        <w:jc w:val="both"/>
        <w:rPr>
          <w:szCs w:val="24"/>
        </w:rPr>
      </w:pPr>
      <w:r w:rsidRPr="00383346">
        <w:rPr>
          <w:szCs w:val="24"/>
        </w:rPr>
        <w:t>Descrição do público alvo;</w:t>
      </w:r>
    </w:p>
    <w:p w:rsidR="00442C7C" w:rsidRPr="00383346" w:rsidRDefault="00442C7C" w:rsidP="00623CC0">
      <w:pPr>
        <w:numPr>
          <w:ilvl w:val="0"/>
          <w:numId w:val="41"/>
        </w:numPr>
        <w:spacing w:before="120" w:after="120" w:line="276" w:lineRule="auto"/>
        <w:jc w:val="both"/>
        <w:rPr>
          <w:szCs w:val="24"/>
        </w:rPr>
      </w:pPr>
      <w:r w:rsidRPr="00383346">
        <w:rPr>
          <w:szCs w:val="24"/>
        </w:rPr>
        <w:t>Ficha técnica do projeto, relacionando os nomes e funções dos componentes do grupo ou coletivo e os nomes e funções dos demais artistas e técnicos</w:t>
      </w:r>
      <w:r w:rsidR="008B446F" w:rsidRPr="00383346">
        <w:rPr>
          <w:szCs w:val="24"/>
        </w:rPr>
        <w:t>, estes últimos desde que o trabalho esteja diretamente relacionado com o processo de criação</w:t>
      </w:r>
      <w:r w:rsidRPr="00383346">
        <w:rPr>
          <w:szCs w:val="24"/>
        </w:rPr>
        <w:t>;</w:t>
      </w:r>
    </w:p>
    <w:p w:rsidR="00442C7C" w:rsidRPr="00383346" w:rsidRDefault="00442C7C" w:rsidP="00623CC0">
      <w:pPr>
        <w:numPr>
          <w:ilvl w:val="0"/>
          <w:numId w:val="41"/>
        </w:numPr>
        <w:spacing w:before="120" w:after="120" w:line="276" w:lineRule="auto"/>
        <w:jc w:val="both"/>
        <w:rPr>
          <w:szCs w:val="24"/>
        </w:rPr>
      </w:pPr>
      <w:r w:rsidRPr="00383346">
        <w:rPr>
          <w:szCs w:val="24"/>
        </w:rPr>
        <w:t>Currículo completo de todos os integrantes do grupo ou coletivo, incluindo o do proponente.</w:t>
      </w:r>
    </w:p>
    <w:p w:rsidR="00D43225" w:rsidRPr="00383346" w:rsidRDefault="00442C7C" w:rsidP="00623CC0">
      <w:pPr>
        <w:numPr>
          <w:ilvl w:val="0"/>
          <w:numId w:val="41"/>
        </w:numPr>
        <w:spacing w:before="120" w:after="120" w:line="276" w:lineRule="auto"/>
        <w:jc w:val="both"/>
        <w:rPr>
          <w:szCs w:val="24"/>
        </w:rPr>
      </w:pPr>
      <w:r w:rsidRPr="00383346">
        <w:rPr>
          <w:color w:val="000000"/>
          <w:szCs w:val="24"/>
        </w:rPr>
        <w:t xml:space="preserve">De acordo com as características do objeto da parceria, medidas de acessibilidade para </w:t>
      </w:r>
      <w:r w:rsidR="004B2D32" w:rsidRPr="00383346">
        <w:rPr>
          <w:color w:val="000000"/>
          <w:szCs w:val="24"/>
        </w:rPr>
        <w:t>pessoas com deficiência ou mobilidade reduzidas e idosas</w:t>
      </w:r>
      <w:r w:rsidRPr="00383346">
        <w:rPr>
          <w:color w:val="000000"/>
          <w:szCs w:val="24"/>
        </w:rPr>
        <w:t xml:space="preserve">. </w:t>
      </w:r>
    </w:p>
    <w:p w:rsidR="00B40AF4" w:rsidRPr="00383346" w:rsidRDefault="00B40AF4" w:rsidP="00383346">
      <w:pPr>
        <w:spacing w:before="120" w:after="120" w:line="276" w:lineRule="auto"/>
        <w:ind w:left="720"/>
        <w:jc w:val="both"/>
        <w:rPr>
          <w:szCs w:val="24"/>
        </w:rPr>
      </w:pPr>
    </w:p>
    <w:p w:rsidR="00742E9A" w:rsidRPr="00383346" w:rsidRDefault="00742E9A" w:rsidP="00742E9A">
      <w:pPr>
        <w:spacing w:before="120" w:after="120" w:line="276" w:lineRule="auto"/>
        <w:ind w:left="360"/>
        <w:jc w:val="both"/>
        <w:rPr>
          <w:b/>
          <w:szCs w:val="24"/>
        </w:rPr>
      </w:pPr>
      <w:r w:rsidRPr="00383346">
        <w:rPr>
          <w:b/>
          <w:szCs w:val="24"/>
        </w:rPr>
        <w:lastRenderedPageBreak/>
        <w:t>III - DECLARAÇÕES OBRIGATÓRIAS:</w:t>
      </w:r>
    </w:p>
    <w:p w:rsidR="00742E9A" w:rsidRPr="00383346" w:rsidRDefault="00742E9A" w:rsidP="00742E9A">
      <w:pPr>
        <w:numPr>
          <w:ilvl w:val="0"/>
          <w:numId w:val="43"/>
        </w:numPr>
        <w:spacing w:before="120" w:after="120" w:line="276" w:lineRule="auto"/>
        <w:jc w:val="both"/>
        <w:rPr>
          <w:szCs w:val="24"/>
        </w:rPr>
      </w:pPr>
      <w:r w:rsidRPr="00383346">
        <w:rPr>
          <w:szCs w:val="24"/>
        </w:rPr>
        <w:t>Re</w:t>
      </w:r>
      <w:r>
        <w:rPr>
          <w:szCs w:val="24"/>
        </w:rPr>
        <w:t xml:space="preserve">querimento de Inscrição (ANEXO </w:t>
      </w:r>
      <w:proofErr w:type="gramStart"/>
      <w:r>
        <w:rPr>
          <w:szCs w:val="24"/>
        </w:rPr>
        <w:t>1</w:t>
      </w:r>
      <w:proofErr w:type="gramEnd"/>
      <w:r w:rsidRPr="00383346">
        <w:rPr>
          <w:szCs w:val="24"/>
        </w:rPr>
        <w:t>);</w:t>
      </w:r>
    </w:p>
    <w:p w:rsidR="00742E9A" w:rsidRPr="00383346" w:rsidRDefault="00742E9A" w:rsidP="00742E9A">
      <w:pPr>
        <w:numPr>
          <w:ilvl w:val="0"/>
          <w:numId w:val="43"/>
        </w:numPr>
        <w:spacing w:before="120" w:after="120" w:line="276" w:lineRule="auto"/>
        <w:jc w:val="both"/>
        <w:rPr>
          <w:szCs w:val="24"/>
        </w:rPr>
      </w:pPr>
      <w:r w:rsidRPr="00383346">
        <w:rPr>
          <w:szCs w:val="24"/>
        </w:rPr>
        <w:t>Declaração do Proponente: Aceit</w:t>
      </w:r>
      <w:r>
        <w:rPr>
          <w:szCs w:val="24"/>
        </w:rPr>
        <w:t xml:space="preserve">e das Regras do Edital (ANEXO </w:t>
      </w:r>
      <w:proofErr w:type="gramStart"/>
      <w:r>
        <w:rPr>
          <w:szCs w:val="24"/>
        </w:rPr>
        <w:t>2</w:t>
      </w:r>
      <w:proofErr w:type="gramEnd"/>
      <w:r w:rsidRPr="00383346">
        <w:rPr>
          <w:szCs w:val="24"/>
        </w:rPr>
        <w:t xml:space="preserve">); </w:t>
      </w:r>
    </w:p>
    <w:p w:rsidR="00742E9A" w:rsidRPr="00383346" w:rsidRDefault="00742E9A" w:rsidP="00742E9A">
      <w:pPr>
        <w:numPr>
          <w:ilvl w:val="0"/>
          <w:numId w:val="43"/>
        </w:numPr>
        <w:spacing w:before="120" w:after="120" w:line="276" w:lineRule="auto"/>
        <w:jc w:val="both"/>
        <w:rPr>
          <w:szCs w:val="24"/>
        </w:rPr>
      </w:pPr>
      <w:r w:rsidRPr="00383346">
        <w:rPr>
          <w:szCs w:val="24"/>
        </w:rPr>
        <w:t>Declaração</w:t>
      </w:r>
      <w:r>
        <w:rPr>
          <w:szCs w:val="24"/>
        </w:rPr>
        <w:t xml:space="preserve">: Representação Legal (ANEXO </w:t>
      </w:r>
      <w:proofErr w:type="gramStart"/>
      <w:r>
        <w:rPr>
          <w:szCs w:val="24"/>
        </w:rPr>
        <w:t>3</w:t>
      </w:r>
      <w:proofErr w:type="gramEnd"/>
      <w:r w:rsidRPr="00383346">
        <w:rPr>
          <w:szCs w:val="24"/>
        </w:rPr>
        <w:t>);</w:t>
      </w:r>
    </w:p>
    <w:p w:rsidR="00742E9A" w:rsidRPr="00383346" w:rsidRDefault="00742E9A" w:rsidP="00742E9A">
      <w:pPr>
        <w:numPr>
          <w:ilvl w:val="0"/>
          <w:numId w:val="43"/>
        </w:numPr>
        <w:spacing w:before="120" w:after="120" w:line="276" w:lineRule="auto"/>
        <w:jc w:val="both"/>
        <w:rPr>
          <w:szCs w:val="24"/>
        </w:rPr>
      </w:pPr>
      <w:r w:rsidRPr="00383346">
        <w:rPr>
          <w:szCs w:val="24"/>
        </w:rPr>
        <w:t>Declaraç</w:t>
      </w:r>
      <w:r>
        <w:rPr>
          <w:szCs w:val="24"/>
        </w:rPr>
        <w:t xml:space="preserve">ão: Uso de Nome Social (ANEXO </w:t>
      </w:r>
      <w:proofErr w:type="gramStart"/>
      <w:r>
        <w:rPr>
          <w:szCs w:val="24"/>
        </w:rPr>
        <w:t>4</w:t>
      </w:r>
      <w:proofErr w:type="gramEnd"/>
      <w:r w:rsidRPr="00383346">
        <w:rPr>
          <w:szCs w:val="24"/>
        </w:rPr>
        <w:t>);</w:t>
      </w:r>
    </w:p>
    <w:p w:rsidR="00742E9A" w:rsidRPr="00383346" w:rsidRDefault="00742E9A" w:rsidP="00742E9A">
      <w:pPr>
        <w:numPr>
          <w:ilvl w:val="0"/>
          <w:numId w:val="43"/>
        </w:numPr>
        <w:spacing w:before="120" w:after="120" w:line="276" w:lineRule="auto"/>
        <w:jc w:val="both"/>
        <w:rPr>
          <w:szCs w:val="24"/>
        </w:rPr>
      </w:pPr>
      <w:r w:rsidRPr="00383346">
        <w:rPr>
          <w:szCs w:val="24"/>
        </w:rPr>
        <w:t>Declaração: Utilização</w:t>
      </w:r>
      <w:r>
        <w:rPr>
          <w:szCs w:val="24"/>
        </w:rPr>
        <w:t xml:space="preserve"> de Recursos do Projeto (ANEXO </w:t>
      </w:r>
      <w:proofErr w:type="gramStart"/>
      <w:r>
        <w:rPr>
          <w:szCs w:val="24"/>
        </w:rPr>
        <w:t>5</w:t>
      </w:r>
      <w:proofErr w:type="gramEnd"/>
      <w:r w:rsidRPr="00383346">
        <w:rPr>
          <w:szCs w:val="24"/>
        </w:rPr>
        <w:t xml:space="preserve">); </w:t>
      </w:r>
    </w:p>
    <w:p w:rsidR="00742E9A" w:rsidRDefault="00742E9A" w:rsidP="00742E9A">
      <w:pPr>
        <w:numPr>
          <w:ilvl w:val="0"/>
          <w:numId w:val="43"/>
        </w:numPr>
        <w:spacing w:before="120" w:after="120" w:line="276" w:lineRule="auto"/>
        <w:jc w:val="both"/>
        <w:rPr>
          <w:szCs w:val="24"/>
        </w:rPr>
      </w:pPr>
      <w:r w:rsidRPr="008712D8">
        <w:rPr>
          <w:szCs w:val="24"/>
        </w:rPr>
        <w:t xml:space="preserve">Declaração: Ausência de Débitos com a Prefeitura de São Paulo </w:t>
      </w:r>
      <w:r>
        <w:rPr>
          <w:szCs w:val="24"/>
        </w:rPr>
        <w:t xml:space="preserve">(ANEXO </w:t>
      </w:r>
      <w:proofErr w:type="gramStart"/>
      <w:r>
        <w:rPr>
          <w:szCs w:val="24"/>
        </w:rPr>
        <w:t>6</w:t>
      </w:r>
      <w:proofErr w:type="gramEnd"/>
      <w:r w:rsidRPr="008712D8">
        <w:rPr>
          <w:szCs w:val="24"/>
        </w:rPr>
        <w:t>).</w:t>
      </w:r>
    </w:p>
    <w:p w:rsidR="00742E9A" w:rsidRPr="00801CE4" w:rsidRDefault="00742E9A" w:rsidP="00742E9A">
      <w:pPr>
        <w:pStyle w:val="PargrafodaLista"/>
        <w:numPr>
          <w:ilvl w:val="0"/>
          <w:numId w:val="43"/>
        </w:numPr>
        <w:spacing w:line="320" w:lineRule="exact"/>
        <w:jc w:val="both"/>
        <w:rPr>
          <w:bCs/>
        </w:rPr>
      </w:pPr>
      <w:r>
        <w:t xml:space="preserve">Declaração: Instalações e Condições Materiais (ANEXO </w:t>
      </w:r>
      <w:proofErr w:type="gramStart"/>
      <w:r>
        <w:t>7</w:t>
      </w:r>
      <w:proofErr w:type="gramEnd"/>
      <w:r>
        <w:t>)</w:t>
      </w:r>
      <w:r w:rsidRPr="002F0591">
        <w:t>.</w:t>
      </w:r>
    </w:p>
    <w:p w:rsidR="000E5C03" w:rsidRPr="008712D8" w:rsidRDefault="000E5C03" w:rsidP="00383346">
      <w:pPr>
        <w:spacing w:before="120" w:after="120" w:line="276" w:lineRule="auto"/>
        <w:jc w:val="both"/>
        <w:rPr>
          <w:b/>
          <w:szCs w:val="24"/>
        </w:rPr>
      </w:pPr>
    </w:p>
    <w:p w:rsidR="00932CAC" w:rsidRDefault="00932CAC" w:rsidP="00932CAC">
      <w:pPr>
        <w:spacing w:before="120" w:after="120" w:line="276" w:lineRule="auto"/>
        <w:ind w:left="397" w:hanging="397"/>
        <w:jc w:val="both"/>
        <w:rPr>
          <w:szCs w:val="24"/>
        </w:rPr>
      </w:pPr>
      <w:r>
        <w:rPr>
          <w:b/>
          <w:szCs w:val="24"/>
        </w:rPr>
        <w:t>5.5</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2" w:history="1">
        <w:r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13687" w:rsidRPr="00932CAC" w:rsidRDefault="00932CAC" w:rsidP="00932CAC">
      <w:pPr>
        <w:spacing w:before="120" w:after="120" w:line="276" w:lineRule="auto"/>
        <w:ind w:left="397" w:hanging="397"/>
        <w:jc w:val="both"/>
        <w:rPr>
          <w:szCs w:val="24"/>
        </w:rPr>
      </w:pPr>
      <w:r>
        <w:rPr>
          <w:b/>
          <w:szCs w:val="24"/>
        </w:rPr>
        <w:t>6.</w:t>
      </w:r>
      <w:r w:rsidR="00473DFA">
        <w:rPr>
          <w:b/>
          <w:szCs w:val="24"/>
        </w:rPr>
        <w:tab/>
      </w:r>
      <w:r>
        <w:rPr>
          <w:b/>
          <w:szCs w:val="24"/>
        </w:rPr>
        <w:t xml:space="preserve"> </w:t>
      </w:r>
      <w:r w:rsidR="00813687" w:rsidRPr="00383346">
        <w:rPr>
          <w:b/>
          <w:szCs w:val="24"/>
        </w:rPr>
        <w:t xml:space="preserve">DA COMISSÃO DE </w:t>
      </w:r>
      <w:proofErr w:type="gramStart"/>
      <w:r w:rsidR="00813687" w:rsidRPr="00383346">
        <w:rPr>
          <w:b/>
          <w:szCs w:val="24"/>
        </w:rPr>
        <w:t>SELEÇÃO</w:t>
      </w:r>
      <w:proofErr w:type="gramEnd"/>
      <w:r w:rsidR="00813687" w:rsidRPr="00383346">
        <w:rPr>
          <w:b/>
          <w:szCs w:val="24"/>
        </w:rPr>
        <w:t xml:space="preserve"> </w:t>
      </w:r>
    </w:p>
    <w:p w:rsidR="00FA10EE" w:rsidRDefault="00B959E6" w:rsidP="00932CAC">
      <w:pPr>
        <w:spacing w:line="276" w:lineRule="auto"/>
        <w:ind w:left="397" w:hanging="397"/>
        <w:jc w:val="both"/>
        <w:rPr>
          <w:color w:val="000000"/>
          <w:szCs w:val="24"/>
        </w:rPr>
      </w:pPr>
      <w:r w:rsidRPr="00932CAC">
        <w:rPr>
          <w:color w:val="000000"/>
          <w:szCs w:val="24"/>
        </w:rPr>
        <w:t xml:space="preserve">6.1 </w:t>
      </w:r>
      <w:r w:rsidRPr="00FB3693">
        <w:rPr>
          <w:b/>
          <w:color w:val="000000"/>
          <w:szCs w:val="24"/>
        </w:rPr>
        <w:t>Da composição da Comissão de Seleção</w:t>
      </w:r>
      <w:r w:rsidRPr="00383346">
        <w:rPr>
          <w:b/>
          <w:color w:val="000000"/>
          <w:szCs w:val="24"/>
        </w:rPr>
        <w:t>.</w:t>
      </w:r>
      <w:r w:rsidRPr="00383346">
        <w:rPr>
          <w:color w:val="000000"/>
          <w:szCs w:val="24"/>
        </w:rPr>
        <w:t xml:space="preserve"> </w:t>
      </w:r>
      <w:r w:rsidR="00FA10EE" w:rsidRPr="00383346">
        <w:rPr>
          <w:color w:val="000000"/>
          <w:szCs w:val="24"/>
        </w:rPr>
        <w:t xml:space="preserve">A Comissão Julgadora será composta </w:t>
      </w:r>
      <w:r w:rsidR="00932CAC">
        <w:rPr>
          <w:color w:val="000000"/>
          <w:szCs w:val="24"/>
        </w:rPr>
        <w:t xml:space="preserve">                 </w:t>
      </w:r>
      <w:r w:rsidR="00FA10EE" w:rsidRPr="00383346">
        <w:rPr>
          <w:color w:val="000000"/>
          <w:szCs w:val="24"/>
        </w:rPr>
        <w:t>por </w:t>
      </w:r>
      <w:proofErr w:type="gramStart"/>
      <w:r w:rsidR="00FA10EE" w:rsidRPr="00383346">
        <w:rPr>
          <w:i/>
          <w:iCs/>
          <w:color w:val="000000"/>
          <w:szCs w:val="24"/>
        </w:rPr>
        <w:t>5</w:t>
      </w:r>
      <w:proofErr w:type="gramEnd"/>
      <w:r w:rsidR="00FA10EE" w:rsidRPr="00383346">
        <w:rPr>
          <w:color w:val="000000"/>
          <w:szCs w:val="24"/>
        </w:rPr>
        <w:t> (cinco) membros conforme segue:</w:t>
      </w:r>
    </w:p>
    <w:p w:rsidR="005C448B" w:rsidRPr="00383346" w:rsidRDefault="005C448B" w:rsidP="00932CAC">
      <w:pPr>
        <w:spacing w:line="276" w:lineRule="auto"/>
        <w:ind w:left="397" w:hanging="397"/>
        <w:jc w:val="both"/>
        <w:rPr>
          <w:color w:val="000000"/>
          <w:szCs w:val="24"/>
        </w:rPr>
      </w:pPr>
    </w:p>
    <w:p w:rsidR="00FA10EE" w:rsidRPr="00932CAC" w:rsidRDefault="00FA10EE" w:rsidP="005C448B">
      <w:pPr>
        <w:pStyle w:val="PargrafodaLista"/>
        <w:numPr>
          <w:ilvl w:val="1"/>
          <w:numId w:val="53"/>
        </w:numPr>
        <w:autoSpaceDE w:val="0"/>
        <w:autoSpaceDN w:val="0"/>
        <w:adjustRightInd w:val="0"/>
        <w:spacing w:line="276" w:lineRule="auto"/>
        <w:ind w:left="1134"/>
        <w:jc w:val="both"/>
        <w:rPr>
          <w:color w:val="000000"/>
          <w:szCs w:val="24"/>
        </w:rPr>
      </w:pPr>
      <w:proofErr w:type="gramStart"/>
      <w:r w:rsidRPr="00932CAC">
        <w:rPr>
          <w:iCs/>
          <w:color w:val="000000"/>
          <w:szCs w:val="24"/>
        </w:rPr>
        <w:t>3</w:t>
      </w:r>
      <w:proofErr w:type="gramEnd"/>
      <w:r w:rsidRPr="00932CAC">
        <w:rPr>
          <w:color w:val="000000"/>
          <w:szCs w:val="24"/>
        </w:rPr>
        <w:t> (três) membros indicados pelo Secretário Municipal de Cultura, sendo 01 (um) deles servidor ocupante de cargo de provimento efetivo ou emprego permanente do quadro de pessoal da Administração Pública Municipal.</w:t>
      </w:r>
    </w:p>
    <w:p w:rsidR="00FA10EE" w:rsidRDefault="00FA10EE" w:rsidP="005C448B">
      <w:pPr>
        <w:pStyle w:val="PargrafodaLista"/>
        <w:numPr>
          <w:ilvl w:val="1"/>
          <w:numId w:val="53"/>
        </w:numPr>
        <w:spacing w:line="276" w:lineRule="auto"/>
        <w:ind w:left="1134"/>
        <w:jc w:val="both"/>
        <w:rPr>
          <w:color w:val="000000"/>
          <w:szCs w:val="24"/>
        </w:rPr>
      </w:pPr>
      <w:proofErr w:type="gramStart"/>
      <w:r w:rsidRPr="00932CAC">
        <w:rPr>
          <w:iCs/>
          <w:color w:val="000000"/>
          <w:szCs w:val="24"/>
        </w:rPr>
        <w:t>2</w:t>
      </w:r>
      <w:proofErr w:type="gramEnd"/>
      <w:r w:rsidRPr="00932CAC">
        <w:rPr>
          <w:color w:val="000000"/>
          <w:szCs w:val="24"/>
        </w:rPr>
        <w:t> (dois) membros, apresentados por entidades representativas da área da música, com mais de </w:t>
      </w:r>
      <w:r w:rsidRPr="00932CAC">
        <w:rPr>
          <w:i/>
          <w:iCs/>
          <w:color w:val="000000"/>
          <w:szCs w:val="24"/>
        </w:rPr>
        <w:t>3</w:t>
      </w:r>
      <w:r w:rsidRPr="00932CAC">
        <w:rPr>
          <w:color w:val="000000"/>
          <w:szCs w:val="24"/>
        </w:rPr>
        <w:t> (três) anos de atuação e sediadas no Município de São Paulo, através de lista tríplice.</w:t>
      </w:r>
    </w:p>
    <w:p w:rsidR="005C448B" w:rsidRDefault="005C448B" w:rsidP="005C448B">
      <w:pPr>
        <w:spacing w:line="276" w:lineRule="auto"/>
        <w:ind w:left="1134"/>
        <w:jc w:val="both"/>
        <w:rPr>
          <w:color w:val="000000"/>
          <w:szCs w:val="24"/>
        </w:rPr>
      </w:pPr>
    </w:p>
    <w:p w:rsidR="005C448B" w:rsidRDefault="005C448B" w:rsidP="005C448B">
      <w:pPr>
        <w:spacing w:line="276" w:lineRule="auto"/>
        <w:ind w:left="1134"/>
        <w:jc w:val="both"/>
        <w:rPr>
          <w:color w:val="000000"/>
          <w:szCs w:val="24"/>
        </w:rPr>
      </w:pPr>
      <w:proofErr w:type="gramStart"/>
      <w:r w:rsidRPr="005C448B">
        <w:rPr>
          <w:color w:val="000000"/>
          <w:szCs w:val="24"/>
        </w:rPr>
        <w:t>b.</w:t>
      </w:r>
      <w:proofErr w:type="gramEnd"/>
      <w:r w:rsidRPr="005C448B">
        <w:rPr>
          <w:color w:val="000000"/>
          <w:szCs w:val="24"/>
        </w:rPr>
        <w:t xml:space="preserve">1) entende-se como entidades representativas do segmento da música pessoas jurídicas ou grupos de constituição informal que tenham comprovada atuação no meio artístico e cultural da música, seja atuação musical, cultural ou política e sede no município de São Paulo, de no mínimo 3 (três) anos. </w:t>
      </w:r>
    </w:p>
    <w:p w:rsidR="005C448B" w:rsidRPr="005C448B" w:rsidRDefault="005C448B" w:rsidP="005C448B">
      <w:pPr>
        <w:spacing w:line="276" w:lineRule="auto"/>
        <w:ind w:left="1134"/>
        <w:jc w:val="both"/>
        <w:rPr>
          <w:color w:val="000000"/>
          <w:szCs w:val="24"/>
        </w:rPr>
      </w:pPr>
    </w:p>
    <w:p w:rsidR="005C448B" w:rsidRPr="005C448B" w:rsidRDefault="005C448B" w:rsidP="005C448B">
      <w:pPr>
        <w:spacing w:line="276" w:lineRule="auto"/>
        <w:ind w:left="1134"/>
        <w:jc w:val="both"/>
        <w:rPr>
          <w:color w:val="000000"/>
          <w:szCs w:val="24"/>
        </w:rPr>
      </w:pPr>
      <w:r w:rsidRPr="005C448B">
        <w:rPr>
          <w:color w:val="000000"/>
          <w:szCs w:val="24"/>
        </w:rPr>
        <w:t xml:space="preserve">6.1.1 </w:t>
      </w:r>
      <w:proofErr w:type="gramStart"/>
      <w:r w:rsidRPr="005C448B">
        <w:rPr>
          <w:color w:val="000000"/>
          <w:szCs w:val="24"/>
        </w:rPr>
        <w:t>Para escolha dos membros mencionados no item 6.1b)</w:t>
      </w:r>
      <w:proofErr w:type="gramEnd"/>
      <w:r w:rsidRPr="005C448B">
        <w:rPr>
          <w:color w:val="000000"/>
          <w:szCs w:val="24"/>
        </w:rPr>
        <w:t xml:space="preserve"> acima, as entidad</w:t>
      </w:r>
      <w:r w:rsidR="007C0107">
        <w:rPr>
          <w:color w:val="000000"/>
          <w:szCs w:val="24"/>
        </w:rPr>
        <w:t>es representativas do segmento m</w:t>
      </w:r>
      <w:r w:rsidRPr="005C448B">
        <w:rPr>
          <w:color w:val="000000"/>
          <w:szCs w:val="24"/>
        </w:rPr>
        <w:t>usical interessadas deverão apresentar uma lista de indicação com 3 (três) nomes.</w:t>
      </w:r>
    </w:p>
    <w:p w:rsidR="005C448B" w:rsidRPr="005C448B" w:rsidRDefault="007C0107" w:rsidP="005C448B">
      <w:pPr>
        <w:spacing w:line="276" w:lineRule="auto"/>
        <w:ind w:left="1134"/>
        <w:jc w:val="both"/>
        <w:rPr>
          <w:color w:val="000000"/>
          <w:szCs w:val="24"/>
        </w:rPr>
      </w:pPr>
      <w:r>
        <w:rPr>
          <w:color w:val="000000"/>
          <w:szCs w:val="24"/>
        </w:rPr>
        <w:t>6.1.2</w:t>
      </w:r>
      <w:r w:rsidR="005C448B" w:rsidRPr="005C448B">
        <w:rPr>
          <w:color w:val="000000"/>
          <w:szCs w:val="24"/>
        </w:rPr>
        <w:t xml:space="preserve"> Os indicados pelas entidades devem ser pessoas com notório saber na linguagem música. Para sua comprovação, deve</w:t>
      </w:r>
      <w:r>
        <w:rPr>
          <w:color w:val="000000"/>
          <w:szCs w:val="24"/>
        </w:rPr>
        <w:t xml:space="preserve">rá ser </w:t>
      </w:r>
      <w:proofErr w:type="gramStart"/>
      <w:r>
        <w:rPr>
          <w:color w:val="000000"/>
          <w:szCs w:val="24"/>
        </w:rPr>
        <w:t>apresentado</w:t>
      </w:r>
      <w:r w:rsidR="005C448B" w:rsidRPr="005C448B">
        <w:rPr>
          <w:color w:val="000000"/>
          <w:szCs w:val="24"/>
        </w:rPr>
        <w:t xml:space="preserve"> currículo e carta de aceite</w:t>
      </w:r>
      <w:proofErr w:type="gramEnd"/>
      <w:r w:rsidR="005C448B" w:rsidRPr="005C448B">
        <w:rPr>
          <w:color w:val="000000"/>
          <w:szCs w:val="24"/>
        </w:rPr>
        <w:t xml:space="preserve"> (modelo a ser fornecido pela Secretaria Municipal de Cultura).</w:t>
      </w:r>
    </w:p>
    <w:p w:rsidR="005C448B" w:rsidRPr="005C448B" w:rsidRDefault="007C0107" w:rsidP="005C448B">
      <w:pPr>
        <w:spacing w:line="276" w:lineRule="auto"/>
        <w:ind w:left="1134"/>
        <w:jc w:val="both"/>
        <w:rPr>
          <w:color w:val="000000"/>
          <w:szCs w:val="24"/>
        </w:rPr>
      </w:pPr>
      <w:r>
        <w:rPr>
          <w:color w:val="000000"/>
          <w:szCs w:val="24"/>
        </w:rPr>
        <w:t>6.1.3</w:t>
      </w:r>
      <w:r w:rsidR="005C448B" w:rsidRPr="005C448B">
        <w:rPr>
          <w:color w:val="000000"/>
          <w:szCs w:val="24"/>
        </w:rPr>
        <w:t xml:space="preserve"> As indicações sem apresentação de currículo e/ou carta de aceite não serão consideradas.</w:t>
      </w:r>
    </w:p>
    <w:p w:rsidR="005C448B" w:rsidRPr="005C448B" w:rsidRDefault="007C0107" w:rsidP="005C448B">
      <w:pPr>
        <w:spacing w:line="276" w:lineRule="auto"/>
        <w:ind w:left="1134"/>
        <w:jc w:val="both"/>
        <w:rPr>
          <w:color w:val="000000"/>
          <w:szCs w:val="24"/>
        </w:rPr>
      </w:pPr>
      <w:r>
        <w:rPr>
          <w:color w:val="000000"/>
          <w:szCs w:val="24"/>
        </w:rPr>
        <w:lastRenderedPageBreak/>
        <w:t>6.1.4</w:t>
      </w:r>
      <w:r w:rsidR="005C448B" w:rsidRPr="005C448B">
        <w:rPr>
          <w:color w:val="000000"/>
          <w:szCs w:val="24"/>
        </w:rPr>
        <w:t xml:space="preserve"> As entidades deverão informar seus indicados por m</w:t>
      </w:r>
      <w:r>
        <w:rPr>
          <w:color w:val="000000"/>
          <w:szCs w:val="24"/>
        </w:rPr>
        <w:t>eio do seguinte e-mail: fomento</w:t>
      </w:r>
      <w:r w:rsidR="005C448B" w:rsidRPr="005C448B">
        <w:rPr>
          <w:color w:val="000000"/>
          <w:szCs w:val="24"/>
        </w:rPr>
        <w:t>linguagens@prefeitura.sp.gov.br</w:t>
      </w:r>
    </w:p>
    <w:p w:rsidR="005C448B" w:rsidRPr="005C448B" w:rsidRDefault="007C0107" w:rsidP="005C448B">
      <w:pPr>
        <w:spacing w:line="276" w:lineRule="auto"/>
        <w:ind w:left="1134"/>
        <w:jc w:val="both"/>
        <w:rPr>
          <w:color w:val="000000"/>
          <w:szCs w:val="24"/>
        </w:rPr>
      </w:pPr>
      <w:r>
        <w:rPr>
          <w:color w:val="000000"/>
          <w:szCs w:val="24"/>
        </w:rPr>
        <w:t>6.1.5</w:t>
      </w:r>
      <w:r w:rsidR="005C448B" w:rsidRPr="005C448B">
        <w:rPr>
          <w:color w:val="000000"/>
          <w:szCs w:val="24"/>
        </w:rPr>
        <w:t xml:space="preserve"> O prazo para envio dos indicados pelas entidades é de até 15 (quinze) dias corridos, contados da data de publicação do Edital.</w:t>
      </w:r>
    </w:p>
    <w:p w:rsidR="005C448B" w:rsidRPr="005C448B" w:rsidRDefault="007C0107" w:rsidP="005C448B">
      <w:pPr>
        <w:spacing w:line="276" w:lineRule="auto"/>
        <w:ind w:left="1134"/>
        <w:jc w:val="both"/>
        <w:rPr>
          <w:color w:val="000000"/>
          <w:szCs w:val="24"/>
        </w:rPr>
      </w:pPr>
      <w:r>
        <w:rPr>
          <w:color w:val="000000"/>
          <w:szCs w:val="24"/>
        </w:rPr>
        <w:t>6.1.6 A Supervisão de Fomento às Artes</w:t>
      </w:r>
      <w:r w:rsidR="005C448B" w:rsidRPr="005C448B">
        <w:rPr>
          <w:color w:val="000000"/>
          <w:szCs w:val="24"/>
        </w:rPr>
        <w:t xml:space="preserve"> consolidará em uma única lista todos os indicados pelas entidades e a enviará para análise do Secretário Municipal de Cultura.</w:t>
      </w:r>
    </w:p>
    <w:p w:rsidR="007C0107" w:rsidRDefault="007C0107" w:rsidP="007C0107">
      <w:pPr>
        <w:spacing w:line="276" w:lineRule="auto"/>
        <w:ind w:left="1134"/>
        <w:jc w:val="both"/>
        <w:rPr>
          <w:color w:val="000000"/>
          <w:szCs w:val="24"/>
        </w:rPr>
      </w:pPr>
      <w:r>
        <w:rPr>
          <w:color w:val="000000"/>
          <w:szCs w:val="24"/>
        </w:rPr>
        <w:t>6.1.7</w:t>
      </w:r>
      <w:r w:rsidR="005C448B" w:rsidRPr="005C448B">
        <w:rPr>
          <w:color w:val="000000"/>
          <w:szCs w:val="24"/>
        </w:rPr>
        <w:t xml:space="preserve"> O Secretário Municipal de Cultura, a seu critério, escolherá </w:t>
      </w:r>
      <w:proofErr w:type="gramStart"/>
      <w:r w:rsidR="005C448B" w:rsidRPr="005C448B">
        <w:rPr>
          <w:color w:val="000000"/>
          <w:szCs w:val="24"/>
        </w:rPr>
        <w:t>2</w:t>
      </w:r>
      <w:proofErr w:type="gramEnd"/>
      <w:r w:rsidR="005C448B" w:rsidRPr="005C448B">
        <w:rPr>
          <w:color w:val="000000"/>
          <w:szCs w:val="24"/>
        </w:rPr>
        <w:t xml:space="preserve"> (dois) membros indicados pelas ent</w:t>
      </w:r>
      <w:r>
        <w:rPr>
          <w:color w:val="000000"/>
          <w:szCs w:val="24"/>
        </w:rPr>
        <w:t>idades representativas da Música</w:t>
      </w:r>
      <w:r w:rsidR="005C448B" w:rsidRPr="005C448B">
        <w:rPr>
          <w:color w:val="000000"/>
          <w:szCs w:val="24"/>
        </w:rPr>
        <w:t xml:space="preserve"> para composição da Comissão de Seleção. </w:t>
      </w:r>
    </w:p>
    <w:p w:rsidR="007C0107" w:rsidRDefault="007C0107" w:rsidP="007C0107">
      <w:pPr>
        <w:spacing w:line="276" w:lineRule="auto"/>
        <w:jc w:val="both"/>
        <w:rPr>
          <w:color w:val="000000"/>
          <w:szCs w:val="24"/>
        </w:rPr>
      </w:pPr>
    </w:p>
    <w:p w:rsidR="005C448B" w:rsidRPr="005C448B" w:rsidRDefault="007C0107" w:rsidP="00DB70F6">
      <w:pPr>
        <w:spacing w:line="276" w:lineRule="auto"/>
        <w:ind w:left="567" w:hanging="567"/>
        <w:jc w:val="both"/>
        <w:rPr>
          <w:color w:val="000000"/>
          <w:szCs w:val="24"/>
        </w:rPr>
      </w:pPr>
      <w:r>
        <w:rPr>
          <w:color w:val="000000"/>
          <w:szCs w:val="24"/>
        </w:rPr>
        <w:t>6</w:t>
      </w:r>
      <w:r w:rsidR="005C448B" w:rsidRPr="005C448B">
        <w:rPr>
          <w:color w:val="000000"/>
          <w:szCs w:val="24"/>
        </w:rPr>
        <w:t xml:space="preserve">.2 </w:t>
      </w:r>
      <w:r w:rsidR="005C448B" w:rsidRPr="005C448B">
        <w:t>O Secretário Municipal de Cultura designará, entre os membros escolhidos, o Presidente da Comissão.</w:t>
      </w:r>
    </w:p>
    <w:p w:rsidR="00813687" w:rsidRPr="00932CAC" w:rsidRDefault="005C2B29" w:rsidP="00932CAC">
      <w:pPr>
        <w:spacing w:before="120" w:after="120" w:line="276" w:lineRule="auto"/>
        <w:ind w:left="397" w:hanging="397"/>
        <w:jc w:val="both"/>
        <w:rPr>
          <w:color w:val="000000"/>
          <w:szCs w:val="24"/>
        </w:rPr>
      </w:pPr>
      <w:r w:rsidRPr="00932CAC">
        <w:rPr>
          <w:color w:val="000000"/>
          <w:szCs w:val="24"/>
        </w:rPr>
        <w:t>6</w:t>
      </w:r>
      <w:r w:rsidR="00661A6F" w:rsidRPr="00932CAC">
        <w:rPr>
          <w:color w:val="000000"/>
          <w:szCs w:val="24"/>
        </w:rPr>
        <w:t>.</w:t>
      </w:r>
      <w:r w:rsidR="007C0107">
        <w:rPr>
          <w:color w:val="000000"/>
          <w:szCs w:val="24"/>
        </w:rPr>
        <w:t>3</w:t>
      </w:r>
      <w:r w:rsidR="00661A6F" w:rsidRPr="00932CAC">
        <w:rPr>
          <w:color w:val="000000"/>
          <w:szCs w:val="24"/>
        </w:rPr>
        <w:t xml:space="preserve"> </w:t>
      </w:r>
      <w:r w:rsidR="00813687" w:rsidRPr="00932CAC">
        <w:rPr>
          <w:color w:val="000000"/>
          <w:szCs w:val="24"/>
        </w:rPr>
        <w:t>A Secretaria Municipal de Cultura publicará no Diário Oficial da Cidade a composição da Comissão Julgadora.</w:t>
      </w:r>
    </w:p>
    <w:p w:rsidR="00661A6F" w:rsidRPr="00932CAC" w:rsidRDefault="005C2B29" w:rsidP="00932CAC">
      <w:pPr>
        <w:spacing w:before="120" w:after="120" w:line="276" w:lineRule="auto"/>
        <w:ind w:left="397" w:hanging="397"/>
        <w:jc w:val="both"/>
        <w:rPr>
          <w:color w:val="000000"/>
          <w:szCs w:val="24"/>
        </w:rPr>
      </w:pPr>
      <w:proofErr w:type="gramStart"/>
      <w:r w:rsidRPr="00932CAC">
        <w:rPr>
          <w:color w:val="000000"/>
          <w:szCs w:val="24"/>
        </w:rPr>
        <w:t>6</w:t>
      </w:r>
      <w:r w:rsidR="007C0107">
        <w:rPr>
          <w:color w:val="000000"/>
          <w:szCs w:val="24"/>
        </w:rPr>
        <w:t>.4</w:t>
      </w:r>
      <w:r w:rsidR="00661A6F" w:rsidRPr="00932CAC">
        <w:rPr>
          <w:color w:val="000000"/>
          <w:szCs w:val="24"/>
        </w:rPr>
        <w:t xml:space="preserve"> Ressalvado</w:t>
      </w:r>
      <w:proofErr w:type="gramEnd"/>
      <w:r w:rsidR="00661A6F" w:rsidRPr="00932CAC">
        <w:rPr>
          <w:color w:val="000000"/>
          <w:szCs w:val="24"/>
        </w:rPr>
        <w:t xml:space="preserve"> o membro servidor ocupante de cargo de provimento efetivo, somente poderão participar da Comissão Julgadora </w:t>
      </w:r>
      <w:r w:rsidR="00661A6F" w:rsidRPr="00932CAC">
        <w:rPr>
          <w:szCs w:val="24"/>
        </w:rPr>
        <w:t xml:space="preserve">pessoas com </w:t>
      </w:r>
      <w:r w:rsidR="00B959E6" w:rsidRPr="00932CAC">
        <w:rPr>
          <w:szCs w:val="24"/>
        </w:rPr>
        <w:t>notório saber no segmento Música</w:t>
      </w:r>
      <w:r w:rsidR="00661A6F" w:rsidRPr="00932CAC">
        <w:rPr>
          <w:szCs w:val="24"/>
        </w:rPr>
        <w:t xml:space="preserve">, </w:t>
      </w:r>
      <w:r w:rsidR="00661A6F" w:rsidRPr="00932CAC">
        <w:rPr>
          <w:color w:val="000000"/>
          <w:szCs w:val="24"/>
        </w:rPr>
        <w:t>sendo vedada a indicação ou nomeação de pessoas com atuação restrita à promoção, divulgação ou captação de recursos.</w:t>
      </w:r>
    </w:p>
    <w:p w:rsidR="00ED7A3E" w:rsidRPr="00932CAC" w:rsidRDefault="005C2B29" w:rsidP="00932CAC">
      <w:pPr>
        <w:spacing w:before="120" w:after="120" w:line="276" w:lineRule="auto"/>
        <w:ind w:left="397" w:hanging="397"/>
        <w:jc w:val="both"/>
        <w:rPr>
          <w:color w:val="000000"/>
          <w:szCs w:val="24"/>
        </w:rPr>
      </w:pPr>
      <w:r w:rsidRPr="00932CAC">
        <w:rPr>
          <w:color w:val="000000"/>
          <w:szCs w:val="24"/>
        </w:rPr>
        <w:t>6</w:t>
      </w:r>
      <w:r w:rsidR="007C0107">
        <w:rPr>
          <w:color w:val="000000"/>
          <w:szCs w:val="24"/>
        </w:rPr>
        <w:t>.5</w:t>
      </w:r>
      <w:r w:rsidR="00ED7A3E" w:rsidRPr="00932CAC">
        <w:rPr>
          <w:color w:val="000000"/>
          <w:szCs w:val="24"/>
        </w:rPr>
        <w:t xml:space="preserve"> </w:t>
      </w:r>
      <w:proofErr w:type="gramStart"/>
      <w:r w:rsidR="00ED7A3E" w:rsidRPr="00932CAC">
        <w:rPr>
          <w:color w:val="000000"/>
          <w:szCs w:val="24"/>
        </w:rPr>
        <w:t>Será</w:t>
      </w:r>
      <w:proofErr w:type="gramEnd"/>
      <w:r w:rsidR="00ED7A3E" w:rsidRPr="00932CAC">
        <w:rPr>
          <w:color w:val="000000"/>
          <w:szCs w:val="24"/>
        </w:rPr>
        <w:t xml:space="preserve"> impedida de participar da Comissão Julgadora pessoa que: (i) nos  últimos 5 (cinco) anos</w:t>
      </w:r>
      <w:r w:rsidR="00FA10EE" w:rsidRPr="00932CAC">
        <w:rPr>
          <w:color w:val="000000"/>
          <w:szCs w:val="24"/>
        </w:rPr>
        <w:t xml:space="preserve"> tenha mantido relação </w:t>
      </w:r>
      <w:r w:rsidR="00ED7A3E" w:rsidRPr="00932CAC">
        <w:rPr>
          <w:color w:val="000000"/>
          <w:szCs w:val="24"/>
        </w:rPr>
        <w:t>jurídica com, ao menos, um dos proponentes participantes do chamamento público; (</w:t>
      </w:r>
      <w:proofErr w:type="spellStart"/>
      <w:r w:rsidR="00ED7A3E" w:rsidRPr="00932CAC">
        <w:rPr>
          <w:color w:val="000000"/>
          <w:szCs w:val="24"/>
        </w:rPr>
        <w:t>ii</w:t>
      </w:r>
      <w:proofErr w:type="spellEnd"/>
      <w:r w:rsidR="00ED7A3E" w:rsidRPr="00932CAC">
        <w:rPr>
          <w:color w:val="000000"/>
          <w:szCs w:val="24"/>
        </w:rPr>
        <w:t>) é participante, de forma alguma de projeto concorrente; (</w:t>
      </w:r>
      <w:proofErr w:type="spellStart"/>
      <w:r w:rsidR="00ED7A3E" w:rsidRPr="00932CAC">
        <w:rPr>
          <w:color w:val="000000"/>
          <w:szCs w:val="24"/>
        </w:rPr>
        <w:t>iii</w:t>
      </w:r>
      <w:proofErr w:type="spellEnd"/>
      <w:r w:rsidR="00ED7A3E" w:rsidRPr="00932CAC">
        <w:rPr>
          <w:color w:val="000000"/>
          <w:szCs w:val="24"/>
        </w:rPr>
        <w:t xml:space="preserve">) seja cônjuge ou parente até o 3º grau, inclusive por afinidade, de qualquer dos proponentes. </w:t>
      </w:r>
    </w:p>
    <w:p w:rsidR="00932CAC" w:rsidRPr="00932CAC" w:rsidRDefault="005C2B29" w:rsidP="00932CAC">
      <w:pPr>
        <w:spacing w:before="120" w:after="120" w:line="276" w:lineRule="auto"/>
        <w:ind w:left="680" w:hanging="283"/>
        <w:jc w:val="both"/>
        <w:rPr>
          <w:szCs w:val="24"/>
        </w:rPr>
      </w:pPr>
      <w:r w:rsidRPr="00932CAC">
        <w:rPr>
          <w:color w:val="000000"/>
          <w:szCs w:val="24"/>
        </w:rPr>
        <w:t>6</w:t>
      </w:r>
      <w:r w:rsidR="00DB70F6">
        <w:rPr>
          <w:color w:val="000000"/>
          <w:szCs w:val="24"/>
        </w:rPr>
        <w:t>.5</w:t>
      </w:r>
      <w:r w:rsidR="00ED7A3E" w:rsidRPr="00932CAC">
        <w:rPr>
          <w:color w:val="000000"/>
          <w:szCs w:val="24"/>
        </w:rPr>
        <w:t xml:space="preserve">.1 </w:t>
      </w:r>
      <w:r w:rsidR="00ED7A3E" w:rsidRPr="00932CAC">
        <w:rPr>
          <w:szCs w:val="24"/>
        </w:rPr>
        <w:t>Caso seja constada tal vedação, a Secretaria Municipal de Cultura 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w:t>
      </w:r>
      <w:proofErr w:type="gramStart"/>
      <w:r w:rsidR="00651CED" w:rsidRPr="00383346">
        <w:rPr>
          <w:b/>
          <w:color w:val="000000"/>
          <w:szCs w:val="24"/>
        </w:rPr>
        <w:t>PROPOSTAS</w:t>
      </w:r>
      <w:proofErr w:type="gramEnd"/>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.1 </w:t>
      </w:r>
      <w:r w:rsidR="00D530E3" w:rsidRPr="005B0EA5">
        <w:rPr>
          <w:b/>
          <w:color w:val="000000"/>
          <w:szCs w:val="24"/>
        </w:rPr>
        <w:t>Da seleção e julgamento das propostas</w:t>
      </w:r>
      <w:r w:rsidR="00D530E3" w:rsidRPr="00932CAC">
        <w:rPr>
          <w:color w:val="000000"/>
          <w:szCs w:val="24"/>
        </w:rPr>
        <w:t>. A seleção dos projetos será feita pela Comissão de Seleção.</w:t>
      </w:r>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9F025E" w:rsidRPr="00932CAC" w:rsidRDefault="009F025E" w:rsidP="00383346">
      <w:pPr>
        <w:pStyle w:val="PargrafodaLista"/>
        <w:numPr>
          <w:ilvl w:val="0"/>
          <w:numId w:val="3"/>
        </w:numPr>
        <w:tabs>
          <w:tab w:val="left" w:pos="644"/>
        </w:tabs>
        <w:suppressAutoHyphens/>
        <w:spacing w:before="120" w:after="120" w:line="276" w:lineRule="auto"/>
        <w:jc w:val="both"/>
        <w:rPr>
          <w:color w:val="000000"/>
          <w:szCs w:val="24"/>
        </w:rPr>
      </w:pPr>
      <w:r w:rsidRPr="00932CAC">
        <w:rPr>
          <w:color w:val="000000"/>
          <w:szCs w:val="24"/>
        </w:rPr>
        <w:t xml:space="preserve">Grau de adequação da proposta aos objetivos específicos deste Edital – </w:t>
      </w:r>
      <w:r w:rsidR="00B108CA" w:rsidRPr="00932CAC">
        <w:rPr>
          <w:color w:val="000000"/>
          <w:szCs w:val="24"/>
        </w:rPr>
        <w:t>2</w:t>
      </w:r>
      <w:r w:rsidRPr="00932CAC">
        <w:rPr>
          <w:color w:val="000000"/>
          <w:szCs w:val="24"/>
        </w:rPr>
        <w:t>0 pontos.</w:t>
      </w:r>
    </w:p>
    <w:p w:rsidR="009F025E" w:rsidRPr="00932CAC" w:rsidRDefault="009F025E" w:rsidP="00383346">
      <w:pPr>
        <w:pStyle w:val="PargrafodaLista"/>
        <w:numPr>
          <w:ilvl w:val="0"/>
          <w:numId w:val="3"/>
        </w:numPr>
        <w:tabs>
          <w:tab w:val="left" w:pos="644"/>
        </w:tabs>
        <w:suppressAutoHyphens/>
        <w:spacing w:before="120" w:after="120" w:line="276" w:lineRule="auto"/>
        <w:jc w:val="both"/>
        <w:rPr>
          <w:color w:val="000000"/>
          <w:szCs w:val="24"/>
        </w:rPr>
      </w:pPr>
      <w:r w:rsidRPr="00932CAC">
        <w:rPr>
          <w:color w:val="000000"/>
          <w:szCs w:val="24"/>
        </w:rPr>
        <w:t>C</w:t>
      </w:r>
      <w:r w:rsidR="00D530E3" w:rsidRPr="00932CAC">
        <w:rPr>
          <w:color w:val="000000"/>
          <w:szCs w:val="24"/>
        </w:rPr>
        <w:t xml:space="preserve">lareza e qualidade artística </w:t>
      </w:r>
      <w:r w:rsidR="00386D6E">
        <w:rPr>
          <w:color w:val="000000"/>
          <w:szCs w:val="24"/>
        </w:rPr>
        <w:t xml:space="preserve">e cultural </w:t>
      </w:r>
      <w:r w:rsidR="00D530E3" w:rsidRPr="00932CAC">
        <w:rPr>
          <w:color w:val="000000"/>
          <w:szCs w:val="24"/>
        </w:rPr>
        <w:t>das propostas apresentadas</w:t>
      </w:r>
      <w:r w:rsidR="00EC457A" w:rsidRPr="00932CAC">
        <w:rPr>
          <w:color w:val="000000"/>
          <w:szCs w:val="24"/>
        </w:rPr>
        <w:t xml:space="preserve">, considerada essa a possibilidade de compreensão pela Comissão Julgadora do objeto proposto bem como sua qualidade artística </w:t>
      </w:r>
      <w:r w:rsidR="00B108CA" w:rsidRPr="00932CAC">
        <w:rPr>
          <w:color w:val="000000"/>
          <w:szCs w:val="24"/>
        </w:rPr>
        <w:t>– 2</w:t>
      </w:r>
      <w:r w:rsidR="00D139C5" w:rsidRPr="00932CAC">
        <w:rPr>
          <w:color w:val="000000"/>
          <w:szCs w:val="24"/>
        </w:rPr>
        <w:t>0</w:t>
      </w:r>
      <w:r w:rsidR="00B108CA" w:rsidRPr="00932CAC">
        <w:rPr>
          <w:color w:val="000000"/>
          <w:szCs w:val="24"/>
        </w:rPr>
        <w:t xml:space="preserve"> pontos</w:t>
      </w:r>
      <w:r w:rsidR="00D530E3" w:rsidRPr="00932CAC">
        <w:rPr>
          <w:color w:val="000000"/>
          <w:szCs w:val="24"/>
        </w:rPr>
        <w:t>;</w:t>
      </w:r>
    </w:p>
    <w:p w:rsidR="009F025E" w:rsidRPr="00383346" w:rsidRDefault="00D139C5"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szCs w:val="24"/>
        </w:rPr>
        <w:lastRenderedPageBreak/>
        <w:t>Benefício à população, considerada a oferta de atividades ou ações que os projetos contemplarem para gerar benefícios para as comunidades envolvidas</w:t>
      </w:r>
      <w:r w:rsidR="000D624D" w:rsidRPr="00383346">
        <w:rPr>
          <w:color w:val="000000"/>
          <w:szCs w:val="24"/>
        </w:rPr>
        <w:t xml:space="preserve"> </w:t>
      </w:r>
      <w:r w:rsidR="00B108CA" w:rsidRPr="00383346">
        <w:rPr>
          <w:color w:val="000000"/>
          <w:szCs w:val="24"/>
        </w:rPr>
        <w:t xml:space="preserve">– </w:t>
      </w:r>
      <w:r w:rsidRPr="00383346">
        <w:rPr>
          <w:color w:val="000000"/>
          <w:szCs w:val="24"/>
        </w:rPr>
        <w:t xml:space="preserve">20 </w:t>
      </w:r>
      <w:r w:rsidR="00B108CA" w:rsidRPr="00383346">
        <w:rPr>
          <w:color w:val="000000"/>
          <w:szCs w:val="24"/>
        </w:rPr>
        <w:t>pontos</w:t>
      </w:r>
      <w:r w:rsidR="00D530E3" w:rsidRPr="00383346">
        <w:rPr>
          <w:color w:val="000000"/>
          <w:szCs w:val="24"/>
        </w:rPr>
        <w:t>;</w:t>
      </w:r>
    </w:p>
    <w:p w:rsidR="009F025E" w:rsidRPr="00383346" w:rsidRDefault="00B108CA"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color w:val="000000"/>
          <w:szCs w:val="24"/>
        </w:rPr>
        <w:t xml:space="preserve">A </w:t>
      </w:r>
      <w:r w:rsidR="00D530E3" w:rsidRPr="00383346">
        <w:rPr>
          <w:color w:val="000000"/>
          <w:szCs w:val="24"/>
        </w:rPr>
        <w:t xml:space="preserve">compatibilidade </w:t>
      </w:r>
      <w:r w:rsidR="00750CA0" w:rsidRPr="00383346">
        <w:rPr>
          <w:color w:val="000000"/>
          <w:szCs w:val="24"/>
        </w:rPr>
        <w:t>da proposta</w:t>
      </w:r>
      <w:r w:rsidR="00D530E3" w:rsidRPr="00383346">
        <w:rPr>
          <w:color w:val="000000"/>
          <w:szCs w:val="24"/>
        </w:rPr>
        <w:t xml:space="preserve"> em relação aos prazos, recursos e pessoas envolvidas no plano de trabalho</w:t>
      </w:r>
      <w:r w:rsidRPr="00383346">
        <w:rPr>
          <w:color w:val="000000"/>
          <w:szCs w:val="24"/>
        </w:rPr>
        <w:t xml:space="preserve"> – 20 pontos</w:t>
      </w:r>
      <w:r w:rsidR="00D530E3" w:rsidRPr="00383346">
        <w:rPr>
          <w:color w:val="000000"/>
          <w:szCs w:val="24"/>
        </w:rPr>
        <w:t>;</w:t>
      </w:r>
    </w:p>
    <w:p w:rsidR="00D530E3" w:rsidRPr="00383346" w:rsidRDefault="00B108CA" w:rsidP="00383346">
      <w:pPr>
        <w:pStyle w:val="PargrafodaLista"/>
        <w:numPr>
          <w:ilvl w:val="0"/>
          <w:numId w:val="3"/>
        </w:numPr>
        <w:tabs>
          <w:tab w:val="left" w:pos="644"/>
        </w:tabs>
        <w:suppressAutoHyphens/>
        <w:spacing w:before="120" w:after="120" w:line="276" w:lineRule="auto"/>
        <w:jc w:val="both"/>
        <w:rPr>
          <w:color w:val="000000"/>
          <w:szCs w:val="24"/>
        </w:rPr>
      </w:pPr>
      <w:r w:rsidRPr="00383346">
        <w:rPr>
          <w:color w:val="000000"/>
          <w:szCs w:val="24"/>
        </w:rPr>
        <w:t xml:space="preserve">Histórico </w:t>
      </w:r>
      <w:r w:rsidR="00D530E3" w:rsidRPr="00383346">
        <w:rPr>
          <w:color w:val="000000"/>
          <w:szCs w:val="24"/>
        </w:rPr>
        <w:t>artístico do grupo/coletivo/artista</w:t>
      </w:r>
      <w:r w:rsidR="00EC457A" w:rsidRPr="00383346">
        <w:rPr>
          <w:color w:val="000000"/>
          <w:szCs w:val="24"/>
        </w:rPr>
        <w:t>, considerado este a relação histórica do grupo com a temática do objeto da proposta</w:t>
      </w:r>
      <w:r w:rsidRPr="00383346">
        <w:rPr>
          <w:color w:val="000000"/>
          <w:szCs w:val="24"/>
        </w:rPr>
        <w:t xml:space="preserve"> – </w:t>
      </w:r>
      <w:r w:rsidR="00D139C5" w:rsidRPr="00383346">
        <w:rPr>
          <w:color w:val="000000"/>
          <w:szCs w:val="24"/>
        </w:rPr>
        <w:t xml:space="preserve">20 </w:t>
      </w:r>
      <w:r w:rsidRPr="00383346">
        <w:rPr>
          <w:color w:val="000000"/>
          <w:szCs w:val="24"/>
        </w:rPr>
        <w:t>pontos.</w:t>
      </w: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383346">
      <w:pPr>
        <w:pStyle w:val="PargrafodaLista"/>
        <w:numPr>
          <w:ilvl w:val="0"/>
          <w:numId w:val="4"/>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5D3CF3" w:rsidRPr="00383346">
        <w:rPr>
          <w:szCs w:val="24"/>
        </w:rPr>
        <w:t>item 5.4</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5B0EA5">
        <w:rPr>
          <w:color w:val="000000"/>
          <w:szCs w:val="24"/>
        </w:rPr>
        <w:t>7</w:t>
      </w:r>
      <w:r w:rsidR="009722D9" w:rsidRPr="005B0EA5">
        <w:rPr>
          <w:color w:val="000000"/>
          <w:szCs w:val="24"/>
        </w:rPr>
        <w:t>.3.1</w:t>
      </w:r>
      <w:r w:rsidR="009722D9" w:rsidRPr="00383346">
        <w:rPr>
          <w:b/>
          <w:color w:val="000000"/>
          <w:szCs w:val="24"/>
        </w:rPr>
        <w:t xml:space="preserve">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383346" w:rsidRDefault="005C2B29" w:rsidP="00932CAC">
      <w:pPr>
        <w:spacing w:before="120" w:after="120" w:line="276" w:lineRule="auto"/>
        <w:ind w:left="397" w:hanging="397"/>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5D3CF3" w:rsidRPr="00383346">
        <w:rPr>
          <w:color w:val="000000"/>
          <w:szCs w:val="24"/>
        </w:rPr>
        <w:t>Os projetos s</w:t>
      </w:r>
      <w:r w:rsidR="003E4AFB" w:rsidRPr="00383346">
        <w:rPr>
          <w:color w:val="000000"/>
          <w:szCs w:val="24"/>
        </w:rPr>
        <w:t>erão classificados</w:t>
      </w:r>
      <w:r w:rsidR="005D3CF3" w:rsidRPr="00383346">
        <w:rPr>
          <w:color w:val="000000"/>
          <w:szCs w:val="24"/>
        </w:rPr>
        <w:t xml:space="preserve"> na ordem decrescente de pontuação</w:t>
      </w:r>
      <w:r w:rsidR="00C3354E" w:rsidRPr="00383346">
        <w:rPr>
          <w:color w:val="000000"/>
          <w:szCs w:val="24"/>
        </w:rPr>
        <w:t>, divido por módulos,</w:t>
      </w:r>
      <w:r w:rsidR="003E4AFB" w:rsidRPr="00383346">
        <w:rPr>
          <w:color w:val="000000"/>
          <w:szCs w:val="24"/>
        </w:rPr>
        <w:t xml:space="preserve"> até que se atinja </w:t>
      </w:r>
      <w:r w:rsidR="008B2BEB" w:rsidRPr="00383346">
        <w:rPr>
          <w:color w:val="000000"/>
          <w:szCs w:val="24"/>
        </w:rPr>
        <w:t>o n</w:t>
      </w:r>
      <w:r w:rsidR="00C3354E" w:rsidRPr="00383346">
        <w:rPr>
          <w:color w:val="000000"/>
          <w:szCs w:val="24"/>
        </w:rPr>
        <w:t>úmero total de contemplados</w:t>
      </w:r>
      <w:r w:rsidR="00442C7C" w:rsidRPr="00383346">
        <w:rPr>
          <w:color w:val="000000"/>
          <w:szCs w:val="24"/>
        </w:rPr>
        <w:t xml:space="preserve"> previstos no item</w:t>
      </w:r>
      <w:r w:rsidR="00ED03D0" w:rsidRPr="00383346">
        <w:rPr>
          <w:color w:val="000000"/>
          <w:szCs w:val="24"/>
        </w:rPr>
        <w:t xml:space="preserve"> 1.1</w:t>
      </w:r>
      <w:r w:rsidR="00442C7C" w:rsidRPr="00383346">
        <w:rPr>
          <w:color w:val="000000"/>
          <w:szCs w:val="24"/>
        </w:rPr>
        <w:t>.</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F809DE">
        <w:rPr>
          <w:color w:val="000000"/>
          <w:szCs w:val="24"/>
        </w:rPr>
        <w:t>R$ 1.1</w:t>
      </w:r>
      <w:r w:rsidR="00B959E6" w:rsidRPr="00383346">
        <w:rPr>
          <w:color w:val="000000"/>
          <w:szCs w:val="24"/>
        </w:rPr>
        <w:t xml:space="preserve">00.000,00 (um milhão </w:t>
      </w:r>
      <w:r w:rsidR="00F809DE">
        <w:rPr>
          <w:color w:val="000000"/>
          <w:szCs w:val="24"/>
        </w:rPr>
        <w:t xml:space="preserve">e cem mil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t xml:space="preserve">7.4.2 </w:t>
      </w:r>
      <w:r w:rsidR="00637FEE" w:rsidRPr="00383346">
        <w:rPr>
          <w:szCs w:val="24"/>
        </w:rPr>
        <w:t xml:space="preserve">Em caso de empate, será observada a melhor pontuação no critério </w:t>
      </w:r>
      <w:r w:rsidR="00961BBF" w:rsidRPr="00383346">
        <w:rPr>
          <w:szCs w:val="24"/>
        </w:rPr>
        <w:t>“</w:t>
      </w:r>
      <w:r w:rsidR="00637FEE" w:rsidRPr="00383346">
        <w:rPr>
          <w:szCs w:val="24"/>
        </w:rPr>
        <w:t>e</w:t>
      </w:r>
      <w:r w:rsidR="00961BBF" w:rsidRPr="00383346">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Default="005C2B29" w:rsidP="00932CAC">
      <w:pPr>
        <w:spacing w:before="120" w:after="120" w:line="276" w:lineRule="auto"/>
        <w:ind w:left="397" w:hanging="397"/>
        <w:jc w:val="both"/>
        <w:rPr>
          <w:color w:val="000000"/>
          <w:szCs w:val="24"/>
        </w:rPr>
      </w:pPr>
      <w:r w:rsidRPr="00932CAC">
        <w:rPr>
          <w:color w:val="000000"/>
          <w:szCs w:val="24"/>
        </w:rPr>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5B0EA5" w:rsidRDefault="005B0EA5" w:rsidP="005B0EA5">
      <w:pPr>
        <w:spacing w:before="120" w:after="120" w:line="276" w:lineRule="auto"/>
        <w:jc w:val="both"/>
        <w:rPr>
          <w:szCs w:val="24"/>
        </w:rPr>
      </w:pPr>
      <w:r w:rsidRPr="002F0591">
        <w:rPr>
          <w:szCs w:val="24"/>
        </w:rPr>
        <w:t xml:space="preserve">7.7. </w:t>
      </w:r>
      <w:r w:rsidRPr="002F0591">
        <w:rPr>
          <w:b/>
          <w:szCs w:val="24"/>
        </w:rPr>
        <w:t>Da interposição de recurso administrativo</w:t>
      </w:r>
      <w:r w:rsidRPr="002F0591">
        <w:rPr>
          <w:szCs w:val="24"/>
        </w:rPr>
        <w:t xml:space="preserve">. Os proponentes e interessados terão o prazo de </w:t>
      </w:r>
      <w:proofErr w:type="gramStart"/>
      <w:r w:rsidRPr="002F0591">
        <w:rPr>
          <w:szCs w:val="24"/>
        </w:rPr>
        <w:t>5</w:t>
      </w:r>
      <w:proofErr w:type="gramEnd"/>
      <w:r w:rsidRPr="002F0591">
        <w:rPr>
          <w:szCs w:val="24"/>
        </w:rPr>
        <w:t xml:space="preserve"> (cinco) dias úteis para apresentar recurso, bem como contrarrazões ao recurso apresentado em igual prazo, contado da intima</w:t>
      </w:r>
      <w:r>
        <w:rPr>
          <w:szCs w:val="24"/>
        </w:rPr>
        <w:t>ção no Diário Oficial da Cidade</w:t>
      </w:r>
    </w:p>
    <w:p w:rsidR="005B0EA5" w:rsidRDefault="005B0EA5" w:rsidP="005B0EA5">
      <w:pPr>
        <w:spacing w:before="120" w:after="120" w:line="276" w:lineRule="auto"/>
        <w:jc w:val="both"/>
        <w:rPr>
          <w:szCs w:val="24"/>
        </w:rPr>
      </w:pPr>
      <w:r>
        <w:rPr>
          <w:szCs w:val="24"/>
        </w:rPr>
        <w:tab/>
      </w:r>
      <w:r w:rsidRPr="002F0591">
        <w:rPr>
          <w:szCs w:val="24"/>
        </w:rPr>
        <w:t xml:space="preserve">7.7.1. A comissão de seleção poderá reformar a sua decisão ou encaminhar o </w:t>
      </w:r>
      <w:r>
        <w:rPr>
          <w:szCs w:val="24"/>
        </w:rPr>
        <w:tab/>
      </w:r>
      <w:r w:rsidRPr="002F0591">
        <w:rPr>
          <w:szCs w:val="24"/>
        </w:rPr>
        <w:t>recurso,</w:t>
      </w:r>
      <w:r>
        <w:rPr>
          <w:szCs w:val="24"/>
        </w:rPr>
        <w:t xml:space="preserve"> </w:t>
      </w:r>
      <w:r w:rsidRPr="002F0591">
        <w:rPr>
          <w:szCs w:val="24"/>
        </w:rPr>
        <w:t>devidamente informado, à autoridade competente para decidir.</w:t>
      </w:r>
    </w:p>
    <w:p w:rsidR="005B0EA5" w:rsidRPr="002F0591" w:rsidRDefault="005B0EA5" w:rsidP="005B0EA5">
      <w:pPr>
        <w:spacing w:before="120" w:after="120" w:line="276" w:lineRule="auto"/>
        <w:jc w:val="both"/>
        <w:rPr>
          <w:szCs w:val="24"/>
        </w:rPr>
      </w:pPr>
      <w:r>
        <w:rPr>
          <w:szCs w:val="24"/>
        </w:rPr>
        <w:tab/>
      </w:r>
      <w:r w:rsidRPr="002F0591">
        <w:rPr>
          <w:szCs w:val="24"/>
        </w:rPr>
        <w:t>7.7.2</w:t>
      </w:r>
      <w:r w:rsidRPr="002F0591">
        <w:rPr>
          <w:b/>
          <w:szCs w:val="24"/>
        </w:rPr>
        <w:t xml:space="preserve"> </w:t>
      </w:r>
      <w:r w:rsidRPr="002F0591">
        <w:rPr>
          <w:szCs w:val="24"/>
        </w:rPr>
        <w:t xml:space="preserve">Das decisões da Comissão de Seleção caberá um único recurso à </w:t>
      </w:r>
      <w:r>
        <w:rPr>
          <w:szCs w:val="24"/>
        </w:rPr>
        <w:tab/>
      </w:r>
      <w:r w:rsidRPr="002F0591">
        <w:rPr>
          <w:szCs w:val="24"/>
        </w:rPr>
        <w:t>autoridade competente.</w:t>
      </w:r>
      <w:r>
        <w:rPr>
          <w:szCs w:val="24"/>
        </w:rPr>
        <w:t xml:space="preserve">     </w:t>
      </w:r>
    </w:p>
    <w:p w:rsidR="005B0EA5" w:rsidRDefault="005B0EA5" w:rsidP="005B0EA5">
      <w:pPr>
        <w:spacing w:before="120" w:after="120" w:line="276" w:lineRule="auto"/>
        <w:jc w:val="both"/>
        <w:rPr>
          <w:szCs w:val="24"/>
        </w:rPr>
      </w:pPr>
      <w:r w:rsidRPr="002F0591">
        <w:rPr>
          <w:szCs w:val="24"/>
        </w:rPr>
        <w:lastRenderedPageBreak/>
        <w:t>7.8. Após análise e publicação de decisão sobre eventuais recursos interpostos, será publicada no Diário Oficial da Cidade a lista classificatória dos proponentes participantes.</w:t>
      </w:r>
    </w:p>
    <w:p w:rsidR="005B0EA5" w:rsidRPr="00932CAC" w:rsidRDefault="005B0EA5" w:rsidP="005B0EA5">
      <w:pPr>
        <w:spacing w:before="120" w:after="120" w:line="276" w:lineRule="auto"/>
        <w:jc w:val="both"/>
        <w:rPr>
          <w:szCs w:val="24"/>
        </w:rPr>
      </w:pPr>
    </w:p>
    <w:p w:rsidR="005B0EA5" w:rsidRPr="002F0591" w:rsidRDefault="005B0EA5" w:rsidP="005B0EA5">
      <w:pPr>
        <w:pStyle w:val="PargrafodaLista"/>
        <w:numPr>
          <w:ilvl w:val="0"/>
          <w:numId w:val="55"/>
        </w:numPr>
        <w:spacing w:before="120" w:after="120" w:line="276" w:lineRule="auto"/>
        <w:jc w:val="both"/>
        <w:rPr>
          <w:szCs w:val="24"/>
        </w:rPr>
      </w:pPr>
      <w:r w:rsidRPr="002F0591">
        <w:rPr>
          <w:b/>
          <w:szCs w:val="24"/>
        </w:rPr>
        <w:t>DOS DOCUMENTOS PARA FORMALIZAÇÃO DO TERMO</w:t>
      </w:r>
    </w:p>
    <w:p w:rsidR="005B0EA5" w:rsidRPr="002F0591" w:rsidRDefault="005B0EA5" w:rsidP="005B0EA5">
      <w:pPr>
        <w:spacing w:before="120" w:after="120" w:line="276" w:lineRule="auto"/>
        <w:jc w:val="both"/>
        <w:rPr>
          <w:szCs w:val="24"/>
        </w:rPr>
      </w:pPr>
      <w:r w:rsidRPr="002F0591">
        <w:rPr>
          <w:szCs w:val="24"/>
        </w:rPr>
        <w:t>8.1. Após publicação da lista classificatória, os proponentes classificados terão prazo de até </w:t>
      </w:r>
      <w:r w:rsidRPr="002F0591">
        <w:rPr>
          <w:i/>
          <w:iCs/>
          <w:szCs w:val="24"/>
        </w:rPr>
        <w:t>10</w:t>
      </w:r>
      <w:r>
        <w:rPr>
          <w:szCs w:val="24"/>
        </w:rPr>
        <w:t> (dez) dias corridos</w:t>
      </w:r>
      <w:r w:rsidRPr="002F0591">
        <w:rPr>
          <w:szCs w:val="24"/>
        </w:rPr>
        <w:t xml:space="preserve"> para apresentar:</w:t>
      </w:r>
    </w:p>
    <w:p w:rsidR="005B0EA5" w:rsidRPr="002F0591"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Comprovante de inscrição no Cadastro Nacional de Pessoas Jurídicas - CNPJ, demonstrando sua existência jurídica há, no mínimo, </w:t>
      </w:r>
      <w:proofErr w:type="gramStart"/>
      <w:r w:rsidRPr="002F0591">
        <w:rPr>
          <w:rFonts w:ascii="Times New Roman" w:hAnsi="Times New Roman" w:cs="Times New Roman"/>
          <w:color w:val="auto"/>
        </w:rPr>
        <w:t>1</w:t>
      </w:r>
      <w:proofErr w:type="gramEnd"/>
      <w:r w:rsidRPr="002F0591">
        <w:rPr>
          <w:rFonts w:ascii="Times New Roman" w:hAnsi="Times New Roman" w:cs="Times New Roman"/>
          <w:color w:val="auto"/>
        </w:rPr>
        <w:t xml:space="preserve"> (um) ano;</w:t>
      </w:r>
    </w:p>
    <w:p w:rsidR="005B0EA5" w:rsidRPr="00965245"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va, certidão simplificada emitida por junta comercial, em caso de pessoa jurídica com fins lucrativos, contrato social atualizado e registrado na junta comercial;</w:t>
      </w:r>
    </w:p>
    <w:p w:rsidR="005B0EA5" w:rsidRPr="00D13A90"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Relação nominal atualizada dos dirigentes do proponente, com endereço, número e órgão expedidor da carteira de identidade e número de registro no Cadastro de Pessoas Físicas - CPF da Secretaria da Receita Federal do Brasil - RFB de cada um deles;</w:t>
      </w:r>
    </w:p>
    <w:p w:rsidR="005B0EA5" w:rsidRPr="002F0591"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5B0EA5" w:rsidRPr="002F0591" w:rsidRDefault="005B0EA5" w:rsidP="005B0EA5">
      <w:pPr>
        <w:pStyle w:val="Default"/>
        <w:numPr>
          <w:ilvl w:val="0"/>
          <w:numId w:val="61"/>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representante(s) da pessoa jurídica proponente e do representante responsável pelo núcleo artístico</w:t>
      </w:r>
      <w:proofErr w:type="gramStart"/>
      <w:r w:rsidR="00A24354">
        <w:rPr>
          <w:rFonts w:ascii="Times New Roman" w:hAnsi="Times New Roman" w:cs="Times New Roman"/>
          <w:color w:val="auto"/>
        </w:rPr>
        <w:t>, se for</w:t>
      </w:r>
      <w:proofErr w:type="gramEnd"/>
      <w:r w:rsidR="00A24354">
        <w:rPr>
          <w:rFonts w:ascii="Times New Roman" w:hAnsi="Times New Roman" w:cs="Times New Roman"/>
          <w:color w:val="auto"/>
        </w:rPr>
        <w:t xml:space="preserve"> o caso</w:t>
      </w:r>
      <w:r w:rsidRPr="002F0591">
        <w:rPr>
          <w:rFonts w:ascii="Times New Roman" w:hAnsi="Times New Roman" w:cs="Times New Roman"/>
          <w:color w:val="auto"/>
        </w:rPr>
        <w:t xml:space="preserve">; </w:t>
      </w:r>
    </w:p>
    <w:p w:rsidR="005B0EA5" w:rsidRPr="002F0591" w:rsidRDefault="005B0EA5" w:rsidP="005B0EA5">
      <w:pPr>
        <w:pStyle w:val="Default"/>
        <w:numPr>
          <w:ilvl w:val="0"/>
          <w:numId w:val="61"/>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5B0EA5" w:rsidRPr="002F0591"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5B0EA5" w:rsidRPr="002F0591"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Tributos Mobiliários - CTM em nome do proponente, comprovando a regularidade perante a Fazenda do Município de São Paulo;</w:t>
      </w:r>
    </w:p>
    <w:p w:rsidR="005B0EA5" w:rsidRPr="002F0591" w:rsidRDefault="005B0EA5" w:rsidP="005B0EA5">
      <w:pPr>
        <w:pStyle w:val="Default"/>
        <w:numPr>
          <w:ilvl w:val="0"/>
          <w:numId w:val="61"/>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Fiscal em nome do proponente;</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lastRenderedPageBreak/>
        <w:t>Ficha de Dados Cadastrais – FDC, comprovando a inscrição no cadastro como contribuinte mobiliário do Município de São Paulo – CCM;</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5B0EA5" w:rsidRPr="002F0591" w:rsidRDefault="005B0EA5" w:rsidP="005B0EA5">
      <w:pPr>
        <w:pStyle w:val="PargrafodaLista"/>
        <w:numPr>
          <w:ilvl w:val="0"/>
          <w:numId w:val="61"/>
        </w:numPr>
        <w:spacing w:line="276" w:lineRule="auto"/>
        <w:ind w:left="714" w:right="120" w:hanging="357"/>
        <w:contextualSpacing/>
        <w:jc w:val="both"/>
      </w:pPr>
      <w:r>
        <w:t xml:space="preserve">Declaração: </w:t>
      </w:r>
      <w:r w:rsidRPr="002F0591">
        <w:t>Ausência de Impedimentos para</w:t>
      </w:r>
      <w:r>
        <w:t xml:space="preserve"> Celebração de Parceria (Anexo </w:t>
      </w:r>
      <w:proofErr w:type="gramStart"/>
      <w:r>
        <w:t>8</w:t>
      </w:r>
      <w:proofErr w:type="gramEnd"/>
      <w:r w:rsidRPr="002F0591">
        <w:t>);</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Inelegibilidade (Anexo </w:t>
      </w:r>
      <w:proofErr w:type="gramStart"/>
      <w:r>
        <w:rPr>
          <w:rFonts w:ascii="Times New Roman" w:hAnsi="Times New Roman" w:cs="Times New Roman"/>
          <w:color w:val="auto"/>
        </w:rPr>
        <w:t>9</w:t>
      </w:r>
      <w:proofErr w:type="gramEnd"/>
      <w:r w:rsidRPr="002F0591">
        <w:rPr>
          <w:rFonts w:ascii="Times New Roman" w:hAnsi="Times New Roman" w:cs="Times New Roman"/>
          <w:color w:val="auto"/>
        </w:rPr>
        <w:t>);</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9D6E73">
        <w:rPr>
          <w:rFonts w:ascii="Times New Roman" w:hAnsi="Times New Roman" w:cs="Times New Roman"/>
          <w:color w:val="auto"/>
        </w:rPr>
        <w:t xml:space="preserve">Ausência de </w:t>
      </w:r>
      <w:r>
        <w:rPr>
          <w:rFonts w:ascii="Times New Roman" w:hAnsi="Times New Roman" w:cs="Times New Roman"/>
          <w:color w:val="auto"/>
        </w:rPr>
        <w:t>Trabalho de Menores (Anexo 10</w:t>
      </w:r>
      <w:r w:rsidRPr="002F0591">
        <w:rPr>
          <w:rFonts w:ascii="Times New Roman" w:hAnsi="Times New Roman" w:cs="Times New Roman"/>
          <w:color w:val="auto"/>
        </w:rPr>
        <w:t>);</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Pr="002F0591">
        <w:rPr>
          <w:rFonts w:ascii="Times New Roman" w:hAnsi="Times New Roman" w:cs="Times New Roman"/>
          <w:color w:val="auto"/>
        </w:rPr>
        <w:t>Autorização para cré</w:t>
      </w:r>
      <w:r>
        <w:rPr>
          <w:rFonts w:ascii="Times New Roman" w:hAnsi="Times New Roman" w:cs="Times New Roman"/>
          <w:color w:val="auto"/>
        </w:rPr>
        <w:t>dito em conta corrente (Anexo 11</w:t>
      </w:r>
      <w:r w:rsidRPr="002F0591">
        <w:rPr>
          <w:rFonts w:ascii="Times New Roman" w:hAnsi="Times New Roman" w:cs="Times New Roman"/>
          <w:color w:val="auto"/>
        </w:rPr>
        <w:t>);</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Pr="002F0591">
        <w:rPr>
          <w:rFonts w:ascii="Times New Roman" w:hAnsi="Times New Roman" w:cs="Times New Roman"/>
          <w:color w:val="auto"/>
        </w:rPr>
        <w:t xml:space="preserve">Autorização do </w:t>
      </w:r>
      <w:r>
        <w:rPr>
          <w:rFonts w:ascii="Times New Roman" w:hAnsi="Times New Roman" w:cs="Times New Roman"/>
          <w:color w:val="auto"/>
        </w:rPr>
        <w:t>Autor para Uso da Obra (Anexo 12</w:t>
      </w:r>
      <w:r w:rsidRPr="002F0591">
        <w:rPr>
          <w:rFonts w:ascii="Times New Roman" w:hAnsi="Times New Roman" w:cs="Times New Roman"/>
          <w:color w:val="auto"/>
        </w:rPr>
        <w:t>)</w:t>
      </w:r>
      <w:proofErr w:type="gramStart"/>
      <w:r w:rsidRPr="002F0591">
        <w:rPr>
          <w:rFonts w:ascii="Times New Roman" w:hAnsi="Times New Roman" w:cs="Times New Roman"/>
          <w:color w:val="auto"/>
        </w:rPr>
        <w:t>, se couber</w:t>
      </w:r>
      <w:proofErr w:type="gramEnd"/>
      <w:r w:rsidRPr="002F0591">
        <w:rPr>
          <w:rFonts w:ascii="Times New Roman" w:hAnsi="Times New Roman" w:cs="Times New Roman"/>
          <w:color w:val="auto"/>
        </w:rPr>
        <w:t>;</w:t>
      </w:r>
    </w:p>
    <w:p w:rsidR="005B0EA5" w:rsidRPr="002F0591" w:rsidRDefault="005B0EA5" w:rsidP="005B0EA5">
      <w:pPr>
        <w:pStyle w:val="Default"/>
        <w:numPr>
          <w:ilvl w:val="0"/>
          <w:numId w:val="61"/>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Pr="002F0591">
        <w:rPr>
          <w:rFonts w:ascii="Times New Roman" w:hAnsi="Times New Roman" w:cs="Times New Roman"/>
          <w:color w:val="auto"/>
        </w:rPr>
        <w:t>Termo de Cessão de Direito de Uso de Image</w:t>
      </w:r>
      <w:r>
        <w:rPr>
          <w:rFonts w:ascii="Times New Roman" w:hAnsi="Times New Roman" w:cs="Times New Roman"/>
          <w:color w:val="auto"/>
        </w:rPr>
        <w:t>m (Anexo 13</w:t>
      </w:r>
      <w:r w:rsidRPr="002F0591">
        <w:rPr>
          <w:rFonts w:ascii="Times New Roman" w:hAnsi="Times New Roman" w:cs="Times New Roman"/>
          <w:color w:val="auto"/>
        </w:rPr>
        <w:t>).</w:t>
      </w:r>
    </w:p>
    <w:p w:rsidR="005B0EA5" w:rsidRPr="002F0591" w:rsidRDefault="005B0EA5" w:rsidP="005B0EA5">
      <w:pPr>
        <w:spacing w:line="276" w:lineRule="auto"/>
        <w:ind w:left="709"/>
        <w:jc w:val="both"/>
        <w:rPr>
          <w:szCs w:val="24"/>
        </w:rPr>
      </w:pPr>
    </w:p>
    <w:p w:rsidR="005B0EA5" w:rsidRPr="002F0591" w:rsidRDefault="005B0EA5" w:rsidP="005B0EA5">
      <w:pPr>
        <w:spacing w:line="276" w:lineRule="auto"/>
        <w:ind w:left="397"/>
        <w:jc w:val="both"/>
      </w:pPr>
      <w:r w:rsidRPr="002F0591">
        <w:rPr>
          <w:szCs w:val="24"/>
        </w:rPr>
        <w:t>8</w:t>
      </w:r>
      <w:r>
        <w:rPr>
          <w:szCs w:val="24"/>
        </w:rPr>
        <w:t>.1.1</w:t>
      </w:r>
      <w:r w:rsidRPr="002F0591">
        <w:rPr>
          <w:szCs w:val="24"/>
        </w:rPr>
        <w:t xml:space="preserve">. A não entrega da documentação mencionada no </w:t>
      </w:r>
      <w:r w:rsidRPr="002F0591">
        <w:rPr>
          <w:iCs/>
          <w:szCs w:val="24"/>
        </w:rPr>
        <w:t>subitem 8.1</w:t>
      </w:r>
      <w:r w:rsidRPr="002F0591">
        <w:rPr>
          <w:szCs w:val="24"/>
        </w:rPr>
        <w:t xml:space="preserve"> será tomada como desistência de participação neste Edital.</w:t>
      </w:r>
    </w:p>
    <w:p w:rsidR="005B0EA5" w:rsidRPr="002F0591" w:rsidRDefault="005B0EA5" w:rsidP="005B0EA5">
      <w:pPr>
        <w:spacing w:before="120" w:after="120" w:line="276" w:lineRule="auto"/>
        <w:ind w:left="397"/>
        <w:jc w:val="both"/>
        <w:rPr>
          <w:szCs w:val="24"/>
        </w:rPr>
      </w:pPr>
      <w:r>
        <w:rPr>
          <w:szCs w:val="24"/>
        </w:rPr>
        <w:t>8.1.2</w:t>
      </w:r>
      <w:r w:rsidRPr="002F0591">
        <w:rPr>
          <w:szCs w:val="24"/>
        </w:rPr>
        <w:t>. Todas as certidões deverão estar no prazo de validade, tanto para formalização do ajuste como para o recebimento das parcelas.</w:t>
      </w:r>
    </w:p>
    <w:p w:rsidR="005B0EA5" w:rsidRPr="002F0591" w:rsidRDefault="005B0EA5" w:rsidP="005B0EA5">
      <w:pPr>
        <w:pStyle w:val="PargrafodaLista"/>
        <w:spacing w:before="120" w:after="120" w:line="276" w:lineRule="auto"/>
        <w:ind w:left="0"/>
        <w:jc w:val="both"/>
        <w:rPr>
          <w:szCs w:val="24"/>
        </w:rPr>
      </w:pPr>
      <w:r w:rsidRPr="002F0591">
        <w:rPr>
          <w:szCs w:val="24"/>
        </w:rPr>
        <w:t>8.2. Após análise da área técnica competente, a Secretaria Municipal de Cultura publicará o resultado da análise documental no Diário Oficial da Cidade.</w:t>
      </w:r>
    </w:p>
    <w:p w:rsidR="005B0EA5" w:rsidRPr="002F0591" w:rsidRDefault="005B0EA5" w:rsidP="005B0EA5">
      <w:pPr>
        <w:pStyle w:val="PargrafodaLista"/>
        <w:spacing w:before="120" w:after="120" w:line="276" w:lineRule="auto"/>
        <w:ind w:left="0"/>
        <w:jc w:val="both"/>
        <w:rPr>
          <w:szCs w:val="24"/>
        </w:rPr>
      </w:pPr>
      <w:r w:rsidRPr="002F0591">
        <w:rPr>
          <w:szCs w:val="24"/>
        </w:rPr>
        <w:t xml:space="preserve">8.3. Os proponentes e interessados terão o prazo de </w:t>
      </w:r>
      <w:proofErr w:type="gramStart"/>
      <w:r w:rsidRPr="002F0591">
        <w:rPr>
          <w:szCs w:val="24"/>
        </w:rPr>
        <w:t>5</w:t>
      </w:r>
      <w:proofErr w:type="gramEnd"/>
      <w:r w:rsidRPr="002F0591">
        <w:rPr>
          <w:szCs w:val="24"/>
        </w:rPr>
        <w:t xml:space="preserve"> (cinco) dias úteis para apresentar recurso.</w:t>
      </w:r>
    </w:p>
    <w:p w:rsidR="005B0EA5" w:rsidRPr="002F0591" w:rsidRDefault="005B0EA5" w:rsidP="005B0EA5">
      <w:pPr>
        <w:pStyle w:val="PargrafodaLista"/>
        <w:spacing w:before="120" w:after="120" w:line="276" w:lineRule="auto"/>
        <w:ind w:left="397"/>
        <w:jc w:val="both"/>
        <w:rPr>
          <w:szCs w:val="24"/>
        </w:rPr>
      </w:pPr>
      <w:r w:rsidRPr="002F0591">
        <w:rPr>
          <w:szCs w:val="24"/>
        </w:rPr>
        <w:t xml:space="preserve">8.3.1 A Supervisão de Fomento às Artes poderá reformar sua decisão ou encaminhar o recurso, devidamente informado, à autoridade competente para decidir. </w:t>
      </w:r>
    </w:p>
    <w:p w:rsidR="005B0EA5" w:rsidRPr="002F0591" w:rsidRDefault="005B0EA5" w:rsidP="005B0EA5">
      <w:pPr>
        <w:pStyle w:val="PargrafodaLista"/>
        <w:spacing w:before="120" w:after="120" w:line="276" w:lineRule="auto"/>
        <w:ind w:left="397"/>
        <w:jc w:val="both"/>
        <w:rPr>
          <w:szCs w:val="24"/>
        </w:rPr>
      </w:pPr>
      <w:r w:rsidRPr="002F0591">
        <w:rPr>
          <w:szCs w:val="24"/>
        </w:rPr>
        <w:t>8.3.2 Das decisões da Supervisão de Fomento às Artes caberá um único recurso à autoridade competente.</w:t>
      </w:r>
    </w:p>
    <w:p w:rsidR="005B0EA5" w:rsidRPr="002F0591" w:rsidRDefault="005B0EA5" w:rsidP="005B0EA5">
      <w:pPr>
        <w:spacing w:before="120" w:after="120" w:line="276" w:lineRule="auto"/>
        <w:jc w:val="both"/>
        <w:rPr>
          <w:szCs w:val="24"/>
        </w:rPr>
      </w:pPr>
      <w:r>
        <w:rPr>
          <w:szCs w:val="24"/>
        </w:rPr>
        <w:t>8.4</w:t>
      </w:r>
      <w:r w:rsidRPr="002F0591">
        <w:rPr>
          <w:szCs w:val="24"/>
        </w:rPr>
        <w:t>. Após análise e publicação de decisão sobre eventuais recursos interpostos, será publicada no Diário Oficial da Cidade a homologação do Edital pelo Secretário Municipal de Cultura.</w:t>
      </w:r>
    </w:p>
    <w:p w:rsidR="005B0EA5" w:rsidRDefault="005B0EA5" w:rsidP="005B0EA5">
      <w:pPr>
        <w:spacing w:before="120" w:after="120" w:line="276" w:lineRule="auto"/>
        <w:ind w:left="397"/>
        <w:jc w:val="both"/>
        <w:rPr>
          <w:szCs w:val="24"/>
        </w:rPr>
      </w:pPr>
      <w:r>
        <w:rPr>
          <w:szCs w:val="24"/>
        </w:rPr>
        <w:t>8.4</w:t>
      </w:r>
      <w:r w:rsidRPr="002F0591">
        <w:rPr>
          <w:szCs w:val="24"/>
        </w:rPr>
        <w:t>.1. Após a publicação da homologação, a Secretaria Municipal de Cultura convocará os selecionados, em ordem de classificação, para assinatura do termo de fomento, conforme minuta integrante deste Edital (ANEXO 1</w:t>
      </w:r>
      <w:r>
        <w:rPr>
          <w:szCs w:val="24"/>
        </w:rPr>
        <w:t>4</w:t>
      </w:r>
      <w:r w:rsidRPr="002F0591">
        <w:rPr>
          <w:szCs w:val="24"/>
        </w:rPr>
        <w:t>).</w:t>
      </w:r>
    </w:p>
    <w:p w:rsidR="005B0EA5" w:rsidRPr="002F0591" w:rsidRDefault="005B0EA5" w:rsidP="005B0EA5">
      <w:pPr>
        <w:spacing w:before="120" w:after="120" w:line="276" w:lineRule="auto"/>
        <w:ind w:left="397"/>
        <w:jc w:val="both"/>
        <w:rPr>
          <w:szCs w:val="24"/>
        </w:rPr>
      </w:pPr>
      <w:r>
        <w:t>8.4</w:t>
      </w:r>
      <w:r w:rsidRPr="002F0591">
        <w:t>.2. A homologação do chamamento público não obriga a Administração a firmar a parceria com o respectivo proponente.</w:t>
      </w:r>
    </w:p>
    <w:p w:rsidR="005B0EA5" w:rsidRPr="002F0591" w:rsidRDefault="005B0EA5" w:rsidP="005B0EA5">
      <w:pPr>
        <w:spacing w:before="120" w:after="120" w:line="276" w:lineRule="auto"/>
        <w:ind w:left="397"/>
        <w:jc w:val="both"/>
        <w:rPr>
          <w:szCs w:val="24"/>
        </w:rPr>
      </w:pPr>
      <w:r>
        <w:rPr>
          <w:szCs w:val="24"/>
        </w:rPr>
        <w:t>8.4</w:t>
      </w:r>
      <w:r w:rsidRPr="002F0591">
        <w:rPr>
          <w:szCs w:val="24"/>
        </w:rPr>
        <w:t>.3. Deverá assinar o termo de fomento o proponente do projeto e o responsável pelo grupo/coletivo/artista</w:t>
      </w:r>
      <w:r w:rsidR="00A24354">
        <w:rPr>
          <w:szCs w:val="24"/>
        </w:rPr>
        <w:t xml:space="preserve">, se </w:t>
      </w:r>
      <w:proofErr w:type="gramStart"/>
      <w:r w:rsidR="00A24354">
        <w:rPr>
          <w:szCs w:val="24"/>
        </w:rPr>
        <w:t>for</w:t>
      </w:r>
      <w:proofErr w:type="gramEnd"/>
      <w:r w:rsidR="00A24354">
        <w:rPr>
          <w:szCs w:val="24"/>
        </w:rPr>
        <w:t xml:space="preserve"> o caso</w:t>
      </w:r>
      <w:r w:rsidRPr="002F0591">
        <w:rPr>
          <w:szCs w:val="24"/>
        </w:rPr>
        <w:t>.</w:t>
      </w:r>
    </w:p>
    <w:p w:rsidR="005B0EA5" w:rsidRPr="002F0591" w:rsidRDefault="005B0EA5" w:rsidP="005B0EA5">
      <w:pPr>
        <w:spacing w:before="120" w:after="120" w:line="276" w:lineRule="auto"/>
        <w:jc w:val="both"/>
        <w:rPr>
          <w:szCs w:val="24"/>
        </w:rPr>
      </w:pPr>
      <w:r>
        <w:rPr>
          <w:szCs w:val="24"/>
        </w:rPr>
        <w:lastRenderedPageBreak/>
        <w:t>8.5</w:t>
      </w:r>
      <w:r w:rsidRPr="002F0591">
        <w:rPr>
          <w:szCs w:val="24"/>
        </w:rPr>
        <w:t>. Na hipótese do proponente selecionado não atender aos requisitos exigidos, aquele imediatamente mais bem classificado, desde que inscrito no mesmo Módulo, poderá ser convidado a aceitar a celebração de parceria nos termos da proposta por ele apresentada.</w:t>
      </w:r>
    </w:p>
    <w:p w:rsidR="00CB2C1F" w:rsidRDefault="005B0EA5" w:rsidP="00CB2C1F">
      <w:pPr>
        <w:spacing w:before="120" w:after="120" w:line="276" w:lineRule="auto"/>
        <w:ind w:left="708"/>
        <w:jc w:val="both"/>
        <w:rPr>
          <w:szCs w:val="24"/>
        </w:rPr>
      </w:pPr>
      <w:r>
        <w:rPr>
          <w:szCs w:val="24"/>
        </w:rPr>
        <w:t>8.5</w:t>
      </w:r>
      <w:r w:rsidRPr="002F0591">
        <w:rPr>
          <w:szCs w:val="24"/>
        </w:rPr>
        <w:t xml:space="preserve">.1. Caso o proponente </w:t>
      </w:r>
      <w:r>
        <w:rPr>
          <w:szCs w:val="24"/>
        </w:rPr>
        <w:t>convidado nos termos do item 8.5</w:t>
      </w:r>
      <w:r w:rsidRPr="002F0591">
        <w:rPr>
          <w:szCs w:val="24"/>
        </w:rPr>
        <w:t xml:space="preserve"> aceite celebrar a parceria, proceder-se-á à verificação dos documentos que comprovem o atendimento aos requisitos exigidos.</w:t>
      </w:r>
    </w:p>
    <w:p w:rsidR="00CB2C1F" w:rsidRPr="00CB2C1F" w:rsidRDefault="00CB2C1F" w:rsidP="00CB2C1F">
      <w:pPr>
        <w:spacing w:before="120" w:after="120" w:line="276" w:lineRule="auto"/>
        <w:ind w:left="708"/>
        <w:jc w:val="both"/>
        <w:rPr>
          <w:szCs w:val="24"/>
        </w:rPr>
      </w:pPr>
    </w:p>
    <w:p w:rsidR="00CB2C1F" w:rsidRPr="00383346" w:rsidRDefault="00CB2C1F" w:rsidP="00CB2C1F">
      <w:pPr>
        <w:spacing w:before="120" w:after="120" w:line="276" w:lineRule="auto"/>
        <w:ind w:firstLine="397"/>
        <w:jc w:val="both"/>
        <w:rPr>
          <w:b/>
          <w:szCs w:val="24"/>
        </w:rPr>
      </w:pPr>
      <w:r w:rsidRPr="00383346">
        <w:rPr>
          <w:b/>
          <w:szCs w:val="24"/>
        </w:rPr>
        <w:t xml:space="preserve">9. </w:t>
      </w:r>
      <w:r>
        <w:rPr>
          <w:b/>
          <w:szCs w:val="24"/>
        </w:rPr>
        <w:tab/>
      </w:r>
      <w:r w:rsidRPr="00383346">
        <w:rPr>
          <w:b/>
          <w:szCs w:val="24"/>
        </w:rPr>
        <w:t>DA EXECUÇÃO DA PARCERIA</w:t>
      </w:r>
    </w:p>
    <w:p w:rsidR="00CB2C1F" w:rsidRPr="00473DFA" w:rsidRDefault="00CB2C1F" w:rsidP="00CB2C1F">
      <w:pPr>
        <w:spacing w:before="120" w:after="120" w:line="276" w:lineRule="auto"/>
        <w:ind w:left="397" w:hanging="397"/>
        <w:jc w:val="both"/>
        <w:rPr>
          <w:color w:val="000000"/>
          <w:szCs w:val="24"/>
        </w:rPr>
      </w:pPr>
      <w:r w:rsidRPr="00473DFA">
        <w:rPr>
          <w:szCs w:val="24"/>
        </w:rPr>
        <w:t xml:space="preserve">9.1 </w:t>
      </w:r>
      <w:r w:rsidRPr="008B4DCC">
        <w:rPr>
          <w:b/>
          <w:szCs w:val="24"/>
        </w:rPr>
        <w:t>Do prazo para execução da parceria</w:t>
      </w:r>
      <w:r w:rsidRPr="00473DFA">
        <w:rPr>
          <w:szCs w:val="24"/>
        </w:rPr>
        <w:t xml:space="preserve">. </w:t>
      </w:r>
      <w:r w:rsidRPr="00473DFA">
        <w:rPr>
          <w:color w:val="000000"/>
          <w:szCs w:val="24"/>
        </w:rPr>
        <w:t xml:space="preserve">O prazo para a conclusão da execução do projeto será de até 12 (doze) meses contados do recebimento da primeira parcela contratual. </w:t>
      </w:r>
    </w:p>
    <w:p w:rsidR="00CB2C1F" w:rsidRDefault="00CB2C1F" w:rsidP="00CB2C1F">
      <w:pPr>
        <w:spacing w:before="120" w:after="120" w:line="276" w:lineRule="auto"/>
        <w:ind w:left="397" w:hanging="397"/>
        <w:jc w:val="both"/>
        <w:rPr>
          <w:color w:val="000000"/>
          <w:szCs w:val="24"/>
        </w:rPr>
      </w:pPr>
      <w:r w:rsidRPr="00473DFA">
        <w:rPr>
          <w:color w:val="000000"/>
          <w:szCs w:val="24"/>
        </w:rPr>
        <w:t xml:space="preserve">9.2 A data de início da execução deverá coincidir com a data de crédito em conta corrente do valor referente à 1ª parcela contratual. Tal data deverá ser informada à </w:t>
      </w:r>
      <w:r w:rsidRPr="00473DFA">
        <w:rPr>
          <w:szCs w:val="24"/>
        </w:rPr>
        <w:t>Supervisão de Fomento às Artes</w:t>
      </w:r>
      <w:r w:rsidRPr="00473DFA">
        <w:rPr>
          <w:color w:val="000000"/>
          <w:szCs w:val="24"/>
        </w:rPr>
        <w:t xml:space="preserve"> pelo proponente em até </w:t>
      </w:r>
      <w:proofErr w:type="gramStart"/>
      <w:r w:rsidRPr="00473DFA">
        <w:rPr>
          <w:color w:val="000000"/>
          <w:szCs w:val="24"/>
        </w:rPr>
        <w:t>5</w:t>
      </w:r>
      <w:proofErr w:type="gramEnd"/>
      <w:r w:rsidRPr="00473DFA">
        <w:rPr>
          <w:color w:val="000000"/>
          <w:szCs w:val="24"/>
        </w:rPr>
        <w:t xml:space="preserve"> (cinco) dias úteis.</w:t>
      </w:r>
    </w:p>
    <w:p w:rsidR="00CB2C1F" w:rsidRDefault="00CB2C1F" w:rsidP="00CB2C1F">
      <w:pPr>
        <w:spacing w:before="120" w:after="120" w:line="276" w:lineRule="auto"/>
        <w:ind w:left="397"/>
        <w:jc w:val="both"/>
        <w:rPr>
          <w:color w:val="000000"/>
          <w:szCs w:val="24"/>
        </w:rPr>
      </w:pPr>
      <w:r w:rsidRPr="00473DFA">
        <w:rPr>
          <w:color w:val="000000"/>
          <w:szCs w:val="24"/>
        </w:rPr>
        <w:t xml:space="preserve">9.2.1 Em casos excepcionais, poderão ser encaminhados para análise do Secretário pedidos de prorrogação por até </w:t>
      </w:r>
      <w:proofErr w:type="gramStart"/>
      <w:r w:rsidRPr="00473DFA">
        <w:rPr>
          <w:color w:val="000000"/>
          <w:szCs w:val="24"/>
        </w:rPr>
        <w:t>3</w:t>
      </w:r>
      <w:proofErr w:type="gramEnd"/>
      <w:r w:rsidRPr="00473DFA">
        <w:rPr>
          <w:color w:val="000000"/>
          <w:szCs w:val="24"/>
        </w:rPr>
        <w:t xml:space="preserve"> (três) meses.</w:t>
      </w:r>
    </w:p>
    <w:p w:rsidR="00CB2C1F" w:rsidRPr="00473DFA" w:rsidRDefault="00CB2C1F" w:rsidP="00CB2C1F">
      <w:pPr>
        <w:spacing w:before="120" w:after="120" w:line="276" w:lineRule="auto"/>
        <w:ind w:left="397" w:hanging="397"/>
        <w:jc w:val="both"/>
        <w:rPr>
          <w:color w:val="000000"/>
          <w:szCs w:val="24"/>
        </w:rPr>
      </w:pPr>
      <w:r w:rsidRPr="00473DFA">
        <w:rPr>
          <w:color w:val="000000"/>
          <w:szCs w:val="24"/>
        </w:rPr>
        <w:t xml:space="preserve">9.3 </w:t>
      </w:r>
      <w:r w:rsidRPr="008B4DCC">
        <w:rPr>
          <w:b/>
          <w:color w:val="000000"/>
          <w:szCs w:val="24"/>
        </w:rPr>
        <w:t>Da movimentação e aplicação financeira dos recursos</w:t>
      </w:r>
      <w:r w:rsidRPr="00473DFA">
        <w:rPr>
          <w:color w:val="000000"/>
          <w:szCs w:val="24"/>
        </w:rPr>
        <w:t xml:space="preserve">. Caberá ao proponente a responsabilidade exclusiva do gerenciamento administrativo e financeiro dos recursos recebidos, </w:t>
      </w:r>
      <w:r>
        <w:rPr>
          <w:color w:val="000000"/>
          <w:szCs w:val="24"/>
        </w:rPr>
        <w:t xml:space="preserve">inclusive no que diz respeito às despesas de custeio, de investimento e de pessoal, </w:t>
      </w:r>
      <w:r w:rsidRPr="00473DFA">
        <w:rPr>
          <w:color w:val="000000"/>
          <w:szCs w:val="24"/>
        </w:rPr>
        <w:t xml:space="preserve">sendo-lhe vedada a utilização de recursos para finalidade alheia ao objeto da parceria. </w:t>
      </w:r>
    </w:p>
    <w:p w:rsidR="00CB2C1F" w:rsidRPr="00473DFA" w:rsidRDefault="00CB2C1F" w:rsidP="00CB2C1F">
      <w:pPr>
        <w:spacing w:before="120" w:after="120" w:line="276" w:lineRule="auto"/>
        <w:ind w:left="397" w:hanging="397"/>
        <w:jc w:val="both"/>
        <w:rPr>
          <w:color w:val="000000"/>
          <w:szCs w:val="24"/>
        </w:rPr>
      </w:pPr>
      <w:r w:rsidRPr="00473DFA">
        <w:rPr>
          <w:color w:val="000000"/>
          <w:szCs w:val="24"/>
        </w:rPr>
        <w:t xml:space="preserve">9.4 O proponente </w:t>
      </w:r>
      <w:r w:rsidRPr="00473DFA">
        <w:rPr>
          <w:szCs w:val="24"/>
        </w:rPr>
        <w:t>deverá abrir conta corrente bancária específica no Banco do Brasil para recebimento dos</w:t>
      </w:r>
      <w:r w:rsidRPr="00473DFA">
        <w:rPr>
          <w:color w:val="000000"/>
          <w:szCs w:val="24"/>
        </w:rPr>
        <w:t xml:space="preserve"> aportes recebidos da Secretaria Municipal de Cultura. </w:t>
      </w:r>
    </w:p>
    <w:p w:rsidR="00CB2C1F" w:rsidRPr="00473DFA" w:rsidRDefault="00CB2C1F" w:rsidP="00CB2C1F">
      <w:pPr>
        <w:spacing w:before="120" w:after="120" w:line="276" w:lineRule="auto"/>
        <w:ind w:left="318"/>
        <w:jc w:val="both"/>
        <w:rPr>
          <w:color w:val="000000"/>
          <w:szCs w:val="24"/>
        </w:rPr>
      </w:pPr>
      <w:r w:rsidRPr="00473DFA">
        <w:rPr>
          <w:color w:val="000000"/>
          <w:szCs w:val="24"/>
        </w:rPr>
        <w:t xml:space="preserve">9.4.1 </w:t>
      </w:r>
      <w:r>
        <w:rPr>
          <w:color w:val="000000"/>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Pr>
          <w:color w:val="000000"/>
          <w:szCs w:val="24"/>
        </w:rPr>
        <w:t>1</w:t>
      </w:r>
      <w:proofErr w:type="gramEnd"/>
      <w:r>
        <w:rPr>
          <w:color w:val="000000"/>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p>
    <w:p w:rsidR="00CB2C1F" w:rsidRPr="00473DFA" w:rsidRDefault="00CB2C1F" w:rsidP="00CB2C1F">
      <w:pPr>
        <w:spacing w:before="120" w:after="120" w:line="276" w:lineRule="auto"/>
        <w:ind w:left="318"/>
        <w:jc w:val="both"/>
        <w:rPr>
          <w:color w:val="000000"/>
          <w:szCs w:val="24"/>
        </w:rPr>
      </w:pPr>
      <w:r w:rsidRPr="00473DFA">
        <w:rPr>
          <w:color w:val="000000"/>
          <w:szCs w:val="24"/>
        </w:rPr>
        <w:t>9</w:t>
      </w:r>
      <w:r>
        <w:rPr>
          <w:color w:val="000000"/>
          <w:szCs w:val="24"/>
        </w:rPr>
        <w:t>.4.2</w:t>
      </w:r>
      <w:r w:rsidRPr="00473DFA">
        <w:rPr>
          <w:color w:val="000000"/>
          <w:szCs w:val="24"/>
        </w:rPr>
        <w:t xml:space="preserve"> O valor do recurso recebido deverá ser aplicado em </w:t>
      </w:r>
      <w:r>
        <w:rPr>
          <w:color w:val="000000"/>
          <w:szCs w:val="24"/>
        </w:rPr>
        <w:t xml:space="preserve">operações financeiras, que não configurem operações de risco, </w:t>
      </w:r>
      <w:r w:rsidRPr="00473DFA">
        <w:rPr>
          <w:color w:val="000000"/>
          <w:szCs w:val="24"/>
        </w:rPr>
        <w:t>e seus rendimentos deverão ser aplicados no objeto da parceria, estando sujeitos às mesmas condições de conclusão do projeto exigidas para os recursos transferidos.   </w:t>
      </w:r>
    </w:p>
    <w:p w:rsidR="00CB2C1F" w:rsidRPr="00473DFA" w:rsidRDefault="00CB2C1F" w:rsidP="00CB2C1F">
      <w:pPr>
        <w:spacing w:before="120" w:after="120" w:line="276" w:lineRule="auto"/>
        <w:ind w:left="318"/>
        <w:jc w:val="both"/>
        <w:rPr>
          <w:color w:val="000000"/>
          <w:szCs w:val="24"/>
        </w:rPr>
      </w:pPr>
      <w:r w:rsidRPr="00473DFA">
        <w:rPr>
          <w:color w:val="000000"/>
          <w:szCs w:val="24"/>
        </w:rPr>
        <w:t>9</w:t>
      </w:r>
      <w:r>
        <w:rPr>
          <w:color w:val="000000"/>
          <w:szCs w:val="24"/>
        </w:rPr>
        <w:t>.4.3</w:t>
      </w:r>
      <w:r w:rsidRPr="00473DFA">
        <w:rPr>
          <w:color w:val="000000"/>
          <w:szCs w:val="24"/>
        </w:rPr>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CB2C1F" w:rsidRPr="00473DFA" w:rsidRDefault="00CB2C1F" w:rsidP="00CB2C1F">
      <w:pPr>
        <w:spacing w:before="120" w:after="120" w:line="276" w:lineRule="auto"/>
        <w:ind w:left="318"/>
        <w:jc w:val="both"/>
        <w:rPr>
          <w:bCs/>
          <w:szCs w:val="24"/>
        </w:rPr>
      </w:pPr>
      <w:r w:rsidRPr="00473DFA">
        <w:rPr>
          <w:color w:val="000000"/>
          <w:szCs w:val="24"/>
        </w:rPr>
        <w:lastRenderedPageBreak/>
        <w:t>9</w:t>
      </w:r>
      <w:r>
        <w:rPr>
          <w:color w:val="000000"/>
          <w:szCs w:val="24"/>
        </w:rPr>
        <w:t>.4.4</w:t>
      </w:r>
      <w:r w:rsidRPr="00473DFA">
        <w:rPr>
          <w:color w:val="000000"/>
          <w:szCs w:val="24"/>
        </w:rPr>
        <w:t xml:space="preserve"> </w:t>
      </w:r>
      <w:r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CB2C1F" w:rsidRPr="00473DFA" w:rsidRDefault="00CB2C1F" w:rsidP="00CB2C1F">
      <w:pPr>
        <w:spacing w:before="120" w:after="120" w:line="276" w:lineRule="auto"/>
        <w:ind w:left="318"/>
        <w:jc w:val="both"/>
        <w:rPr>
          <w:color w:val="000000"/>
          <w:szCs w:val="24"/>
        </w:rPr>
      </w:pPr>
      <w:r w:rsidRPr="00473DFA">
        <w:rPr>
          <w:bCs/>
          <w:szCs w:val="24"/>
        </w:rPr>
        <w:t>9</w:t>
      </w:r>
      <w:r>
        <w:rPr>
          <w:bCs/>
          <w:szCs w:val="24"/>
        </w:rPr>
        <w:t>.4.5</w:t>
      </w:r>
      <w:r w:rsidRPr="00473DFA">
        <w:rPr>
          <w:bCs/>
          <w:szCs w:val="24"/>
        </w:rPr>
        <w:t xml:space="preserve"> Excepcionalmente, poderão ser feitos pagamentos em espécie, desde que comprovada </w:t>
      </w:r>
      <w:proofErr w:type="gramStart"/>
      <w:r w:rsidRPr="00473DFA">
        <w:rPr>
          <w:bCs/>
          <w:szCs w:val="24"/>
        </w:rPr>
        <w:t>a</w:t>
      </w:r>
      <w:proofErr w:type="gramEnd"/>
      <w:r w:rsidRPr="00473DFA">
        <w:rPr>
          <w:bCs/>
          <w:szCs w:val="24"/>
        </w:rPr>
        <w:t xml:space="preserve"> impossibilidade física de pagamento mediante transferência bancária.</w:t>
      </w:r>
    </w:p>
    <w:p w:rsidR="00CB2C1F" w:rsidRPr="00473DFA" w:rsidRDefault="00CB2C1F" w:rsidP="00CB2C1F">
      <w:pPr>
        <w:spacing w:before="120" w:after="120" w:line="276" w:lineRule="auto"/>
        <w:ind w:left="397" w:hanging="397"/>
        <w:jc w:val="both"/>
        <w:rPr>
          <w:color w:val="000000"/>
          <w:szCs w:val="24"/>
        </w:rPr>
      </w:pPr>
      <w:r w:rsidRPr="00473DFA">
        <w:rPr>
          <w:color w:val="000000"/>
          <w:szCs w:val="24"/>
        </w:rPr>
        <w:t xml:space="preserve">9.5 </w:t>
      </w:r>
      <w:r w:rsidRPr="001F3A90">
        <w:rPr>
          <w:b/>
          <w:color w:val="000000"/>
          <w:szCs w:val="24"/>
        </w:rPr>
        <w:t>Da liberação dos recursos</w:t>
      </w:r>
      <w:r w:rsidRPr="00473DFA">
        <w:rPr>
          <w:color w:val="000000"/>
          <w:szCs w:val="24"/>
        </w:rPr>
        <w:t>. Os valores referentes ao contrato serão liberados em </w:t>
      </w:r>
      <w:proofErr w:type="gramStart"/>
      <w:r w:rsidRPr="00473DFA">
        <w:rPr>
          <w:iCs/>
          <w:szCs w:val="24"/>
        </w:rPr>
        <w:t>2</w:t>
      </w:r>
      <w:proofErr w:type="gramEnd"/>
      <w:r w:rsidRPr="00473DFA">
        <w:rPr>
          <w:szCs w:val="24"/>
        </w:rPr>
        <w:t> (duas)</w:t>
      </w:r>
      <w:r w:rsidRPr="00473DFA">
        <w:rPr>
          <w:color w:val="000000"/>
          <w:szCs w:val="24"/>
        </w:rPr>
        <w:t xml:space="preserve"> parcelas da seguinte forma: </w:t>
      </w:r>
    </w:p>
    <w:p w:rsidR="00CB2C1F" w:rsidRPr="00473DFA" w:rsidRDefault="00CB2C1F" w:rsidP="00CB2C1F">
      <w:pPr>
        <w:spacing w:before="120" w:after="120" w:line="276" w:lineRule="auto"/>
        <w:ind w:left="318"/>
        <w:jc w:val="both"/>
        <w:rPr>
          <w:color w:val="000000"/>
          <w:szCs w:val="24"/>
        </w:rPr>
      </w:pPr>
      <w:r w:rsidRPr="00473DFA">
        <w:rPr>
          <w:b/>
          <w:color w:val="000000"/>
          <w:szCs w:val="24"/>
        </w:rPr>
        <w:t>a)</w:t>
      </w:r>
      <w:r w:rsidRPr="00473DFA">
        <w:rPr>
          <w:color w:val="000000"/>
          <w:szCs w:val="24"/>
        </w:rPr>
        <w:t xml:space="preserve"> </w:t>
      </w:r>
      <w:r w:rsidR="009E254D">
        <w:rPr>
          <w:color w:val="000000"/>
          <w:szCs w:val="24"/>
        </w:rPr>
        <w:t>7</w:t>
      </w:r>
      <w:r w:rsidRPr="00473DFA">
        <w:rPr>
          <w:color w:val="000000"/>
          <w:szCs w:val="24"/>
        </w:rPr>
        <w:t>0% (</w:t>
      </w:r>
      <w:r w:rsidR="009E254D">
        <w:rPr>
          <w:color w:val="000000"/>
          <w:szCs w:val="24"/>
        </w:rPr>
        <w:t>setenta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CB2C1F" w:rsidRDefault="00CB2C1F" w:rsidP="00CB2C1F">
      <w:pPr>
        <w:spacing w:before="120" w:after="120" w:line="276" w:lineRule="auto"/>
        <w:ind w:left="318"/>
        <w:jc w:val="both"/>
        <w:rPr>
          <w:szCs w:val="24"/>
        </w:rPr>
      </w:pPr>
      <w:r w:rsidRPr="00473DFA">
        <w:rPr>
          <w:b/>
          <w:szCs w:val="24"/>
        </w:rPr>
        <w:t>b)</w:t>
      </w:r>
      <w:r w:rsidRPr="00473DFA">
        <w:rPr>
          <w:szCs w:val="24"/>
        </w:rPr>
        <w:t xml:space="preserve"> </w:t>
      </w:r>
      <w:r w:rsidR="009E254D">
        <w:rPr>
          <w:szCs w:val="24"/>
        </w:rPr>
        <w:t>3</w:t>
      </w:r>
      <w:r w:rsidRPr="00473DFA">
        <w:rPr>
          <w:szCs w:val="24"/>
        </w:rPr>
        <w:t>0% (</w:t>
      </w:r>
      <w:r w:rsidR="009E254D">
        <w:rPr>
          <w:szCs w:val="24"/>
        </w:rPr>
        <w:t>trinta</w:t>
      </w:r>
      <w:r w:rsidRPr="00473DFA">
        <w:rPr>
          <w:szCs w:val="24"/>
        </w:rPr>
        <w:t xml:space="preserve"> por cento) do recurso, no exercício de 2019, após apresentação de Relatório Parcial de Atividades</w:t>
      </w:r>
      <w:r>
        <w:rPr>
          <w:szCs w:val="24"/>
        </w:rPr>
        <w:t xml:space="preserve"> referente à primeira etapa</w:t>
      </w:r>
      <w:r w:rsidRPr="00473DFA">
        <w:rPr>
          <w:szCs w:val="24"/>
        </w:rPr>
        <w:t xml:space="preserve">. </w:t>
      </w:r>
    </w:p>
    <w:p w:rsidR="00CB2C1F" w:rsidRDefault="00CB2C1F" w:rsidP="00CB2C1F">
      <w:pPr>
        <w:pStyle w:val="PargrafodaLista"/>
        <w:spacing w:line="320" w:lineRule="exact"/>
        <w:ind w:left="284"/>
        <w:jc w:val="both"/>
      </w:pPr>
      <w:r>
        <w:tab/>
      </w:r>
      <w:r w:rsidRPr="002F0591">
        <w:t xml:space="preserve">9.5.1. O exato valor a ser repassado será definido no termo, observada a proposta </w:t>
      </w:r>
      <w:r>
        <w:tab/>
      </w:r>
      <w:r w:rsidRPr="002F0591">
        <w:t>apresentada pelo proponente selecionado.</w:t>
      </w:r>
    </w:p>
    <w:p w:rsidR="00CB2C1F" w:rsidRPr="00473DFA" w:rsidRDefault="00CB2C1F" w:rsidP="00CB2C1F">
      <w:pPr>
        <w:spacing w:before="120" w:after="120" w:line="276" w:lineRule="auto"/>
        <w:ind w:left="318"/>
        <w:jc w:val="both"/>
        <w:rPr>
          <w:szCs w:val="24"/>
        </w:rPr>
      </w:pPr>
    </w:p>
    <w:p w:rsidR="00CB2C1F" w:rsidRPr="00473DFA" w:rsidRDefault="00CB2C1F" w:rsidP="00CB2C1F">
      <w:pPr>
        <w:spacing w:before="120" w:after="120" w:line="276" w:lineRule="auto"/>
        <w:ind w:left="397" w:hanging="397"/>
        <w:jc w:val="both"/>
        <w:rPr>
          <w:color w:val="000000"/>
          <w:szCs w:val="24"/>
        </w:rPr>
      </w:pPr>
      <w:r w:rsidRPr="00473DFA">
        <w:rPr>
          <w:color w:val="000000"/>
          <w:szCs w:val="24"/>
        </w:rPr>
        <w:t xml:space="preserve">9.6 </w:t>
      </w:r>
      <w:r w:rsidRPr="008B4DCC">
        <w:rPr>
          <w:b/>
          <w:color w:val="000000"/>
          <w:szCs w:val="24"/>
        </w:rPr>
        <w:t>Do Relatório Parcial de Atividades</w:t>
      </w:r>
      <w:r w:rsidRPr="00473DFA">
        <w:rPr>
          <w:color w:val="000000"/>
          <w:szCs w:val="24"/>
        </w:rPr>
        <w:t>. O Relatório Parcial de Atividades deverá ser entregue ao término da primeira etapa, conforme plano de trabalho aprovado. Tal relatório deverá ser entregue à Supervisão de Fomento às Artes e deverá conter:</w:t>
      </w:r>
    </w:p>
    <w:p w:rsidR="00CB2C1F" w:rsidRPr="00473DFA" w:rsidRDefault="00CB2C1F" w:rsidP="00CB2C1F">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CB2C1F" w:rsidRPr="00473DFA" w:rsidRDefault="00CB2C1F" w:rsidP="00CB2C1F">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CB2C1F" w:rsidRPr="00473DFA" w:rsidRDefault="00CB2C1F" w:rsidP="00CB2C1F">
      <w:pPr>
        <w:numPr>
          <w:ilvl w:val="0"/>
          <w:numId w:val="5"/>
        </w:numPr>
        <w:spacing w:before="120" w:after="120" w:line="276" w:lineRule="auto"/>
        <w:ind w:left="567" w:hanging="283"/>
        <w:jc w:val="both"/>
        <w:rPr>
          <w:rFonts w:eastAsia="Batang"/>
          <w:szCs w:val="24"/>
        </w:rPr>
      </w:pPr>
      <w:r w:rsidRPr="00473DFA">
        <w:rPr>
          <w:szCs w:val="24"/>
        </w:rPr>
        <w:t>Relatório de execução do objeto com análise comparativa entre as metas</w:t>
      </w:r>
      <w:r w:rsidR="002E3B39">
        <w:rPr>
          <w:szCs w:val="24"/>
        </w:rPr>
        <w:t xml:space="preserve"> </w:t>
      </w:r>
      <w:r w:rsidRPr="00473DFA">
        <w:rPr>
          <w:szCs w:val="24"/>
        </w:rPr>
        <w:t>propostas e os resultados alcançados na primeira etapa;</w:t>
      </w:r>
    </w:p>
    <w:p w:rsidR="00CB2C1F" w:rsidRPr="00473DFA" w:rsidRDefault="00CB2C1F" w:rsidP="00CB2C1F">
      <w:pPr>
        <w:pStyle w:val="Textoembloco1"/>
        <w:numPr>
          <w:ilvl w:val="0"/>
          <w:numId w:val="5"/>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CB2C1F" w:rsidRPr="00473DFA" w:rsidRDefault="00CB2C1F" w:rsidP="00CB2C1F">
      <w:pPr>
        <w:pStyle w:val="PargrafodaLista"/>
        <w:numPr>
          <w:ilvl w:val="0"/>
          <w:numId w:val="5"/>
        </w:numPr>
        <w:suppressAutoHyphens/>
        <w:spacing w:before="120" w:after="120" w:line="276" w:lineRule="auto"/>
        <w:ind w:left="567" w:hanging="283"/>
        <w:jc w:val="both"/>
        <w:rPr>
          <w:rFonts w:eastAsia="Batang"/>
          <w:szCs w:val="24"/>
        </w:rPr>
      </w:pPr>
      <w:r w:rsidRPr="00473DFA">
        <w:rPr>
          <w:rFonts w:eastAsia="Batang"/>
          <w:szCs w:val="24"/>
        </w:rPr>
        <w:t>Registro documental da realização das atividades previstas para a primeira etapa, tais como material de imprensa, fotos, vídeos, etc.;</w:t>
      </w:r>
    </w:p>
    <w:p w:rsidR="00CB2C1F" w:rsidRPr="00473DFA" w:rsidRDefault="00CB2C1F" w:rsidP="00CB2C1F">
      <w:pPr>
        <w:numPr>
          <w:ilvl w:val="0"/>
          <w:numId w:val="5"/>
        </w:numPr>
        <w:spacing w:before="120" w:after="120" w:line="276" w:lineRule="auto"/>
        <w:ind w:left="567" w:hanging="283"/>
        <w:jc w:val="both"/>
        <w:rPr>
          <w:szCs w:val="24"/>
        </w:rPr>
      </w:pPr>
      <w:r w:rsidRPr="00473DFA">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CB2C1F" w:rsidRDefault="00CB2C1F" w:rsidP="00CB2C1F">
      <w:pPr>
        <w:spacing w:before="120" w:after="120" w:line="276" w:lineRule="auto"/>
        <w:ind w:left="397" w:hanging="397"/>
        <w:jc w:val="both"/>
        <w:rPr>
          <w:color w:val="000000"/>
          <w:szCs w:val="24"/>
        </w:rPr>
      </w:pPr>
      <w:r w:rsidRPr="00473DFA">
        <w:rPr>
          <w:color w:val="000000"/>
          <w:szCs w:val="24"/>
        </w:rPr>
        <w:t xml:space="preserve">9.7 </w:t>
      </w:r>
      <w:r w:rsidRPr="002E4214">
        <w:rPr>
          <w:b/>
          <w:color w:val="000000"/>
          <w:szCs w:val="24"/>
        </w:rPr>
        <w:t>Das alterações</w:t>
      </w:r>
      <w:r w:rsidRPr="00473DFA">
        <w:rPr>
          <w:color w:val="000000"/>
          <w:szCs w:val="24"/>
        </w:rPr>
        <w:t xml:space="preserve">. Todas as alterações no projeto apresentado (orçamento, vigência da parceria, atividades, cronograma de atividade, etc.), desde que não transfigurem o objeto da parceria, devem ser previamente solicitadas, com apresentação de justificativa, à Supervisão de Fomento às Artes.  </w:t>
      </w:r>
    </w:p>
    <w:p w:rsidR="00CB2C1F" w:rsidRDefault="00CB2C1F" w:rsidP="00CB2C1F">
      <w:pPr>
        <w:spacing w:before="120" w:after="120" w:line="276" w:lineRule="auto"/>
        <w:ind w:left="397"/>
        <w:jc w:val="both"/>
        <w:rPr>
          <w:color w:val="000000"/>
          <w:szCs w:val="24"/>
        </w:rPr>
      </w:pPr>
      <w:r>
        <w:rPr>
          <w:color w:val="000000"/>
          <w:szCs w:val="24"/>
        </w:rPr>
        <w:tab/>
      </w:r>
      <w:r w:rsidRPr="00473DFA">
        <w:rPr>
          <w:color w:val="000000"/>
          <w:szCs w:val="24"/>
        </w:rPr>
        <w:t xml:space="preserve">9.7.1 Somente após aprovação da Supervisão de Fomento às Artes, o proponente </w:t>
      </w:r>
      <w:r>
        <w:rPr>
          <w:color w:val="000000"/>
          <w:szCs w:val="24"/>
        </w:rPr>
        <w:tab/>
      </w:r>
      <w:r w:rsidRPr="00473DFA">
        <w:rPr>
          <w:color w:val="000000"/>
          <w:szCs w:val="24"/>
        </w:rPr>
        <w:t xml:space="preserve">está autorizado a realizar as alterações solicitadas. </w:t>
      </w:r>
    </w:p>
    <w:p w:rsidR="00CB2C1F" w:rsidRPr="00473DFA" w:rsidRDefault="00CB2C1F" w:rsidP="00CB2C1F">
      <w:pPr>
        <w:spacing w:before="120" w:after="120" w:line="276" w:lineRule="auto"/>
        <w:ind w:left="397" w:hanging="397"/>
        <w:jc w:val="both"/>
        <w:rPr>
          <w:color w:val="000000"/>
          <w:szCs w:val="24"/>
        </w:rPr>
      </w:pPr>
      <w:r w:rsidRPr="00473DFA">
        <w:rPr>
          <w:color w:val="000000"/>
          <w:szCs w:val="24"/>
        </w:rPr>
        <w:t xml:space="preserve">9.8 </w:t>
      </w:r>
      <w:r w:rsidRPr="002E4214">
        <w:rPr>
          <w:b/>
          <w:color w:val="000000"/>
          <w:szCs w:val="24"/>
        </w:rPr>
        <w:t>Do monitoramento</w:t>
      </w:r>
      <w:r w:rsidRPr="00473DFA">
        <w:rPr>
          <w:color w:val="000000"/>
          <w:szCs w:val="24"/>
        </w:rPr>
        <w:t>. A Administração Pública realizará procedimentos de fiscalização das etapas do plano de trabalho das parcerias celebradas para fins de monitoramento e avaliação do cumprimento do objeto.</w:t>
      </w:r>
    </w:p>
    <w:p w:rsidR="00CB2C1F" w:rsidRPr="00473DFA" w:rsidRDefault="00CB2C1F" w:rsidP="00CB2C1F">
      <w:pPr>
        <w:spacing w:before="120" w:after="120" w:line="276" w:lineRule="auto"/>
        <w:ind w:left="397" w:hanging="397"/>
        <w:jc w:val="both"/>
        <w:rPr>
          <w:szCs w:val="24"/>
        </w:rPr>
      </w:pPr>
      <w:r w:rsidRPr="00473DFA">
        <w:rPr>
          <w:color w:val="000000"/>
          <w:szCs w:val="24"/>
        </w:rPr>
        <w:lastRenderedPageBreak/>
        <w:t xml:space="preserve">9.9 </w:t>
      </w:r>
      <w:r w:rsidRPr="002E4214">
        <w:rPr>
          <w:b/>
          <w:color w:val="000000"/>
          <w:szCs w:val="24"/>
        </w:rPr>
        <w:t>Da prestação de contas</w:t>
      </w:r>
      <w:r w:rsidRPr="00473DFA">
        <w:rPr>
          <w:color w:val="000000"/>
          <w:szCs w:val="24"/>
        </w:rPr>
        <w:t>. Deverá ser apresentado Relatório de Prestação de Contas Final</w:t>
      </w:r>
      <w:r>
        <w:rPr>
          <w:color w:val="000000"/>
          <w:szCs w:val="24"/>
        </w:rPr>
        <w:t xml:space="preserve">, </w:t>
      </w:r>
      <w:r>
        <w:rPr>
          <w:szCs w:val="24"/>
        </w:rPr>
        <w:t xml:space="preserve">ao final da segunda etapa e assinado pelo </w:t>
      </w:r>
      <w:r w:rsidRPr="002F0591">
        <w:rPr>
          <w:szCs w:val="24"/>
        </w:rPr>
        <w:t>proponente</w:t>
      </w:r>
      <w:r w:rsidR="00A24354">
        <w:rPr>
          <w:szCs w:val="24"/>
        </w:rPr>
        <w:t xml:space="preserve"> e pelo representante do núcleo artístico, se for o caso</w:t>
      </w:r>
      <w:r>
        <w:rPr>
          <w:szCs w:val="24"/>
        </w:rPr>
        <w:t>,</w:t>
      </w:r>
      <w:r w:rsidRPr="00473DFA">
        <w:rPr>
          <w:color w:val="000000"/>
          <w:szCs w:val="24"/>
        </w:rPr>
        <w:t xml:space="preserve"> à Secretaria Municipal de Cultura que analisará a execução da proposta de acordo com o projeto aprovado </w:t>
      </w:r>
      <w:r w:rsidRPr="00473DFA">
        <w:rPr>
          <w:szCs w:val="24"/>
        </w:rPr>
        <w:t xml:space="preserve">e </w:t>
      </w:r>
      <w:r w:rsidRPr="00473DFA">
        <w:rPr>
          <w:color w:val="000000"/>
          <w:szCs w:val="24"/>
        </w:rPr>
        <w:t xml:space="preserve">emitirá relatório </w:t>
      </w:r>
      <w:r w:rsidRPr="00473DFA">
        <w:rPr>
          <w:szCs w:val="24"/>
        </w:rPr>
        <w:t>técnico de monitoramento e avaliação</w:t>
      </w:r>
      <w:r w:rsidRPr="00473DFA">
        <w:rPr>
          <w:color w:val="000000"/>
          <w:szCs w:val="24"/>
        </w:rPr>
        <w:t xml:space="preserve"> de parceria celebrada</w:t>
      </w:r>
      <w:r w:rsidRPr="00473DFA">
        <w:rPr>
          <w:szCs w:val="24"/>
        </w:rPr>
        <w:t>.</w:t>
      </w:r>
      <w:r w:rsidRPr="00473DFA">
        <w:rPr>
          <w:color w:val="FF0000"/>
          <w:szCs w:val="24"/>
        </w:rPr>
        <w:t xml:space="preserve"> </w:t>
      </w:r>
      <w:r w:rsidRPr="00473DFA">
        <w:rPr>
          <w:szCs w:val="24"/>
        </w:rPr>
        <w:t>O Relatório de Prestação de Contas Final do projeto deverá conter:</w:t>
      </w:r>
    </w:p>
    <w:p w:rsidR="00CB2C1F" w:rsidRPr="00473DFA" w:rsidRDefault="00CB2C1F" w:rsidP="00CB2C1F">
      <w:pPr>
        <w:numPr>
          <w:ilvl w:val="0"/>
          <w:numId w:val="7"/>
        </w:numPr>
        <w:spacing w:before="120" w:after="120" w:line="276" w:lineRule="auto"/>
        <w:jc w:val="both"/>
        <w:rPr>
          <w:bCs/>
          <w:color w:val="000000"/>
          <w:szCs w:val="24"/>
        </w:rPr>
      </w:pPr>
      <w:r w:rsidRPr="00473DFA">
        <w:rPr>
          <w:bCs/>
          <w:color w:val="000000"/>
          <w:szCs w:val="24"/>
        </w:rPr>
        <w:t>Data de início do projeto;</w:t>
      </w:r>
    </w:p>
    <w:p w:rsidR="00CB2C1F" w:rsidRPr="00473DFA" w:rsidRDefault="00CB2C1F" w:rsidP="00CB2C1F">
      <w:pPr>
        <w:pStyle w:val="Textoembloco1"/>
        <w:numPr>
          <w:ilvl w:val="0"/>
          <w:numId w:val="7"/>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CB2C1F" w:rsidRPr="00473DFA" w:rsidRDefault="00CB2C1F" w:rsidP="00CB2C1F">
      <w:pPr>
        <w:numPr>
          <w:ilvl w:val="0"/>
          <w:numId w:val="7"/>
        </w:numPr>
        <w:spacing w:before="120" w:after="120" w:line="276" w:lineRule="auto"/>
        <w:jc w:val="both"/>
        <w:rPr>
          <w:rFonts w:eastAsia="Batang"/>
          <w:szCs w:val="24"/>
        </w:rPr>
      </w:pPr>
      <w:r w:rsidRPr="00473DFA">
        <w:rPr>
          <w:szCs w:val="24"/>
        </w:rPr>
        <w:t>Relatório de execução do objeto</w:t>
      </w:r>
      <w:r>
        <w:rPr>
          <w:szCs w:val="24"/>
        </w:rPr>
        <w:t>, assinado pelo representante legal da pessoa jurídica,</w:t>
      </w:r>
      <w:r w:rsidRPr="00473DFA">
        <w:rPr>
          <w:szCs w:val="24"/>
        </w:rPr>
        <w:t xml:space="preserve"> com aná</w:t>
      </w:r>
      <w:r>
        <w:rPr>
          <w:szCs w:val="24"/>
        </w:rPr>
        <w:t xml:space="preserve">lise comparativa entre as atividades e metas </w:t>
      </w:r>
      <w:r w:rsidRPr="00473DFA">
        <w:rPr>
          <w:szCs w:val="24"/>
        </w:rPr>
        <w:t>propostas e os resultados alcançados</w:t>
      </w:r>
      <w:r>
        <w:rPr>
          <w:szCs w:val="24"/>
        </w:rPr>
        <w:t>, a partir do cronograma acordado</w:t>
      </w:r>
      <w:r w:rsidRPr="00473DFA">
        <w:rPr>
          <w:szCs w:val="24"/>
        </w:rPr>
        <w:t>;</w:t>
      </w:r>
    </w:p>
    <w:p w:rsidR="00CB2C1F" w:rsidRPr="00473DFA" w:rsidRDefault="00CB2C1F" w:rsidP="00CB2C1F">
      <w:pPr>
        <w:pStyle w:val="Textoembloco1"/>
        <w:numPr>
          <w:ilvl w:val="0"/>
          <w:numId w:val="7"/>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CB2C1F" w:rsidRPr="00473DFA" w:rsidRDefault="00CB2C1F" w:rsidP="00CB2C1F">
      <w:pPr>
        <w:pStyle w:val="PargrafodaLista"/>
        <w:numPr>
          <w:ilvl w:val="0"/>
          <w:numId w:val="7"/>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CB2C1F" w:rsidRPr="00473DFA" w:rsidRDefault="00CB2C1F" w:rsidP="00CB2C1F">
      <w:pPr>
        <w:numPr>
          <w:ilvl w:val="0"/>
          <w:numId w:val="7"/>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CB2C1F" w:rsidRPr="00473DFA" w:rsidRDefault="00CB2C1F" w:rsidP="00CB2C1F">
      <w:pPr>
        <w:pStyle w:val="PargrafodaLista"/>
        <w:numPr>
          <w:ilvl w:val="0"/>
          <w:numId w:val="7"/>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CB2C1F" w:rsidRPr="00473DFA" w:rsidRDefault="00CB2C1F" w:rsidP="00CB2C1F">
      <w:pPr>
        <w:numPr>
          <w:ilvl w:val="0"/>
          <w:numId w:val="7"/>
        </w:numPr>
        <w:spacing w:before="120" w:after="120" w:line="276" w:lineRule="auto"/>
        <w:jc w:val="both"/>
        <w:rPr>
          <w:szCs w:val="24"/>
        </w:rPr>
      </w:pPr>
      <w:r w:rsidRPr="00473DFA">
        <w:rPr>
          <w:szCs w:val="24"/>
        </w:rPr>
        <w:t>Extrato bancário da conta específica vinculada à execução da parceria</w:t>
      </w:r>
      <w:r>
        <w:rPr>
          <w:szCs w:val="24"/>
        </w:rPr>
        <w:t>;</w:t>
      </w:r>
    </w:p>
    <w:p w:rsidR="00CB2C1F" w:rsidRPr="00473DFA" w:rsidRDefault="00CB2C1F" w:rsidP="00CB2C1F">
      <w:pPr>
        <w:numPr>
          <w:ilvl w:val="0"/>
          <w:numId w:val="7"/>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CB2C1F" w:rsidRPr="00473DFA" w:rsidRDefault="00CB2C1F" w:rsidP="00CB2C1F">
      <w:pPr>
        <w:numPr>
          <w:ilvl w:val="0"/>
          <w:numId w:val="7"/>
        </w:numPr>
        <w:spacing w:before="120" w:after="120" w:line="276" w:lineRule="auto"/>
        <w:jc w:val="both"/>
        <w:rPr>
          <w:szCs w:val="24"/>
        </w:rPr>
      </w:pPr>
      <w:r w:rsidRPr="00473DFA">
        <w:rPr>
          <w:szCs w:val="24"/>
        </w:rPr>
        <w:t>A memória de cálculo do rateio das despesas, quando for o caso;</w:t>
      </w:r>
    </w:p>
    <w:p w:rsidR="00CB2C1F" w:rsidRPr="00473DFA" w:rsidRDefault="00CB2C1F" w:rsidP="00CB2C1F">
      <w:pPr>
        <w:numPr>
          <w:ilvl w:val="0"/>
          <w:numId w:val="7"/>
        </w:numPr>
        <w:spacing w:before="120" w:after="120" w:line="276" w:lineRule="auto"/>
        <w:jc w:val="both"/>
        <w:rPr>
          <w:szCs w:val="24"/>
        </w:rPr>
      </w:pPr>
      <w:r w:rsidRPr="00473DFA">
        <w:rPr>
          <w:szCs w:val="24"/>
        </w:rPr>
        <w:t>Lista dos treinados e capacitados, quando for o caso;</w:t>
      </w:r>
    </w:p>
    <w:p w:rsidR="00CB2C1F" w:rsidRPr="00473DFA" w:rsidRDefault="00CB2C1F" w:rsidP="00CB2C1F">
      <w:pPr>
        <w:numPr>
          <w:ilvl w:val="0"/>
          <w:numId w:val="7"/>
        </w:numPr>
        <w:spacing w:before="120" w:after="120" w:line="276" w:lineRule="auto"/>
        <w:jc w:val="both"/>
        <w:rPr>
          <w:szCs w:val="24"/>
        </w:rPr>
      </w:pPr>
      <w:r w:rsidRPr="00473DFA">
        <w:rPr>
          <w:szCs w:val="24"/>
        </w:rPr>
        <w:t>Cópia do borderô</w:t>
      </w:r>
      <w:proofErr w:type="gramStart"/>
      <w:r w:rsidRPr="00473DFA">
        <w:rPr>
          <w:szCs w:val="24"/>
        </w:rPr>
        <w:t>, se houver</w:t>
      </w:r>
      <w:proofErr w:type="gramEnd"/>
      <w:r w:rsidRPr="00473DFA">
        <w:rPr>
          <w:szCs w:val="24"/>
        </w:rPr>
        <w:t>, ou outro tipo de comprovação de realização de atividade com número de público de cada atividade e/ou ação realizada;</w:t>
      </w:r>
    </w:p>
    <w:p w:rsidR="00CB2C1F" w:rsidRDefault="00CB2C1F" w:rsidP="00CB2C1F">
      <w:pPr>
        <w:numPr>
          <w:ilvl w:val="0"/>
          <w:numId w:val="7"/>
        </w:numPr>
        <w:spacing w:before="120" w:after="120" w:line="276" w:lineRule="auto"/>
        <w:jc w:val="both"/>
        <w:rPr>
          <w:szCs w:val="24"/>
        </w:rPr>
      </w:pPr>
      <w:r w:rsidRPr="00473DFA">
        <w:rPr>
          <w:szCs w:val="24"/>
        </w:rPr>
        <w:t>Declaração das instituições culturais e/ou dos responsáveis pelos locais onde as atividades previstas referentes à contrapartida foram realizadas acerca da execução das atividades</w:t>
      </w:r>
      <w:r>
        <w:rPr>
          <w:szCs w:val="24"/>
        </w:rPr>
        <w:t>;</w:t>
      </w:r>
    </w:p>
    <w:p w:rsidR="00CB2C1F" w:rsidRPr="00D72CB9" w:rsidRDefault="00CB2C1F" w:rsidP="00CB2C1F">
      <w:pPr>
        <w:pStyle w:val="PargrafodaLista"/>
        <w:numPr>
          <w:ilvl w:val="0"/>
          <w:numId w:val="7"/>
        </w:numPr>
        <w:autoSpaceDE w:val="0"/>
        <w:autoSpaceDN w:val="0"/>
        <w:adjustRightInd w:val="0"/>
        <w:spacing w:line="320" w:lineRule="exact"/>
        <w:jc w:val="both"/>
        <w:rPr>
          <w:szCs w:val="24"/>
        </w:rPr>
      </w:pPr>
      <w:r>
        <w:rPr>
          <w:szCs w:val="24"/>
        </w:rPr>
        <w:t>Relação de</w:t>
      </w:r>
      <w:r w:rsidRPr="00D72CB9">
        <w:rPr>
          <w:szCs w:val="24"/>
        </w:rPr>
        <w:t xml:space="preserve"> bens adquiridos</w:t>
      </w:r>
      <w:r>
        <w:rPr>
          <w:szCs w:val="24"/>
        </w:rPr>
        <w:t>, produzidos ou construídos,</w:t>
      </w:r>
      <w:r w:rsidR="00A24354">
        <w:rPr>
          <w:szCs w:val="24"/>
        </w:rPr>
        <w:t xml:space="preserve"> bem como seu destino,</w:t>
      </w:r>
      <w:r>
        <w:rPr>
          <w:szCs w:val="24"/>
        </w:rPr>
        <w:t xml:space="preserve"> quando for o caso</w:t>
      </w:r>
      <w:r w:rsidRPr="00D72CB9">
        <w:rPr>
          <w:szCs w:val="24"/>
        </w:rPr>
        <w:t>.</w:t>
      </w:r>
    </w:p>
    <w:p w:rsidR="00CB2C1F" w:rsidRPr="00473DFA" w:rsidRDefault="00CB2C1F" w:rsidP="00CB2C1F">
      <w:pPr>
        <w:spacing w:before="120" w:after="120" w:line="276" w:lineRule="auto"/>
        <w:ind w:left="720"/>
        <w:jc w:val="both"/>
        <w:rPr>
          <w:szCs w:val="24"/>
        </w:rPr>
      </w:pPr>
    </w:p>
    <w:p w:rsidR="00CB2C1F" w:rsidRPr="00473DFA" w:rsidRDefault="00CB2C1F" w:rsidP="00CB2C1F">
      <w:pPr>
        <w:spacing w:before="120" w:after="120" w:line="276" w:lineRule="auto"/>
        <w:ind w:left="397" w:hanging="37"/>
        <w:jc w:val="both"/>
        <w:rPr>
          <w:szCs w:val="24"/>
        </w:rPr>
      </w:pPr>
      <w:r w:rsidRPr="00473DFA">
        <w:rPr>
          <w:szCs w:val="24"/>
        </w:rPr>
        <w:t>9.9.1 Ca</w:t>
      </w:r>
      <w:r w:rsidR="002E3B39">
        <w:rPr>
          <w:szCs w:val="24"/>
        </w:rPr>
        <w:t>so haja descumprimento de metas</w:t>
      </w:r>
      <w:r w:rsidRPr="00473DFA">
        <w:rPr>
          <w:szCs w:val="24"/>
        </w:rPr>
        <w:t xml:space="preserve"> e resultados estabelecidos no plano de trabalho, deverá ser entregue relatório de execução financeira, </w:t>
      </w:r>
      <w:r>
        <w:rPr>
          <w:szCs w:val="24"/>
        </w:rPr>
        <w:t xml:space="preserve">assinado pelo representante legal da pessoa jurídica, </w:t>
      </w:r>
      <w:r w:rsidRPr="00473DFA">
        <w:rPr>
          <w:szCs w:val="24"/>
        </w:rPr>
        <w:t xml:space="preserve">com a descrição das despesas e receitas </w:t>
      </w:r>
      <w:r w:rsidRPr="00473DFA">
        <w:rPr>
          <w:szCs w:val="24"/>
        </w:rPr>
        <w:lastRenderedPageBreak/>
        <w:t>efetivamente realizadas, assim como notas e comprovantes fiscais, incluindo recibos, emitidos em nome do proponente.</w:t>
      </w:r>
    </w:p>
    <w:p w:rsidR="00CB2C1F" w:rsidRPr="00473DFA" w:rsidRDefault="00CB2C1F" w:rsidP="00CB2C1F">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t>9.10</w:t>
      </w:r>
      <w:proofErr w:type="gramStart"/>
      <w:r>
        <w:rPr>
          <w:rFonts w:ascii="Times New Roman" w:hAnsi="Times New Roman" w:cs="Times New Roman"/>
          <w:sz w:val="24"/>
          <w:szCs w:val="24"/>
        </w:rPr>
        <w:t xml:space="preserve"> </w:t>
      </w:r>
      <w:r w:rsidRPr="00473DFA">
        <w:rPr>
          <w:rFonts w:ascii="Times New Roman" w:hAnsi="Times New Roman" w:cs="Times New Roman"/>
          <w:sz w:val="24"/>
          <w:szCs w:val="24"/>
        </w:rPr>
        <w:t xml:space="preserve"> </w:t>
      </w:r>
      <w:proofErr w:type="gramEnd"/>
      <w:r w:rsidRPr="00473DFA">
        <w:rPr>
          <w:rFonts w:ascii="Times New Roman" w:hAnsi="Times New Roman" w:cs="Times New Roman"/>
          <w:sz w:val="24"/>
          <w:szCs w:val="24"/>
        </w:rPr>
        <w:t>O parceiro terá até 30 (trinta) dias corridos após o término da execução do projeto para apresentar o Relatório de Prestação de Contas Final</w:t>
      </w:r>
      <w:r w:rsidRPr="00473DFA">
        <w:rPr>
          <w:rFonts w:ascii="Times New Roman" w:hAnsi="Times New Roman" w:cs="Times New Roman"/>
          <w:color w:val="000000"/>
          <w:sz w:val="24"/>
          <w:szCs w:val="24"/>
        </w:rPr>
        <w:t>.</w:t>
      </w:r>
    </w:p>
    <w:p w:rsidR="00CB2C1F" w:rsidRDefault="00CB2C1F" w:rsidP="00CB2C1F">
      <w:pPr>
        <w:pStyle w:val="Corpodetexto2"/>
        <w:suppressAutoHyphens w:val="0"/>
        <w:spacing w:before="120" w:line="276" w:lineRule="auto"/>
        <w:ind w:left="397" w:hanging="397"/>
        <w:jc w:val="both"/>
        <w:rPr>
          <w:color w:val="000000"/>
        </w:rPr>
      </w:pPr>
      <w:r w:rsidRPr="00473DFA">
        <w:t xml:space="preserve">9.11 </w:t>
      </w:r>
      <w:r w:rsidRPr="00473DFA">
        <w:rPr>
          <w:color w:val="000000"/>
        </w:rPr>
        <w:t xml:space="preserve">A Secretaria Municipal de Cultura poderá solicitar, a qualquer tempo, os comprovantes mencionados referentes à prestação de contas. </w:t>
      </w:r>
    </w:p>
    <w:p w:rsidR="00CB2C1F" w:rsidRPr="00565176" w:rsidRDefault="00CB2C1F" w:rsidP="00CB2C1F">
      <w:pPr>
        <w:pStyle w:val="Corpodetexto2"/>
        <w:suppressAutoHyphens w:val="0"/>
        <w:spacing w:before="120" w:line="276" w:lineRule="auto"/>
        <w:ind w:left="397"/>
        <w:jc w:val="both"/>
        <w:rPr>
          <w:color w:val="000000"/>
        </w:rPr>
      </w:pPr>
      <w:r w:rsidRPr="00473DFA">
        <w:rPr>
          <w:color w:val="000000"/>
        </w:rPr>
        <w:t xml:space="preserve">9.11.1 </w:t>
      </w:r>
      <w:r w:rsidRPr="00473DFA">
        <w:t>Notas e/ou recibos deverão ser guardados por um período de 10 (dez) anos para fins de possíveis auditorias.</w:t>
      </w:r>
    </w:p>
    <w:p w:rsidR="00CB2C1F" w:rsidRPr="00473DFA" w:rsidRDefault="00CB2C1F" w:rsidP="00CB2C1F">
      <w:pPr>
        <w:pStyle w:val="Corpodetexto2"/>
        <w:suppressAutoHyphens w:val="0"/>
        <w:spacing w:before="120" w:line="276" w:lineRule="auto"/>
        <w:ind w:left="397" w:hanging="397"/>
        <w:jc w:val="both"/>
      </w:pPr>
      <w:r w:rsidRPr="00473DFA">
        <w:t>9.12 Não serão admitidas na prestação de contas despesas que tenham sido realizadas antes da celebração da Parceria.</w:t>
      </w:r>
    </w:p>
    <w:p w:rsidR="00CB2C1F" w:rsidRDefault="00CB2C1F" w:rsidP="00CB2C1F">
      <w:pPr>
        <w:pStyle w:val="Corpodetexto2"/>
        <w:suppressAutoHyphens w:val="0"/>
        <w:spacing w:before="120" w:line="276" w:lineRule="auto"/>
        <w:ind w:left="397" w:hanging="397"/>
        <w:jc w:val="both"/>
      </w:pPr>
      <w:r w:rsidRPr="00473DFA">
        <w:t>9.13 O Relatório de Prestação de Contas Final do projeto será analisado pelo setor técnico da Supervisão de Fomento às Artes e submetido à aprovação da autoridade competente.</w:t>
      </w:r>
    </w:p>
    <w:p w:rsidR="00CB2C1F" w:rsidRDefault="00CB2C1F" w:rsidP="00CB2C1F">
      <w:pPr>
        <w:pStyle w:val="Corpodetexto2"/>
        <w:suppressAutoHyphens w:val="0"/>
        <w:spacing w:before="120" w:line="276" w:lineRule="auto"/>
        <w:ind w:left="397" w:hanging="397"/>
        <w:jc w:val="both"/>
      </w:pPr>
      <w:r w:rsidRPr="00473DFA">
        <w:t xml:space="preserve">9.14 </w:t>
      </w:r>
      <w:r w:rsidRPr="00463ED8">
        <w:rPr>
          <w:b/>
        </w:rPr>
        <w:t>Divulgação.</w:t>
      </w:r>
      <w:r w:rsidRPr="00473DFA">
        <w:t xml:space="preserve"> </w:t>
      </w:r>
      <w:r w:rsidRPr="00473DFA">
        <w:rPr>
          <w:color w:val="000000"/>
        </w:rPr>
        <w:t>O proponente se responsabilizará pela divulgação de todas as atividades desenvolvidas durante a execução do projeto, inclusive em equipamentos e programações da Secretaria Municipal de Cultura, cabendo a ele os custos decorrentes.</w:t>
      </w:r>
    </w:p>
    <w:p w:rsidR="00CB2C1F" w:rsidRDefault="00CB2C1F" w:rsidP="00CB2C1F">
      <w:pPr>
        <w:pStyle w:val="Corpodetexto2"/>
        <w:suppressAutoHyphens w:val="0"/>
        <w:spacing w:before="120" w:line="276" w:lineRule="auto"/>
        <w:ind w:left="397"/>
        <w:jc w:val="both"/>
      </w:pPr>
      <w:r w:rsidRPr="00473DFA">
        <w:rPr>
          <w:rFonts w:eastAsia="Times New Roman"/>
          <w:lang w:eastAsia="pt-BR"/>
        </w:rPr>
        <w:t>9.14.1 O proponente deverá incluir em todo material de divulgação do projeto (impresso, virtual e audio</w:t>
      </w:r>
      <w:r>
        <w:rPr>
          <w:rFonts w:eastAsia="Times New Roman"/>
          <w:lang w:eastAsia="pt-BR"/>
        </w:rPr>
        <w:t xml:space="preserve">visual), durante toda a </w:t>
      </w:r>
      <w:r>
        <w:rPr>
          <w:rFonts w:eastAsia="Times New Roman"/>
          <w:lang w:val="pt-BR" w:eastAsia="pt-BR"/>
        </w:rPr>
        <w:t>parceria</w:t>
      </w:r>
      <w:r>
        <w:rPr>
          <w:rFonts w:eastAsia="Times New Roman"/>
          <w:lang w:eastAsia="pt-BR"/>
        </w:rPr>
        <w:t xml:space="preserve"> e não apenas nas a</w:t>
      </w:r>
      <w:r>
        <w:rPr>
          <w:rFonts w:eastAsia="Times New Roman"/>
          <w:lang w:val="pt-BR" w:eastAsia="pt-BR"/>
        </w:rPr>
        <w:t>tividades</w:t>
      </w:r>
      <w:r w:rsidRPr="00473DFA">
        <w:rPr>
          <w:rFonts w:eastAsia="Times New Roman"/>
          <w:lang w:eastAsia="pt-BR"/>
        </w:rPr>
        <w:t xml:space="preserve"> mínimas exigidas, a seguinte frase: “Este projeto foi realizado </w:t>
      </w:r>
      <w:r>
        <w:rPr>
          <w:rFonts w:eastAsia="Times New Roman"/>
          <w:lang w:eastAsia="pt-BR"/>
        </w:rPr>
        <w:t>com apoio Edital de Apoio</w:t>
      </w:r>
      <w:r>
        <w:rPr>
          <w:rFonts w:eastAsia="Times New Roman"/>
          <w:lang w:val="pt-BR" w:eastAsia="pt-BR"/>
        </w:rPr>
        <w:t xml:space="preserve"> à</w:t>
      </w:r>
      <w:r w:rsidR="002E3B39">
        <w:rPr>
          <w:rFonts w:eastAsia="Times New Roman"/>
          <w:lang w:val="pt-BR" w:eastAsia="pt-BR"/>
        </w:rPr>
        <w:t xml:space="preserve"> Criação Artística – Linguagem Música</w:t>
      </w:r>
      <w:r w:rsidRPr="00473DFA">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CB2C1F" w:rsidRPr="00565176" w:rsidRDefault="00CB2C1F" w:rsidP="00CB2C1F">
      <w:pPr>
        <w:pStyle w:val="Corpodetexto2"/>
        <w:suppressAutoHyphens w:val="0"/>
        <w:spacing w:before="120" w:line="276" w:lineRule="auto"/>
        <w:ind w:left="397"/>
        <w:jc w:val="both"/>
      </w:pPr>
      <w:r w:rsidRPr="00473DFA">
        <w:rPr>
          <w:rFonts w:eastAsia="Times New Roman"/>
          <w:lang w:eastAsia="pt-BR"/>
        </w:rPr>
        <w:t>9.14.2 O</w:t>
      </w:r>
      <w:r>
        <w:rPr>
          <w:rFonts w:eastAsia="Times New Roman"/>
          <w:lang w:eastAsia="pt-BR"/>
        </w:rPr>
        <w:t xml:space="preserve"> proponente</w:t>
      </w:r>
      <w:r>
        <w:rPr>
          <w:rFonts w:eastAsia="Times New Roman"/>
          <w:lang w:val="pt-BR" w:eastAsia="pt-BR"/>
        </w:rPr>
        <w:t xml:space="preserve"> </w:t>
      </w:r>
      <w:r w:rsidRPr="00473DFA">
        <w:rPr>
          <w:rFonts w:eastAsia="Times New Roman"/>
          <w:lang w:eastAsia="pt-BR"/>
        </w:rPr>
        <w:t>deverá comunicar a Secretaria Municipal de Cultura, com antecedência mínima de 30 dias, a agenda de suas atividades e ações com data, hora e local.</w:t>
      </w:r>
    </w:p>
    <w:p w:rsidR="00CB2C1F" w:rsidRPr="00473DFA" w:rsidRDefault="00CB2C1F" w:rsidP="00CB2C1F">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 xml:space="preserve">9.15 </w:t>
      </w:r>
      <w:r w:rsidRPr="00463ED8">
        <w:rPr>
          <w:rFonts w:eastAsia="Times New Roman"/>
          <w:b/>
          <w:lang w:eastAsia="pt-BR"/>
        </w:rPr>
        <w:t>Direitos autorais</w:t>
      </w:r>
      <w:r w:rsidRPr="00473DFA">
        <w:rPr>
          <w:rFonts w:eastAsia="Times New Roman"/>
          <w:lang w:eastAsia="pt-BR"/>
        </w:rPr>
        <w:t>.  As responsabilidades civis, penais, comerciais e outras, advindas de utilização de direitos autorais e/ou patrimoniais anteriores, contemporâneas ou posteriores à formalização do Termo de Fomento, cabem exclusivamente ao proponente do projeto.</w:t>
      </w:r>
    </w:p>
    <w:p w:rsidR="00CB2C1F" w:rsidRPr="00383346" w:rsidRDefault="00CB2C1F" w:rsidP="00CB2C1F">
      <w:pPr>
        <w:pStyle w:val="Corpodetexto2"/>
        <w:suppressAutoHyphens w:val="0"/>
        <w:spacing w:before="120" w:line="276" w:lineRule="auto"/>
        <w:jc w:val="both"/>
        <w:rPr>
          <w:rFonts w:eastAsia="Times New Roman"/>
          <w:lang w:eastAsia="pt-BR"/>
        </w:rPr>
      </w:pPr>
    </w:p>
    <w:p w:rsidR="00CB2C1F" w:rsidRPr="00565176" w:rsidRDefault="00CB2C1F" w:rsidP="00CB2C1F">
      <w:pPr>
        <w:spacing w:before="120" w:after="120" w:line="276" w:lineRule="auto"/>
        <w:ind w:firstLine="397"/>
        <w:jc w:val="both"/>
        <w:rPr>
          <w:b/>
          <w:color w:val="000000"/>
          <w:szCs w:val="24"/>
        </w:rPr>
      </w:pPr>
      <w:r w:rsidRPr="00383346">
        <w:rPr>
          <w:b/>
          <w:color w:val="000000"/>
          <w:szCs w:val="24"/>
        </w:rPr>
        <w:t xml:space="preserve">10. </w:t>
      </w:r>
      <w:r>
        <w:rPr>
          <w:b/>
          <w:color w:val="000000"/>
          <w:szCs w:val="24"/>
        </w:rPr>
        <w:tab/>
      </w:r>
      <w:r w:rsidRPr="00383346">
        <w:rPr>
          <w:b/>
          <w:color w:val="000000"/>
          <w:szCs w:val="24"/>
        </w:rPr>
        <w:t>DAS PENALIDADES</w:t>
      </w:r>
    </w:p>
    <w:p w:rsidR="00CB2C1F" w:rsidRPr="00383346" w:rsidRDefault="00CB2C1F" w:rsidP="00CB2C1F">
      <w:pPr>
        <w:spacing w:before="120" w:after="120" w:line="276" w:lineRule="auto"/>
        <w:ind w:left="397" w:hanging="397"/>
        <w:jc w:val="both"/>
        <w:rPr>
          <w:color w:val="000000"/>
          <w:szCs w:val="24"/>
        </w:rPr>
      </w:pPr>
      <w:r w:rsidRPr="00565176">
        <w:rPr>
          <w:color w:val="000000"/>
          <w:szCs w:val="24"/>
        </w:rPr>
        <w:t>10.1</w:t>
      </w:r>
      <w:r w:rsidRPr="00383346">
        <w:rPr>
          <w:color w:val="000000"/>
          <w:szCs w:val="24"/>
        </w:rPr>
        <w:t xml:space="preserve"> Pela execução da parceria em desacordo com o plano de trabalho e com as normas 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 sociedade civil as seguintes sanções:      </w:t>
      </w:r>
    </w:p>
    <w:p w:rsidR="00CB2C1F" w:rsidRPr="00383346" w:rsidRDefault="00CB2C1F" w:rsidP="00CB2C1F">
      <w:pPr>
        <w:numPr>
          <w:ilvl w:val="0"/>
          <w:numId w:val="8"/>
        </w:numPr>
        <w:spacing w:before="120" w:after="120" w:line="276" w:lineRule="auto"/>
        <w:ind w:left="284" w:firstLine="0"/>
        <w:jc w:val="both"/>
        <w:rPr>
          <w:color w:val="000000"/>
          <w:szCs w:val="24"/>
        </w:rPr>
      </w:pPr>
      <w:r w:rsidRPr="00383346">
        <w:rPr>
          <w:color w:val="000000"/>
          <w:szCs w:val="24"/>
        </w:rPr>
        <w:t>Advertência;</w:t>
      </w:r>
    </w:p>
    <w:p w:rsidR="00CB2C1F" w:rsidRPr="00383346" w:rsidRDefault="00CB2C1F" w:rsidP="00CB2C1F">
      <w:pPr>
        <w:numPr>
          <w:ilvl w:val="0"/>
          <w:numId w:val="8"/>
        </w:numPr>
        <w:spacing w:before="120" w:after="120" w:line="276" w:lineRule="auto"/>
        <w:ind w:left="284" w:firstLine="0"/>
        <w:jc w:val="both"/>
        <w:rPr>
          <w:color w:val="000000"/>
          <w:szCs w:val="24"/>
        </w:rPr>
      </w:pPr>
      <w:r w:rsidRPr="00383346">
        <w:rPr>
          <w:color w:val="000000"/>
          <w:szCs w:val="24"/>
        </w:rPr>
        <w:lastRenderedPageBreak/>
        <w:t xml:space="preserve">Suspensão temporária da participação em chamamento público e impedimento de celebrar parceria ou contrato com órgãos e entidades da esfera de governo da administração pública sancionadora, por prazo não superior a dois anos;          </w:t>
      </w:r>
    </w:p>
    <w:p w:rsidR="00CB2C1F" w:rsidRPr="00383346" w:rsidRDefault="00CB2C1F" w:rsidP="00CB2C1F">
      <w:pPr>
        <w:numPr>
          <w:ilvl w:val="0"/>
          <w:numId w:val="8"/>
        </w:numPr>
        <w:spacing w:before="120" w:after="120" w:line="276" w:lineRule="auto"/>
        <w:ind w:left="284" w:firstLine="0"/>
        <w:jc w:val="both"/>
        <w:rPr>
          <w:color w:val="000000"/>
          <w:szCs w:val="24"/>
        </w:rPr>
      </w:pPr>
      <w:r w:rsidRPr="00383346">
        <w:rPr>
          <w:color w:val="000000"/>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383346">
        <w:rPr>
          <w:color w:val="000000"/>
          <w:szCs w:val="24"/>
        </w:rPr>
        <w:t>após</w:t>
      </w:r>
      <w:proofErr w:type="gramEnd"/>
      <w:r w:rsidRPr="00383346">
        <w:rPr>
          <w:color w:val="000000"/>
          <w:szCs w:val="24"/>
        </w:rPr>
        <w:t xml:space="preserve"> decorrido o prazo da sanção aplicada com base no item 10.1.b).        </w:t>
      </w:r>
    </w:p>
    <w:p w:rsidR="00CB2C1F" w:rsidRDefault="00CB2C1F" w:rsidP="00CB2C1F">
      <w:pPr>
        <w:spacing w:before="120" w:after="120" w:line="276" w:lineRule="auto"/>
        <w:ind w:left="539"/>
        <w:jc w:val="both"/>
        <w:rPr>
          <w:szCs w:val="24"/>
        </w:rPr>
      </w:pPr>
      <w:r w:rsidRPr="00565176">
        <w:rPr>
          <w:color w:val="000000"/>
          <w:szCs w:val="24"/>
        </w:rPr>
        <w:t>10.1.1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CB2C1F" w:rsidRPr="00E51580" w:rsidRDefault="00CB2C1F" w:rsidP="00CB2C1F">
      <w:pPr>
        <w:spacing w:before="120" w:after="120" w:line="276" w:lineRule="auto"/>
        <w:ind w:left="539"/>
        <w:jc w:val="both"/>
        <w:rPr>
          <w:szCs w:val="24"/>
        </w:rPr>
      </w:pPr>
      <w:r w:rsidRPr="002F0591">
        <w:t>10.1.2 A prescrição será interrompida com a edição de ato administrativo voltado à apuração da infração. </w:t>
      </w:r>
    </w:p>
    <w:p w:rsidR="00CB2C1F" w:rsidRPr="00383346" w:rsidRDefault="00CB2C1F" w:rsidP="00CB2C1F">
      <w:pPr>
        <w:spacing w:before="120" w:after="120" w:line="276" w:lineRule="auto"/>
        <w:jc w:val="both"/>
        <w:rPr>
          <w:color w:val="000000"/>
          <w:szCs w:val="24"/>
        </w:rPr>
      </w:pPr>
    </w:p>
    <w:p w:rsidR="00CB2C1F" w:rsidRDefault="00CB2C1F" w:rsidP="00CB2C1F">
      <w:pPr>
        <w:spacing w:before="120" w:after="120" w:line="276" w:lineRule="auto"/>
        <w:jc w:val="both"/>
        <w:rPr>
          <w:b/>
          <w:color w:val="000000"/>
          <w:szCs w:val="24"/>
        </w:rPr>
      </w:pPr>
      <w:r w:rsidRPr="00383346">
        <w:rPr>
          <w:b/>
          <w:color w:val="000000"/>
          <w:szCs w:val="24"/>
        </w:rPr>
        <w:t xml:space="preserve">11. </w:t>
      </w:r>
      <w:r>
        <w:rPr>
          <w:b/>
          <w:color w:val="000000"/>
          <w:szCs w:val="24"/>
        </w:rPr>
        <w:tab/>
      </w:r>
      <w:r w:rsidRPr="00383346">
        <w:rPr>
          <w:b/>
          <w:color w:val="000000"/>
          <w:szCs w:val="24"/>
        </w:rPr>
        <w:t>DISPOSIÇÕES FINAIS</w:t>
      </w:r>
    </w:p>
    <w:p w:rsidR="00CB2C1F" w:rsidRDefault="00CB2C1F" w:rsidP="00CB2C1F">
      <w:pPr>
        <w:spacing w:before="120" w:after="120" w:line="276" w:lineRule="auto"/>
        <w:jc w:val="both"/>
        <w:rPr>
          <w:b/>
          <w:color w:val="000000"/>
          <w:szCs w:val="24"/>
        </w:rPr>
      </w:pPr>
      <w:r w:rsidRPr="00E51580">
        <w:rPr>
          <w:szCs w:val="24"/>
        </w:rPr>
        <w:t xml:space="preserve">11.1. A Lei Federal nº 13.019/2014 e o Decreto Municipal n.º 57.575/2016, no que </w:t>
      </w:r>
      <w:proofErr w:type="gramStart"/>
      <w:r w:rsidRPr="00E51580">
        <w:rPr>
          <w:szCs w:val="24"/>
        </w:rPr>
        <w:t>couber,</w:t>
      </w:r>
      <w:proofErr w:type="gramEnd"/>
      <w:r w:rsidRPr="00E51580">
        <w:rPr>
          <w:szCs w:val="24"/>
        </w:rPr>
        <w:t xml:space="preserve"> bem como o Decreto Municipal n.º 51.300/2010 se aplicarão ao presente.</w:t>
      </w:r>
    </w:p>
    <w:p w:rsidR="00CB2C1F" w:rsidRDefault="00CB2C1F" w:rsidP="00CB2C1F">
      <w:pPr>
        <w:spacing w:before="120" w:after="120" w:line="276" w:lineRule="auto"/>
        <w:jc w:val="both"/>
        <w:rPr>
          <w:b/>
          <w:color w:val="000000"/>
          <w:szCs w:val="24"/>
        </w:rPr>
      </w:pPr>
      <w:r w:rsidRPr="002F0591">
        <w:t>11.2. As normas disciplinadoras deste edital serão interpretadas em favor da ampliação da disputa, respeitada a igualdade de oportunidade entre as participantes e desde que não comprometam o interesse público, a finalidade e a segurança da contratação.</w:t>
      </w:r>
    </w:p>
    <w:p w:rsidR="00CB2C1F" w:rsidRDefault="00CB2C1F" w:rsidP="00CB2C1F">
      <w:pPr>
        <w:spacing w:before="120" w:after="120" w:line="276" w:lineRule="auto"/>
        <w:jc w:val="both"/>
        <w:rPr>
          <w:szCs w:val="24"/>
        </w:rPr>
      </w:pPr>
      <w:r w:rsidRPr="00E51580">
        <w:rPr>
          <w:szCs w:val="24"/>
        </w:rPr>
        <w:t xml:space="preserve">11.3. Eventuais informações técnicas relativas ao presente edital deverão ser formuladas por escrito à Supervisão de Fomento às Artes, em até </w:t>
      </w:r>
      <w:proofErr w:type="gramStart"/>
      <w:r w:rsidRPr="00E51580">
        <w:rPr>
          <w:szCs w:val="24"/>
        </w:rPr>
        <w:t>3</w:t>
      </w:r>
      <w:proofErr w:type="gramEnd"/>
      <w:r w:rsidRPr="00E51580">
        <w:rPr>
          <w:szCs w:val="24"/>
        </w:rPr>
        <w:t xml:space="preserve"> (três) dias úteis antes do término do prazo final de inscrições por meio do seguinte e-mail: </w:t>
      </w:r>
      <w:hyperlink r:id="rId13" w:history="1">
        <w:r w:rsidRPr="005C1783">
          <w:rPr>
            <w:rStyle w:val="Hyperlink"/>
            <w:szCs w:val="24"/>
          </w:rPr>
          <w:t>fomentolinguagens@prefeitura.sp.gov.br</w:t>
        </w:r>
      </w:hyperlink>
    </w:p>
    <w:p w:rsidR="00CB2C1F" w:rsidRDefault="00CB2C1F" w:rsidP="00CB2C1F">
      <w:pPr>
        <w:spacing w:before="120" w:after="120" w:line="276" w:lineRule="auto"/>
        <w:jc w:val="both"/>
      </w:pPr>
      <w:r w:rsidRPr="002F0591">
        <w:t xml:space="preserve">11.4. Os proponentes assumirão todos os custos de preparação e apresentação de suas propostas e a Secretaria Municipal de Cultura não será, em caso algum, responsável por esses custos, independentemente da condução ou do resultado do chamamento público. </w:t>
      </w:r>
    </w:p>
    <w:p w:rsidR="00CB2C1F" w:rsidRDefault="00CB2C1F" w:rsidP="00CB2C1F">
      <w:pPr>
        <w:spacing w:before="120" w:after="120" w:line="276" w:lineRule="auto"/>
        <w:jc w:val="both"/>
      </w:pPr>
      <w:r w:rsidRPr="002F0591">
        <w:t>11.5. Os prazos previstos neste edital serão contados excluindo o dia do início e incluindo o dia do vencimento.</w:t>
      </w:r>
    </w:p>
    <w:p w:rsidR="00CB2C1F" w:rsidRDefault="00CB2C1F" w:rsidP="00CB2C1F">
      <w:pPr>
        <w:spacing w:before="120" w:after="120" w:line="276" w:lineRule="auto"/>
        <w:jc w:val="both"/>
        <w:rPr>
          <w:szCs w:val="24"/>
        </w:rPr>
      </w:pPr>
      <w:r w:rsidRPr="002F0591">
        <w:t>11.6. Os proponentes são responsáveis pela fidelidade e legitimidade das informações e dos documentos apresentados em qualquer fase do processo.</w:t>
      </w:r>
      <w:r w:rsidRPr="00E51580">
        <w:rPr>
          <w:szCs w:val="24"/>
        </w:rPr>
        <w:t xml:space="preserve"> </w:t>
      </w:r>
    </w:p>
    <w:p w:rsidR="00CB2C1F" w:rsidRDefault="00CB2C1F" w:rsidP="00CB2C1F">
      <w:pPr>
        <w:spacing w:before="120" w:after="120" w:line="276" w:lineRule="auto"/>
        <w:jc w:val="both"/>
        <w:rPr>
          <w:szCs w:val="24"/>
        </w:rPr>
      </w:pPr>
      <w:r w:rsidRPr="00E51580">
        <w:rPr>
          <w:szCs w:val="24"/>
        </w:rPr>
        <w:t xml:space="preserve">11.7. Agentes da administração Pública, do controle interno e do Tribunal de Contas terão livre acesso correspondente aos processos, aos documentos e às informações relacionadas ao termo de fomento, bem como aos locais de execução do respectivo objeto. </w:t>
      </w:r>
    </w:p>
    <w:p w:rsidR="00CB2C1F" w:rsidRDefault="00CB2C1F" w:rsidP="00CB2C1F">
      <w:pPr>
        <w:spacing w:before="120" w:after="120" w:line="276" w:lineRule="auto"/>
        <w:jc w:val="both"/>
        <w:rPr>
          <w:szCs w:val="24"/>
        </w:rPr>
      </w:pPr>
      <w:r w:rsidRPr="00E51580">
        <w:rPr>
          <w:szCs w:val="24"/>
        </w:rPr>
        <w:lastRenderedPageBreak/>
        <w:t>11.8. A prévia tentativa de solução administrativa será realizada pela Supervisão de Fomento às Artes com participação de órgão encarregado de assessoramento jurídico da Secretaria Municipal de Cultura.</w:t>
      </w:r>
    </w:p>
    <w:p w:rsidR="00CB2C1F" w:rsidRDefault="00CB2C1F" w:rsidP="00CB2C1F">
      <w:pPr>
        <w:spacing w:before="120" w:after="120" w:line="276" w:lineRule="auto"/>
        <w:jc w:val="both"/>
      </w:pPr>
      <w:r w:rsidRPr="002F0591">
        <w:t>11.9. A Administração se reserva o direito de, a qualquer tempo e a seu exclusivo critério, por despacho motivado, adiar ou revogar a presente seleção, sem que isso represente motivo para que os proponentes participantes pleiteiem qualquer tipo de indenização.</w:t>
      </w:r>
    </w:p>
    <w:p w:rsidR="00CB2C1F" w:rsidRDefault="00CB2C1F" w:rsidP="00CB2C1F">
      <w:pPr>
        <w:spacing w:before="120" w:after="120" w:line="276" w:lineRule="auto"/>
        <w:jc w:val="both"/>
      </w:pPr>
      <w:r w:rsidRPr="002F0591">
        <w:t xml:space="preserve">11.10. A Secretaria Municipal de Cultura resolverá os casos omissos e as situações não previstas no presente Edital, observadas as disposições legais e os princípios que regem a administração pública.  </w:t>
      </w:r>
    </w:p>
    <w:p w:rsidR="00CB2C1F" w:rsidRDefault="00CB2C1F" w:rsidP="00CB2C1F">
      <w:pPr>
        <w:spacing w:before="120" w:after="120" w:line="276" w:lineRule="auto"/>
        <w:jc w:val="both"/>
      </w:pPr>
      <w:r w:rsidRPr="002F0591">
        <w:t>11.11. Os pedidos de esclarecimentos não suspendem os prazos previstos no Edital. As respostas e os esclarecimentos prestados serão juntados nos autos do processo de Chamamento Público e estarão disponíveis para consulta por qualquer interessado.</w:t>
      </w:r>
    </w:p>
    <w:p w:rsidR="00CB2C1F" w:rsidRDefault="00CB2C1F" w:rsidP="00CB2C1F">
      <w:pPr>
        <w:spacing w:before="120" w:after="120" w:line="276" w:lineRule="auto"/>
        <w:jc w:val="both"/>
        <w:rPr>
          <w:szCs w:val="24"/>
        </w:rPr>
      </w:pPr>
      <w:r w:rsidRPr="00E51580">
        <w:rPr>
          <w:szCs w:val="24"/>
        </w:rPr>
        <w:t>11.12. Compõem este Edital os seguintes Anexos:</w:t>
      </w:r>
    </w:p>
    <w:p w:rsidR="00CB2C1F" w:rsidRPr="00383346" w:rsidRDefault="00CB2C1F" w:rsidP="00CB2C1F">
      <w:pPr>
        <w:numPr>
          <w:ilvl w:val="0"/>
          <w:numId w:val="62"/>
        </w:numPr>
        <w:spacing w:line="360" w:lineRule="auto"/>
        <w:jc w:val="both"/>
        <w:rPr>
          <w:szCs w:val="24"/>
        </w:rPr>
      </w:pPr>
      <w:r w:rsidRPr="00383346">
        <w:rPr>
          <w:szCs w:val="24"/>
        </w:rPr>
        <w:t>Re</w:t>
      </w:r>
      <w:r>
        <w:rPr>
          <w:szCs w:val="24"/>
        </w:rPr>
        <w:t>querimento de Inscrição;</w:t>
      </w:r>
    </w:p>
    <w:p w:rsidR="00CB2C1F" w:rsidRPr="00383346" w:rsidRDefault="00CB2C1F" w:rsidP="00CB2C1F">
      <w:pPr>
        <w:numPr>
          <w:ilvl w:val="0"/>
          <w:numId w:val="62"/>
        </w:numPr>
        <w:spacing w:line="360" w:lineRule="auto"/>
        <w:jc w:val="both"/>
        <w:rPr>
          <w:szCs w:val="24"/>
        </w:rPr>
      </w:pPr>
      <w:r w:rsidRPr="00383346">
        <w:rPr>
          <w:szCs w:val="24"/>
        </w:rPr>
        <w:t>Declaração do Proponente: Aceit</w:t>
      </w:r>
      <w:r>
        <w:rPr>
          <w:szCs w:val="24"/>
        </w:rPr>
        <w:t>e das Regras do Edital</w:t>
      </w:r>
      <w:r w:rsidRPr="00383346">
        <w:rPr>
          <w:szCs w:val="24"/>
        </w:rPr>
        <w:t xml:space="preserve">; </w:t>
      </w:r>
    </w:p>
    <w:p w:rsidR="00CB2C1F" w:rsidRPr="00383346" w:rsidRDefault="00CB2C1F" w:rsidP="00CB2C1F">
      <w:pPr>
        <w:numPr>
          <w:ilvl w:val="0"/>
          <w:numId w:val="62"/>
        </w:numPr>
        <w:spacing w:line="360" w:lineRule="auto"/>
        <w:jc w:val="both"/>
        <w:rPr>
          <w:szCs w:val="24"/>
        </w:rPr>
      </w:pPr>
      <w:r w:rsidRPr="00383346">
        <w:rPr>
          <w:szCs w:val="24"/>
        </w:rPr>
        <w:t>Declaração</w:t>
      </w:r>
      <w:r>
        <w:rPr>
          <w:szCs w:val="24"/>
        </w:rPr>
        <w:t>: Representação Legal;</w:t>
      </w:r>
    </w:p>
    <w:p w:rsidR="00CB2C1F" w:rsidRPr="00383346" w:rsidRDefault="00CB2C1F" w:rsidP="00CB2C1F">
      <w:pPr>
        <w:numPr>
          <w:ilvl w:val="0"/>
          <w:numId w:val="62"/>
        </w:numPr>
        <w:spacing w:line="360" w:lineRule="auto"/>
        <w:jc w:val="both"/>
        <w:rPr>
          <w:szCs w:val="24"/>
        </w:rPr>
      </w:pPr>
      <w:r w:rsidRPr="00383346">
        <w:rPr>
          <w:szCs w:val="24"/>
        </w:rPr>
        <w:t>Declaraç</w:t>
      </w:r>
      <w:r>
        <w:rPr>
          <w:szCs w:val="24"/>
        </w:rPr>
        <w:t>ão: Uso de Nome Social;</w:t>
      </w:r>
    </w:p>
    <w:p w:rsidR="00CB2C1F" w:rsidRPr="00383346" w:rsidRDefault="00CB2C1F" w:rsidP="00CB2C1F">
      <w:pPr>
        <w:numPr>
          <w:ilvl w:val="0"/>
          <w:numId w:val="62"/>
        </w:numPr>
        <w:spacing w:line="360" w:lineRule="auto"/>
        <w:jc w:val="both"/>
        <w:rPr>
          <w:szCs w:val="24"/>
        </w:rPr>
      </w:pPr>
      <w:r w:rsidRPr="00383346">
        <w:rPr>
          <w:szCs w:val="24"/>
        </w:rPr>
        <w:t>Declaração: Utilização</w:t>
      </w:r>
      <w:r>
        <w:rPr>
          <w:szCs w:val="24"/>
        </w:rPr>
        <w:t xml:space="preserve"> de Recursos do Projeto;</w:t>
      </w:r>
    </w:p>
    <w:p w:rsidR="00CB2C1F" w:rsidRDefault="00CB2C1F" w:rsidP="00CB2C1F">
      <w:pPr>
        <w:numPr>
          <w:ilvl w:val="0"/>
          <w:numId w:val="62"/>
        </w:numPr>
        <w:spacing w:line="360" w:lineRule="auto"/>
        <w:jc w:val="both"/>
        <w:rPr>
          <w:szCs w:val="24"/>
        </w:rPr>
      </w:pPr>
      <w:r w:rsidRPr="008712D8">
        <w:rPr>
          <w:szCs w:val="24"/>
        </w:rPr>
        <w:t>Declaração: Ausência de Débito</w:t>
      </w:r>
      <w:r>
        <w:rPr>
          <w:szCs w:val="24"/>
        </w:rPr>
        <w:t>s com a Prefeitura de São Paulo;</w:t>
      </w:r>
    </w:p>
    <w:p w:rsidR="00CB2C1F" w:rsidRDefault="00CB2C1F" w:rsidP="00CB2C1F">
      <w:pPr>
        <w:pStyle w:val="PargrafodaLista"/>
        <w:numPr>
          <w:ilvl w:val="0"/>
          <w:numId w:val="62"/>
        </w:numPr>
        <w:spacing w:line="360" w:lineRule="auto"/>
        <w:jc w:val="both"/>
        <w:rPr>
          <w:bCs/>
        </w:rPr>
      </w:pPr>
      <w:r>
        <w:t>Instalações e Condições Materiais;</w:t>
      </w:r>
    </w:p>
    <w:p w:rsidR="00CB2C1F" w:rsidRDefault="00CB2C1F" w:rsidP="00CB2C1F">
      <w:pPr>
        <w:pStyle w:val="PargrafodaLista"/>
        <w:numPr>
          <w:ilvl w:val="0"/>
          <w:numId w:val="62"/>
        </w:numPr>
        <w:spacing w:line="360" w:lineRule="auto"/>
        <w:jc w:val="both"/>
        <w:rPr>
          <w:bCs/>
        </w:rPr>
      </w:pPr>
      <w:r w:rsidRPr="00E51580">
        <w:rPr>
          <w:szCs w:val="24"/>
        </w:rPr>
        <w:t xml:space="preserve">Declaração do Proponente e Coletivo de Artistas ou Grupo: Ausência de Impedimentos para Celebração de Parceria; </w:t>
      </w:r>
    </w:p>
    <w:p w:rsidR="00CB2C1F" w:rsidRDefault="00CB2C1F" w:rsidP="00CB2C1F">
      <w:pPr>
        <w:pStyle w:val="PargrafodaLista"/>
        <w:numPr>
          <w:ilvl w:val="0"/>
          <w:numId w:val="62"/>
        </w:numPr>
        <w:spacing w:line="360" w:lineRule="auto"/>
        <w:jc w:val="both"/>
        <w:rPr>
          <w:bCs/>
        </w:rPr>
      </w:pPr>
      <w:r w:rsidRPr="00E51580">
        <w:rPr>
          <w:szCs w:val="24"/>
        </w:rPr>
        <w:t>Declaração: Inelegibilidade;</w:t>
      </w:r>
    </w:p>
    <w:p w:rsidR="00CB2C1F" w:rsidRDefault="00CB2C1F" w:rsidP="00CB2C1F">
      <w:pPr>
        <w:pStyle w:val="PargrafodaLista"/>
        <w:numPr>
          <w:ilvl w:val="0"/>
          <w:numId w:val="62"/>
        </w:numPr>
        <w:spacing w:line="360" w:lineRule="auto"/>
        <w:jc w:val="both"/>
        <w:rPr>
          <w:bCs/>
        </w:rPr>
      </w:pPr>
      <w:r w:rsidRPr="00E51580">
        <w:rPr>
          <w:szCs w:val="24"/>
        </w:rPr>
        <w:t xml:space="preserve">Declaração: </w:t>
      </w:r>
      <w:r w:rsidR="009D6E73">
        <w:rPr>
          <w:szCs w:val="24"/>
        </w:rPr>
        <w:t xml:space="preserve">Ausência de </w:t>
      </w:r>
      <w:r w:rsidRPr="00E51580">
        <w:rPr>
          <w:szCs w:val="24"/>
        </w:rPr>
        <w:t>Trabalho de Menores;</w:t>
      </w:r>
    </w:p>
    <w:p w:rsidR="00CB2C1F" w:rsidRDefault="00CB2C1F" w:rsidP="00CB2C1F">
      <w:pPr>
        <w:pStyle w:val="PargrafodaLista"/>
        <w:numPr>
          <w:ilvl w:val="0"/>
          <w:numId w:val="62"/>
        </w:numPr>
        <w:spacing w:line="360" w:lineRule="auto"/>
        <w:jc w:val="both"/>
        <w:rPr>
          <w:bCs/>
        </w:rPr>
      </w:pPr>
      <w:r w:rsidRPr="00E51580">
        <w:rPr>
          <w:szCs w:val="24"/>
        </w:rPr>
        <w:t>Autorização para Crédito em Conta Corrente;</w:t>
      </w:r>
    </w:p>
    <w:p w:rsidR="00CB2C1F" w:rsidRDefault="00CB2C1F" w:rsidP="00CB2C1F">
      <w:pPr>
        <w:pStyle w:val="PargrafodaLista"/>
        <w:numPr>
          <w:ilvl w:val="0"/>
          <w:numId w:val="62"/>
        </w:numPr>
        <w:spacing w:line="360" w:lineRule="auto"/>
        <w:jc w:val="both"/>
        <w:rPr>
          <w:bCs/>
        </w:rPr>
      </w:pPr>
      <w:r w:rsidRPr="00E51580">
        <w:rPr>
          <w:szCs w:val="24"/>
        </w:rPr>
        <w:t>Autorização do Autor para Uso da Obra;</w:t>
      </w:r>
    </w:p>
    <w:p w:rsidR="00CB2C1F" w:rsidRDefault="00CB2C1F" w:rsidP="00CB2C1F">
      <w:pPr>
        <w:pStyle w:val="PargrafodaLista"/>
        <w:numPr>
          <w:ilvl w:val="0"/>
          <w:numId w:val="62"/>
        </w:numPr>
        <w:spacing w:line="360" w:lineRule="auto"/>
        <w:jc w:val="both"/>
        <w:rPr>
          <w:bCs/>
        </w:rPr>
      </w:pPr>
      <w:r w:rsidRPr="00E51580">
        <w:rPr>
          <w:szCs w:val="24"/>
        </w:rPr>
        <w:t>Termo de Cessão de Direito de Uso de Imagem;</w:t>
      </w:r>
    </w:p>
    <w:p w:rsidR="00CB2C1F" w:rsidRPr="00E51580" w:rsidRDefault="00CB2C1F" w:rsidP="00CB2C1F">
      <w:pPr>
        <w:pStyle w:val="PargrafodaLista"/>
        <w:numPr>
          <w:ilvl w:val="0"/>
          <w:numId w:val="62"/>
        </w:numPr>
        <w:spacing w:line="360" w:lineRule="auto"/>
        <w:jc w:val="both"/>
        <w:rPr>
          <w:bCs/>
        </w:rPr>
      </w:pPr>
      <w:r w:rsidRPr="00E51580">
        <w:rPr>
          <w:szCs w:val="24"/>
        </w:rPr>
        <w:t>Minuta de Termo de Fomento.</w:t>
      </w:r>
    </w:p>
    <w:p w:rsidR="002429A0" w:rsidRPr="002429A0" w:rsidRDefault="002429A0" w:rsidP="002429A0">
      <w:pPr>
        <w:pStyle w:val="PargrafodaLista"/>
        <w:spacing w:before="120" w:after="120" w:line="320" w:lineRule="exact"/>
        <w:ind w:left="644" w:right="120"/>
        <w:jc w:val="both"/>
        <w:rPr>
          <w:b/>
          <w:color w:val="FF0000"/>
          <w:szCs w:val="24"/>
        </w:rPr>
        <w:sectPr w:rsidR="002429A0" w:rsidRPr="002429A0">
          <w:footerReference w:type="even" r:id="rId14"/>
          <w:pgSz w:w="11906" w:h="16838"/>
          <w:pgMar w:top="1417" w:right="1701" w:bottom="1417" w:left="1701" w:header="708" w:footer="708" w:gutter="0"/>
          <w:cols w:space="708"/>
          <w:docGrid w:linePitch="360"/>
        </w:sectPr>
      </w:pPr>
    </w:p>
    <w:p w:rsidR="00367BF5" w:rsidRPr="00650D7E" w:rsidRDefault="00367BF5" w:rsidP="00367BF5">
      <w:pPr>
        <w:spacing w:line="320" w:lineRule="exact"/>
        <w:jc w:val="center"/>
        <w:rPr>
          <w:b/>
        </w:rPr>
      </w:pPr>
      <w:r w:rsidRPr="00650D7E">
        <w:rPr>
          <w:b/>
        </w:rPr>
        <w:lastRenderedPageBreak/>
        <w:t xml:space="preserve">[ANEXO </w:t>
      </w:r>
      <w:proofErr w:type="gramStart"/>
      <w:r w:rsidRPr="00650D7E">
        <w:rPr>
          <w:b/>
        </w:rPr>
        <w:t>1</w:t>
      </w:r>
      <w:proofErr w:type="gramEnd"/>
      <w:r w:rsidRPr="00650D7E">
        <w:rPr>
          <w:b/>
        </w:rPr>
        <w:t>]</w:t>
      </w:r>
    </w:p>
    <w:p w:rsidR="00367BF5" w:rsidRPr="00650D7E" w:rsidRDefault="00367BF5" w:rsidP="00367BF5">
      <w:pPr>
        <w:spacing w:line="320" w:lineRule="exact"/>
        <w:ind w:left="120" w:right="120"/>
        <w:jc w:val="center"/>
        <w:rPr>
          <w:b/>
        </w:rPr>
      </w:pPr>
      <w:r w:rsidRPr="00650D7E">
        <w:rPr>
          <w:b/>
        </w:rPr>
        <w:t>REQUERIMENTO DE INSCRIÇÃO</w:t>
      </w:r>
    </w:p>
    <w:p w:rsidR="00367BF5" w:rsidRPr="00650D7E" w:rsidRDefault="00367BF5" w:rsidP="00367BF5">
      <w:pPr>
        <w:spacing w:line="200" w:lineRule="exact"/>
        <w:ind w:left="4111" w:firstLine="567"/>
        <w:rPr>
          <w:color w:val="000000"/>
          <w:sz w:val="20"/>
        </w:rPr>
      </w:pPr>
      <w:r w:rsidRPr="00650D7E">
        <w:rPr>
          <w:sz w:val="20"/>
        </w:rPr>
        <w:t> </w:t>
      </w:r>
      <w:r w:rsidRPr="00367BF5">
        <w:rPr>
          <w:color w:val="000000"/>
          <w:sz w:val="20"/>
          <w:highlight w:val="lightGray"/>
        </w:rPr>
        <w:t>INSTRUÇÕES:</w:t>
      </w:r>
      <w:r w:rsidRPr="00650D7E">
        <w:rPr>
          <w:color w:val="000000"/>
          <w:sz w:val="20"/>
        </w:rPr>
        <w:t xml:space="preserve"> </w:t>
      </w:r>
    </w:p>
    <w:p w:rsidR="00287239" w:rsidRPr="002F0591" w:rsidRDefault="00287239" w:rsidP="00287239">
      <w:pPr>
        <w:spacing w:line="200" w:lineRule="exact"/>
        <w:ind w:left="4678"/>
        <w:jc w:val="both"/>
        <w:rPr>
          <w:sz w:val="20"/>
        </w:rPr>
      </w:pPr>
      <w:r w:rsidRPr="002F0591">
        <w:rPr>
          <w:sz w:val="20"/>
        </w:rPr>
        <w:t>- Este anexo é obrigatório e deve ser preenchido e enviado no momento da inscrição.</w:t>
      </w:r>
    </w:p>
    <w:p w:rsidR="00287239" w:rsidRPr="002F0591" w:rsidRDefault="00287239" w:rsidP="00287239">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1862D8" w:rsidRPr="00650D7E" w:rsidRDefault="001862D8" w:rsidP="00367BF5">
      <w:pPr>
        <w:spacing w:line="200" w:lineRule="exact"/>
        <w:ind w:left="4678" w:right="120"/>
        <w:jc w:val="both"/>
        <w:rPr>
          <w:b/>
          <w:sz w:val="20"/>
        </w:rPr>
      </w:pPr>
    </w:p>
    <w:p w:rsidR="00367BF5" w:rsidRPr="00650D7E" w:rsidRDefault="00367BF5" w:rsidP="00367BF5">
      <w:pPr>
        <w:spacing w:line="320" w:lineRule="exact"/>
        <w:ind w:right="120"/>
        <w:jc w:val="both"/>
      </w:pPr>
    </w:p>
    <w:p w:rsidR="00367BF5" w:rsidRPr="00650D7E" w:rsidRDefault="00367BF5" w:rsidP="00367BF5">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367BF5" w:rsidRPr="00650D7E" w:rsidRDefault="00367BF5" w:rsidP="00367BF5">
      <w:pPr>
        <w:spacing w:line="320" w:lineRule="exact"/>
        <w:ind w:right="120"/>
        <w:jc w:val="both"/>
      </w:pPr>
    </w:p>
    <w:p w:rsidR="00367BF5" w:rsidRPr="00650D7E" w:rsidRDefault="00367BF5" w:rsidP="00367BF5">
      <w:pPr>
        <w:spacing w:line="320" w:lineRule="exact"/>
        <w:ind w:right="120"/>
        <w:jc w:val="both"/>
      </w:pPr>
      <w:r w:rsidRPr="00650D7E">
        <w:t>Secretaria Municipal de Cultura de São Paulo</w:t>
      </w:r>
    </w:p>
    <w:p w:rsidR="00367BF5" w:rsidRPr="00650D7E" w:rsidRDefault="00367BF5" w:rsidP="00367BF5">
      <w:pPr>
        <w:spacing w:line="320" w:lineRule="exact"/>
        <w:ind w:right="120"/>
        <w:jc w:val="both"/>
      </w:pPr>
      <w:r w:rsidRPr="00650D7E">
        <w:t xml:space="preserve">Exmo. </w:t>
      </w:r>
      <w:proofErr w:type="gramStart"/>
      <w:r w:rsidRPr="00650D7E">
        <w:t>Sr.</w:t>
      </w:r>
      <w:proofErr w:type="gramEnd"/>
      <w:r w:rsidRPr="00650D7E">
        <w:t xml:space="preserve"> Secretário</w:t>
      </w:r>
    </w:p>
    <w:p w:rsidR="00367BF5" w:rsidRPr="00650D7E" w:rsidRDefault="00367BF5" w:rsidP="00367BF5">
      <w:pPr>
        <w:spacing w:line="320" w:lineRule="exact"/>
      </w:pPr>
      <w:r w:rsidRPr="00650D7E">
        <w:t xml:space="preserve">Referência: </w:t>
      </w:r>
      <w:r w:rsidR="00043933" w:rsidRPr="00043933">
        <w:t xml:space="preserve">Edital de Apoio à Criação </w:t>
      </w:r>
      <w:r w:rsidR="00287239">
        <w:t>Artística – Linguagem Música - 3</w:t>
      </w:r>
      <w:r w:rsidR="00043933" w:rsidRPr="00043933">
        <w:t>ª Edição</w:t>
      </w:r>
      <w:r w:rsidRPr="00650D7E">
        <w:t xml:space="preserve"> </w:t>
      </w:r>
    </w:p>
    <w:p w:rsidR="00367BF5" w:rsidRPr="00650D7E" w:rsidRDefault="00367BF5" w:rsidP="00367BF5">
      <w:pPr>
        <w:spacing w:line="320" w:lineRule="exact"/>
      </w:pPr>
    </w:p>
    <w:tbl>
      <w:tblPr>
        <w:tblW w:w="9628" w:type="dxa"/>
        <w:tblInd w:w="11" w:type="dxa"/>
        <w:tblLayout w:type="fixed"/>
        <w:tblCellMar>
          <w:left w:w="10" w:type="dxa"/>
          <w:right w:w="10" w:type="dxa"/>
        </w:tblCellMar>
        <w:tblLook w:val="0000" w:firstRow="0" w:lastRow="0" w:firstColumn="0" w:lastColumn="0" w:noHBand="0" w:noVBand="0"/>
      </w:tblPr>
      <w:tblGrid>
        <w:gridCol w:w="3056"/>
        <w:gridCol w:w="912"/>
        <w:gridCol w:w="2309"/>
        <w:gridCol w:w="1235"/>
        <w:gridCol w:w="2116"/>
      </w:tblGrid>
      <w:tr w:rsidR="00367BF5" w:rsidRPr="00650D7E" w:rsidTr="008E37F3">
        <w:trPr>
          <w:trHeight w:val="80"/>
        </w:trPr>
        <w:tc>
          <w:tcPr>
            <w:tcW w:w="3056" w:type="dxa"/>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b/>
                <w:bCs/>
                <w:iCs/>
              </w:rPr>
            </w:pPr>
          </w:p>
        </w:tc>
        <w:tc>
          <w:tcPr>
            <w:tcW w:w="3221" w:type="dxa"/>
            <w:gridSpan w:val="2"/>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iCs/>
              </w:rPr>
            </w:pPr>
          </w:p>
        </w:tc>
        <w:tc>
          <w:tcPr>
            <w:tcW w:w="3351" w:type="dxa"/>
            <w:gridSpan w:val="2"/>
            <w:tcBorders>
              <w:top w:val="nil"/>
              <w:left w:val="nil"/>
              <w:bottom w:val="nil"/>
              <w:right w:val="nil"/>
            </w:tcBorders>
            <w:vAlign w:val="center"/>
          </w:tcPr>
          <w:p w:rsidR="00367BF5" w:rsidRPr="00650D7E" w:rsidRDefault="00367BF5" w:rsidP="008E37F3">
            <w:pPr>
              <w:autoSpaceDE w:val="0"/>
              <w:autoSpaceDN w:val="0"/>
              <w:adjustRightInd w:val="0"/>
              <w:spacing w:line="320" w:lineRule="exact"/>
              <w:rPr>
                <w:iCs/>
              </w:rPr>
            </w:pP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390"/>
        </w:trPr>
        <w:tc>
          <w:tcPr>
            <w:tcW w:w="3968" w:type="dxa"/>
            <w:gridSpan w:val="2"/>
            <w:tcBorders>
              <w:top w:val="nil"/>
              <w:left w:val="nil"/>
              <w:right w:val="nil"/>
            </w:tcBorders>
          </w:tcPr>
          <w:p w:rsidR="00367BF5" w:rsidRPr="00650D7E" w:rsidRDefault="00367BF5" w:rsidP="008E37F3">
            <w:pPr>
              <w:spacing w:line="320" w:lineRule="exact"/>
              <w:rPr>
                <w:b/>
                <w:bCs/>
                <w:iCs/>
              </w:rPr>
            </w:pPr>
            <w:r w:rsidRPr="00650D7E">
              <w:rPr>
                <w:b/>
                <w:bCs/>
                <w:iCs/>
              </w:rPr>
              <w:t>Categoria:</w:t>
            </w:r>
          </w:p>
        </w:tc>
        <w:tc>
          <w:tcPr>
            <w:tcW w:w="3544" w:type="dxa"/>
            <w:gridSpan w:val="2"/>
            <w:tcBorders>
              <w:top w:val="nil"/>
              <w:left w:val="nil"/>
              <w:right w:val="nil"/>
            </w:tcBorders>
          </w:tcPr>
          <w:p w:rsidR="00367BF5" w:rsidRPr="00650D7E" w:rsidRDefault="00367BF5" w:rsidP="008E37F3">
            <w:pPr>
              <w:autoSpaceDE w:val="0"/>
              <w:autoSpaceDN w:val="0"/>
              <w:adjustRightInd w:val="0"/>
              <w:spacing w:line="320" w:lineRule="exact"/>
              <w:rPr>
                <w:b/>
                <w:bCs/>
                <w:iCs/>
              </w:rPr>
            </w:pP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08"/>
        </w:trPr>
        <w:tc>
          <w:tcPr>
            <w:tcW w:w="3968" w:type="dxa"/>
            <w:gridSpan w:val="2"/>
          </w:tcPr>
          <w:p w:rsidR="00367BF5" w:rsidRPr="00C85ABA" w:rsidRDefault="006539CB" w:rsidP="00F40DE4">
            <w:pPr>
              <w:spacing w:line="320" w:lineRule="exact"/>
              <w:jc w:val="center"/>
              <w:rPr>
                <w:b/>
                <w:bCs/>
                <w:iCs/>
              </w:rPr>
            </w:pPr>
            <w:r>
              <w:rPr>
                <w:noProof/>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98425</wp:posOffset>
                      </wp:positionV>
                      <wp:extent cx="144780" cy="190500"/>
                      <wp:effectExtent l="0" t="0" r="2667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7.75pt;width:11.4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">
                      <v:textbox>
                        <w:txbxContent>
                          <w:p w:rsidR="00980CA8" w:rsidRPr="005874CA" w:rsidRDefault="00980CA8" w:rsidP="00367BF5">
                            <w:pPr>
                              <w:rPr>
                                <w:sz w:val="16"/>
                                <w:szCs w:val="16"/>
                              </w:rPr>
                            </w:pPr>
                          </w:p>
                        </w:txbxContent>
                      </v:textbox>
                    </v:shape>
                  </w:pict>
                </mc:Fallback>
              </mc:AlternateContent>
            </w:r>
            <w:r w:rsidR="00367BF5" w:rsidRPr="00C85ABA">
              <w:t xml:space="preserve">Módulo 1 – </w:t>
            </w:r>
            <w:r w:rsidR="00F40DE4" w:rsidRPr="00C85ABA">
              <w:rPr>
                <w:b/>
              </w:rPr>
              <w:t>Criação de Obras        Musicais</w:t>
            </w:r>
          </w:p>
        </w:tc>
        <w:tc>
          <w:tcPr>
            <w:tcW w:w="3544" w:type="dxa"/>
            <w:gridSpan w:val="2"/>
          </w:tcPr>
          <w:p w:rsidR="00367BF5" w:rsidRPr="00C85ABA" w:rsidRDefault="006539CB" w:rsidP="008E37F3">
            <w:pPr>
              <w:spacing w:line="32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43180</wp:posOffset>
                      </wp:positionH>
                      <wp:positionV relativeFrom="paragraph">
                        <wp:posOffset>86995</wp:posOffset>
                      </wp:positionV>
                      <wp:extent cx="113665" cy="139065"/>
                      <wp:effectExtent l="0" t="0" r="1968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065"/>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pt;margin-top:6.85pt;width:8.9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w8KgIAAFY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">
                      <v:textbox>
                        <w:txbxContent>
                          <w:p w:rsidR="00980CA8" w:rsidRPr="005874CA" w:rsidRDefault="00980CA8" w:rsidP="00367BF5">
                            <w:pPr>
                              <w:rPr>
                                <w:sz w:val="16"/>
                                <w:szCs w:val="16"/>
                              </w:rPr>
                            </w:pPr>
                          </w:p>
                        </w:txbxContent>
                      </v:textbox>
                    </v:shape>
                  </w:pict>
                </mc:Fallback>
              </mc:AlternateContent>
            </w:r>
            <w:r w:rsidR="00F40DE4" w:rsidRPr="00C85ABA">
              <w:t xml:space="preserve">        </w:t>
            </w:r>
            <w:r w:rsidR="00367BF5" w:rsidRPr="00C85ABA">
              <w:t xml:space="preserve">R$ </w:t>
            </w:r>
            <w:r w:rsidR="00287239">
              <w:t>5</w:t>
            </w:r>
            <w:r w:rsidR="00F40DE4" w:rsidRPr="00C85ABA">
              <w:t>0.000,00</w:t>
            </w:r>
          </w:p>
          <w:p w:rsidR="00367BF5" w:rsidRPr="00C85ABA" w:rsidRDefault="00367BF5" w:rsidP="008E37F3">
            <w:pPr>
              <w:spacing w:line="320" w:lineRule="exact"/>
            </w:pPr>
            <w:r w:rsidRPr="00C85ABA">
              <w:t xml:space="preserve"> </w:t>
            </w:r>
          </w:p>
        </w:tc>
      </w:tr>
      <w:tr w:rsidR="00367BF5" w:rsidRPr="00650D7E" w:rsidTr="008E3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558"/>
        </w:trPr>
        <w:tc>
          <w:tcPr>
            <w:tcW w:w="3968" w:type="dxa"/>
            <w:gridSpan w:val="2"/>
          </w:tcPr>
          <w:p w:rsidR="00367BF5" w:rsidRPr="00C85ABA" w:rsidRDefault="006539CB" w:rsidP="008E37F3">
            <w:pPr>
              <w:spacing w:line="320" w:lineRule="exact"/>
              <w:rPr>
                <w:b/>
                <w:iCs/>
              </w:rPr>
            </w:pPr>
            <w:r>
              <w:rPr>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6.05pt;width:11.4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oCKgIAAFY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">
                      <v:textbox>
                        <w:txbxContent>
                          <w:p w:rsidR="00980CA8" w:rsidRPr="005874CA" w:rsidRDefault="00980CA8" w:rsidP="00367BF5">
                            <w:pPr>
                              <w:rPr>
                                <w:sz w:val="16"/>
                                <w:szCs w:val="16"/>
                              </w:rPr>
                            </w:pPr>
                          </w:p>
                        </w:txbxContent>
                      </v:textbox>
                    </v:shape>
                  </w:pict>
                </mc:Fallback>
              </mc:AlternateContent>
            </w:r>
            <w:r w:rsidR="00367BF5" w:rsidRPr="00C85ABA">
              <w:rPr>
                <w:iCs/>
              </w:rPr>
              <w:t xml:space="preserve">        Módulo 2 – </w:t>
            </w:r>
            <w:r w:rsidR="00F40DE4" w:rsidRPr="00C85ABA">
              <w:rPr>
                <w:b/>
                <w:iCs/>
              </w:rPr>
              <w:t>Espaços Musicais</w:t>
            </w:r>
          </w:p>
          <w:p w:rsidR="00367BF5" w:rsidRPr="00C85ABA" w:rsidRDefault="00367BF5" w:rsidP="008E37F3">
            <w:pPr>
              <w:spacing w:line="320" w:lineRule="exact"/>
              <w:rPr>
                <w:bCs/>
                <w:iCs/>
              </w:rPr>
            </w:pPr>
          </w:p>
        </w:tc>
        <w:tc>
          <w:tcPr>
            <w:tcW w:w="3544" w:type="dxa"/>
            <w:gridSpan w:val="2"/>
          </w:tcPr>
          <w:p w:rsidR="00367BF5" w:rsidRPr="00C85ABA" w:rsidRDefault="006539CB" w:rsidP="00F40DE4">
            <w:pPr>
              <w:spacing w:line="32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4pt;margin-top:7.75pt;width:8.95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">
                      <v:textbox>
                        <w:txbxContent>
                          <w:p w:rsidR="00980CA8" w:rsidRPr="005874CA" w:rsidRDefault="00980CA8" w:rsidP="00367BF5">
                            <w:pPr>
                              <w:rPr>
                                <w:sz w:val="16"/>
                                <w:szCs w:val="16"/>
                              </w:rPr>
                            </w:pPr>
                          </w:p>
                        </w:txbxContent>
                      </v:textbox>
                    </v:shape>
                  </w:pict>
                </mc:Fallback>
              </mc:AlternateContent>
            </w:r>
            <w:r w:rsidR="00F40DE4" w:rsidRPr="00C85ABA">
              <w:t xml:space="preserve">       </w:t>
            </w:r>
            <w:r w:rsidR="00367BF5" w:rsidRPr="00C85ABA">
              <w:t xml:space="preserve"> R$ </w:t>
            </w:r>
            <w:r w:rsidR="00F40DE4" w:rsidRPr="00C85ABA">
              <w:t>50.000,00</w:t>
            </w:r>
          </w:p>
        </w:tc>
      </w:tr>
      <w:tr w:rsidR="00367BF5" w:rsidRPr="00650D7E" w:rsidTr="00367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21"/>
        </w:trPr>
        <w:tc>
          <w:tcPr>
            <w:tcW w:w="3968" w:type="dxa"/>
            <w:gridSpan w:val="2"/>
          </w:tcPr>
          <w:p w:rsidR="00367BF5" w:rsidRPr="00C85ABA" w:rsidRDefault="006539CB" w:rsidP="00F40DE4">
            <w:pPr>
              <w:spacing w:line="320" w:lineRule="exact"/>
              <w:rPr>
                <w:b/>
                <w:iCs/>
              </w:rPr>
            </w:pP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pt;margin-top:6.05pt;width:11.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">
                      <v:textbox>
                        <w:txbxContent>
                          <w:p w:rsidR="00980CA8" w:rsidRPr="005874CA" w:rsidRDefault="00980CA8" w:rsidP="00367BF5">
                            <w:pPr>
                              <w:rPr>
                                <w:sz w:val="16"/>
                                <w:szCs w:val="16"/>
                              </w:rPr>
                            </w:pPr>
                          </w:p>
                        </w:txbxContent>
                      </v:textbox>
                    </v:shape>
                  </w:pict>
                </mc:Fallback>
              </mc:AlternateContent>
            </w:r>
            <w:r w:rsidR="00367BF5" w:rsidRPr="00C85ABA">
              <w:rPr>
                <w:iCs/>
              </w:rPr>
              <w:t xml:space="preserve">        Módulo 3 – </w:t>
            </w:r>
            <w:r w:rsidR="00F40DE4" w:rsidRPr="00C85ABA">
              <w:rPr>
                <w:b/>
                <w:iCs/>
              </w:rPr>
              <w:t>Festivais</w:t>
            </w:r>
            <w:r w:rsidR="00367BF5" w:rsidRPr="00C85ABA">
              <w:rPr>
                <w:b/>
                <w:iCs/>
              </w:rPr>
              <w:t xml:space="preserve"> </w:t>
            </w:r>
          </w:p>
        </w:tc>
        <w:tc>
          <w:tcPr>
            <w:tcW w:w="3544" w:type="dxa"/>
            <w:gridSpan w:val="2"/>
          </w:tcPr>
          <w:p w:rsidR="00367BF5" w:rsidRPr="00C85ABA" w:rsidRDefault="006539CB" w:rsidP="00F40DE4">
            <w:pPr>
              <w:spacing w:line="32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pt;margin-top:7.75pt;width:8.9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">
                      <v:textbox>
                        <w:txbxContent>
                          <w:p w:rsidR="00980CA8" w:rsidRPr="005874CA" w:rsidRDefault="00980CA8" w:rsidP="00367BF5">
                            <w:pPr>
                              <w:rPr>
                                <w:sz w:val="16"/>
                                <w:szCs w:val="16"/>
                              </w:rPr>
                            </w:pPr>
                          </w:p>
                        </w:txbxContent>
                      </v:textbox>
                    </v:shape>
                  </w:pict>
                </mc:Fallback>
              </mc:AlternateContent>
            </w:r>
            <w:r w:rsidR="00367BF5" w:rsidRPr="00C85ABA">
              <w:t xml:space="preserve">        </w:t>
            </w:r>
            <w:r w:rsidR="00367BF5" w:rsidRPr="00C85ABA">
              <w:rPr>
                <w:iCs/>
              </w:rPr>
              <w:t xml:space="preserve">R$ </w:t>
            </w:r>
            <w:r w:rsidR="00F40DE4" w:rsidRPr="00C85ABA">
              <w:rPr>
                <w:iCs/>
              </w:rPr>
              <w:t>80.000,00</w:t>
            </w:r>
          </w:p>
        </w:tc>
      </w:tr>
      <w:tr w:rsidR="00367BF5" w:rsidRPr="00650D7E" w:rsidTr="00367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21"/>
        </w:trPr>
        <w:tc>
          <w:tcPr>
            <w:tcW w:w="3968" w:type="dxa"/>
            <w:gridSpan w:val="2"/>
          </w:tcPr>
          <w:p w:rsidR="00367BF5" w:rsidRPr="00C85ABA" w:rsidRDefault="006539CB" w:rsidP="008E37F3">
            <w:pPr>
              <w:spacing w:line="320" w:lineRule="exact"/>
              <w:rPr>
                <w:b/>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85725</wp:posOffset>
                      </wp:positionV>
                      <wp:extent cx="144780" cy="190500"/>
                      <wp:effectExtent l="0" t="0" r="2667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980CA8" w:rsidRPr="005874CA" w:rsidRDefault="00980CA8" w:rsidP="00367B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6.75pt;width:11.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YFKgIAAFY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">
                      <v:textbox>
                        <w:txbxContent>
                          <w:p w:rsidR="00980CA8" w:rsidRPr="005874CA" w:rsidRDefault="00980CA8" w:rsidP="00367BF5">
                            <w:pPr>
                              <w:rPr>
                                <w:sz w:val="16"/>
                                <w:szCs w:val="16"/>
                              </w:rPr>
                            </w:pPr>
                          </w:p>
                        </w:txbxContent>
                      </v:textbox>
                    </v:shape>
                  </w:pict>
                </mc:Fallback>
              </mc:AlternateContent>
            </w:r>
            <w:r w:rsidR="00F40DE4" w:rsidRPr="00C85ABA">
              <w:rPr>
                <w:noProof/>
              </w:rPr>
              <w:t xml:space="preserve">        Módulo 4</w:t>
            </w:r>
            <w:r w:rsidR="00F40DE4" w:rsidRPr="00C85ABA">
              <w:rPr>
                <w:b/>
                <w:noProof/>
              </w:rPr>
              <w:t xml:space="preserve"> – </w:t>
            </w:r>
            <w:r w:rsidR="00F40DE4" w:rsidRPr="00C85ABA">
              <w:rPr>
                <w:b/>
                <w:noProof/>
                <w:sz w:val="22"/>
                <w:szCs w:val="22"/>
              </w:rPr>
              <w:t>Música Instrumental</w:t>
            </w:r>
          </w:p>
        </w:tc>
        <w:tc>
          <w:tcPr>
            <w:tcW w:w="3544" w:type="dxa"/>
            <w:gridSpan w:val="2"/>
          </w:tcPr>
          <w:p w:rsidR="00367BF5" w:rsidRPr="00C85ABA" w:rsidRDefault="006539CB" w:rsidP="008E37F3">
            <w:pPr>
              <w:spacing w:line="320" w:lineRule="exact"/>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85725</wp:posOffset>
                      </wp:positionV>
                      <wp:extent cx="113665" cy="156845"/>
                      <wp:effectExtent l="0" t="0" r="1968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980CA8" w:rsidRPr="005874CA" w:rsidRDefault="00980CA8" w:rsidP="00F40DE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pt;margin-top:6.75pt;width:8.9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">
                      <v:textbox>
                        <w:txbxContent>
                          <w:p w:rsidR="00980CA8" w:rsidRPr="005874CA" w:rsidRDefault="00980CA8" w:rsidP="00F40DE4">
                            <w:pPr>
                              <w:rPr>
                                <w:sz w:val="16"/>
                                <w:szCs w:val="16"/>
                              </w:rPr>
                            </w:pPr>
                          </w:p>
                        </w:txbxContent>
                      </v:textbox>
                    </v:shape>
                  </w:pict>
                </mc:Fallback>
              </mc:AlternateContent>
            </w:r>
            <w:r w:rsidR="00C85ABA">
              <w:rPr>
                <w:noProof/>
              </w:rPr>
              <w:t xml:space="preserve">        </w:t>
            </w:r>
            <w:r w:rsidR="00287239">
              <w:rPr>
                <w:noProof/>
              </w:rPr>
              <w:t>R$ 4</w:t>
            </w:r>
            <w:r w:rsidR="00F40DE4" w:rsidRPr="00C85ABA">
              <w:rPr>
                <w:noProof/>
              </w:rPr>
              <w:t>5.000,00</w:t>
            </w:r>
          </w:p>
        </w:tc>
      </w:tr>
    </w:tbl>
    <w:p w:rsidR="00367BF5" w:rsidRDefault="00367BF5" w:rsidP="00367BF5">
      <w:pPr>
        <w:spacing w:line="320" w:lineRule="exact"/>
        <w:rPr>
          <w:b/>
        </w:rPr>
      </w:pPr>
    </w:p>
    <w:p w:rsidR="00367BF5" w:rsidRPr="00650D7E" w:rsidRDefault="00367BF5" w:rsidP="00367BF5">
      <w:pPr>
        <w:spacing w:line="320" w:lineRule="exact"/>
      </w:pPr>
      <w:r w:rsidRPr="00650D7E">
        <w:rPr>
          <w:b/>
        </w:rPr>
        <w:t>Nome do Projeto</w:t>
      </w:r>
      <w:r w:rsidRPr="00650D7E">
        <w:t>: ___________________________________________________________</w:t>
      </w:r>
    </w:p>
    <w:p w:rsidR="00367BF5" w:rsidRDefault="00367BF5" w:rsidP="00367BF5">
      <w:pPr>
        <w:spacing w:line="320" w:lineRule="exact"/>
        <w:rPr>
          <w:b/>
        </w:rPr>
      </w:pPr>
    </w:p>
    <w:p w:rsidR="00367BF5" w:rsidRPr="00650D7E" w:rsidRDefault="00367BF5" w:rsidP="00367BF5">
      <w:pPr>
        <w:spacing w:line="320" w:lineRule="exact"/>
        <w:rPr>
          <w:b/>
        </w:rPr>
      </w:pPr>
      <w:r w:rsidRPr="00650D7E">
        <w:rPr>
          <w:b/>
        </w:rPr>
        <w:t>Proponente do Projeto:</w:t>
      </w:r>
    </w:p>
    <w:p w:rsidR="00367BF5" w:rsidRPr="00650D7E" w:rsidRDefault="00367BF5" w:rsidP="00367BF5">
      <w:pPr>
        <w:spacing w:line="320" w:lineRule="exact"/>
      </w:pPr>
      <w:r w:rsidRPr="00650D7E">
        <w:t>Pessoa Jurídica: ______________________________________________________________</w:t>
      </w:r>
    </w:p>
    <w:p w:rsidR="00367BF5" w:rsidRPr="00650D7E" w:rsidRDefault="00F40DE4" w:rsidP="00367BF5">
      <w:pPr>
        <w:spacing w:line="320" w:lineRule="exact"/>
      </w:pPr>
      <w:r>
        <w:t>CNPJ</w:t>
      </w:r>
      <w:r w:rsidR="00367BF5" w:rsidRPr="00650D7E">
        <w:t xml:space="preserve"> nº ____________________________CCM nº_____________________________</w:t>
      </w:r>
    </w:p>
    <w:p w:rsidR="00F40DE4" w:rsidRDefault="00367BF5" w:rsidP="00367BF5">
      <w:pPr>
        <w:spacing w:line="320" w:lineRule="exact"/>
      </w:pPr>
      <w:r w:rsidRPr="00650D7E">
        <w:t>Endereço: _________________________________________</w:t>
      </w:r>
    </w:p>
    <w:p w:rsidR="00367BF5" w:rsidRPr="00650D7E" w:rsidRDefault="00367BF5" w:rsidP="00367BF5">
      <w:pPr>
        <w:spacing w:line="320" w:lineRule="exact"/>
      </w:pPr>
      <w:r w:rsidRPr="00650D7E">
        <w:t>CEP: _____________________</w:t>
      </w:r>
      <w:r w:rsidR="00F40DE4">
        <w:t>______</w:t>
      </w:r>
    </w:p>
    <w:p w:rsidR="00F40DE4" w:rsidRDefault="00367BF5" w:rsidP="00367BF5">
      <w:pPr>
        <w:spacing w:line="320" w:lineRule="exact"/>
      </w:pPr>
      <w:r w:rsidRPr="00650D7E">
        <w:t>Telefone: _______________________</w:t>
      </w:r>
      <w:r w:rsidR="00F40DE4">
        <w:t>_</w:t>
      </w:r>
      <w:r w:rsidRPr="00650D7E">
        <w:t xml:space="preserve"> </w:t>
      </w:r>
    </w:p>
    <w:p w:rsidR="00367BF5" w:rsidRPr="00650D7E" w:rsidRDefault="00367BF5" w:rsidP="00367BF5">
      <w:pPr>
        <w:spacing w:line="320" w:lineRule="exact"/>
      </w:pPr>
      <w:proofErr w:type="gramStart"/>
      <w:r w:rsidRPr="00650D7E">
        <w:t>e-mail</w:t>
      </w:r>
      <w:proofErr w:type="gramEnd"/>
      <w:r w:rsidRPr="00650D7E">
        <w:t>: ___________________________________</w:t>
      </w:r>
    </w:p>
    <w:p w:rsidR="00367BF5" w:rsidRPr="00C85ABA" w:rsidRDefault="00367BF5" w:rsidP="00367BF5">
      <w:pPr>
        <w:pStyle w:val="Ttulo6"/>
        <w:spacing w:line="320" w:lineRule="exact"/>
        <w:rPr>
          <w:rFonts w:ascii="Times New Roman" w:hAnsi="Times New Roman"/>
          <w:bCs w:val="0"/>
          <w:sz w:val="24"/>
          <w:szCs w:val="20"/>
        </w:rPr>
      </w:pPr>
      <w:r w:rsidRPr="00C85ABA">
        <w:rPr>
          <w:rFonts w:ascii="Times New Roman" w:hAnsi="Times New Roman"/>
          <w:bCs w:val="0"/>
          <w:sz w:val="24"/>
          <w:szCs w:val="20"/>
        </w:rPr>
        <w:t>Representante da Pessoa Jurídica:______________________________________________</w:t>
      </w:r>
    </w:p>
    <w:p w:rsidR="00367BF5" w:rsidRPr="00650D7E" w:rsidRDefault="00367BF5" w:rsidP="00367BF5">
      <w:pPr>
        <w:pStyle w:val="Ttulo6"/>
        <w:spacing w:line="320" w:lineRule="exact"/>
        <w:rPr>
          <w:rFonts w:ascii="Times New Roman" w:hAnsi="Times New Roman"/>
        </w:rPr>
      </w:pPr>
      <w:r w:rsidRPr="00650D7E">
        <w:rPr>
          <w:rFonts w:ascii="Times New Roman" w:hAnsi="Times New Roman"/>
        </w:rPr>
        <w:t>RG N.º ____________________________CPF n.º __________________________________</w:t>
      </w:r>
    </w:p>
    <w:p w:rsidR="00367BF5" w:rsidRPr="00650D7E" w:rsidRDefault="00367BF5" w:rsidP="00367BF5">
      <w:pPr>
        <w:spacing w:line="320" w:lineRule="exact"/>
        <w:rPr>
          <w:b/>
        </w:rPr>
      </w:pPr>
    </w:p>
    <w:p w:rsidR="00F40DE4" w:rsidRDefault="00F40DE4" w:rsidP="00367BF5">
      <w:pPr>
        <w:spacing w:line="320" w:lineRule="exact"/>
        <w:rPr>
          <w:b/>
        </w:rPr>
      </w:pPr>
    </w:p>
    <w:p w:rsidR="00287239" w:rsidRPr="002F0591" w:rsidRDefault="00287239" w:rsidP="00287239">
      <w:pPr>
        <w:spacing w:line="320" w:lineRule="exact"/>
        <w:ind w:right="-710"/>
        <w:rPr>
          <w:b/>
          <w:i/>
        </w:rPr>
      </w:pPr>
      <w:r w:rsidRPr="002F0591">
        <w:rPr>
          <w:b/>
          <w:i/>
        </w:rPr>
        <w:lastRenderedPageBreak/>
        <w:t>*No caso d</w:t>
      </w:r>
      <w:r>
        <w:rPr>
          <w:b/>
          <w:i/>
        </w:rPr>
        <w:t xml:space="preserve">e grupos e coletivos </w:t>
      </w:r>
      <w:r w:rsidRPr="002F0591">
        <w:rPr>
          <w:b/>
          <w:i/>
        </w:rPr>
        <w:t>representados por organização da sociedade civil:</w:t>
      </w:r>
    </w:p>
    <w:p w:rsidR="00287239" w:rsidRPr="002F0591" w:rsidRDefault="00287239" w:rsidP="00287239">
      <w:pPr>
        <w:tabs>
          <w:tab w:val="left" w:pos="284"/>
        </w:tabs>
        <w:spacing w:line="320" w:lineRule="exact"/>
        <w:ind w:right="120"/>
        <w:jc w:val="both"/>
      </w:pPr>
      <w:r w:rsidRPr="00287239">
        <w:rPr>
          <w:b/>
        </w:rPr>
        <w:t>Representante Legal do Projeto:</w:t>
      </w:r>
    </w:p>
    <w:p w:rsidR="00287239" w:rsidRPr="002F0591" w:rsidRDefault="00287239" w:rsidP="00287239">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287239" w:rsidRPr="002F0591" w:rsidRDefault="00287239" w:rsidP="00287239">
      <w:pPr>
        <w:spacing w:line="320" w:lineRule="exact"/>
        <w:ind w:right="120"/>
        <w:jc w:val="both"/>
      </w:pPr>
      <w:r w:rsidRPr="002F0591">
        <w:t>RG: __________________________________CPF: ___________________________</w:t>
      </w:r>
    </w:p>
    <w:p w:rsidR="00287239" w:rsidRPr="002F0591" w:rsidRDefault="00287239" w:rsidP="00287239">
      <w:pPr>
        <w:spacing w:line="320" w:lineRule="exact"/>
        <w:ind w:right="120"/>
        <w:jc w:val="both"/>
      </w:pPr>
      <w:r w:rsidRPr="002F0591">
        <w:rPr>
          <w:b/>
        </w:rPr>
        <w:t>Assinatura:</w:t>
      </w:r>
      <w:r w:rsidRPr="002F0591">
        <w:t xml:space="preserve"> ____________________________________________________________</w:t>
      </w:r>
    </w:p>
    <w:p w:rsidR="00367BF5" w:rsidRPr="00650D7E" w:rsidRDefault="00367BF5" w:rsidP="00367BF5">
      <w:pPr>
        <w:spacing w:line="320" w:lineRule="exact"/>
      </w:pPr>
    </w:p>
    <w:p w:rsidR="00367BF5" w:rsidRPr="00650D7E" w:rsidRDefault="00367BF5" w:rsidP="00367BF5">
      <w:pPr>
        <w:spacing w:line="320" w:lineRule="exact"/>
        <w:rPr>
          <w:b/>
        </w:rPr>
      </w:pPr>
    </w:p>
    <w:p w:rsidR="00367BF5" w:rsidRPr="00650D7E" w:rsidRDefault="00367BF5" w:rsidP="00367BF5">
      <w:pPr>
        <w:spacing w:line="320" w:lineRule="exact"/>
        <w:ind w:firstLine="708"/>
      </w:pPr>
      <w:r w:rsidRPr="00650D7E">
        <w:t>Venho REQUERER a inscrição do referido projeto, de acordo com a exigência do</w:t>
      </w:r>
      <w:r w:rsidRPr="00650D7E">
        <w:rPr>
          <w:b/>
        </w:rPr>
        <w:t xml:space="preserve"> </w:t>
      </w:r>
      <w:r w:rsidR="00F40DE4" w:rsidRPr="00F40DE4">
        <w:rPr>
          <w:i/>
        </w:rPr>
        <w:t xml:space="preserve">“Edital de Apoio à Criação </w:t>
      </w:r>
      <w:r w:rsidR="00287239">
        <w:rPr>
          <w:i/>
        </w:rPr>
        <w:t>Artística – Linguagem Música - 3</w:t>
      </w:r>
      <w:r w:rsidR="00F40DE4" w:rsidRPr="00F40DE4">
        <w:rPr>
          <w:i/>
        </w:rPr>
        <w:t>ª Edição</w:t>
      </w:r>
      <w:r w:rsidR="00F40DE4">
        <w:rPr>
          <w:i/>
        </w:rPr>
        <w:t>”</w:t>
      </w:r>
      <w:r w:rsidRPr="00650D7E">
        <w:t>.</w:t>
      </w:r>
    </w:p>
    <w:p w:rsidR="00367BF5" w:rsidRPr="00650D7E" w:rsidRDefault="00367BF5" w:rsidP="00367BF5">
      <w:pPr>
        <w:spacing w:line="320" w:lineRule="exact"/>
      </w:pPr>
    </w:p>
    <w:p w:rsidR="00367BF5" w:rsidRPr="00650D7E" w:rsidRDefault="00367BF5" w:rsidP="00367BF5">
      <w:pPr>
        <w:spacing w:line="320" w:lineRule="exact"/>
        <w:ind w:right="120" w:firstLine="708"/>
        <w:jc w:val="both"/>
      </w:pPr>
      <w:proofErr w:type="gramStart"/>
      <w:r w:rsidRPr="00650D7E">
        <w:t>Envio,</w:t>
      </w:r>
      <w:proofErr w:type="gramEnd"/>
      <w:r w:rsidRPr="00650D7E">
        <w:t xml:space="preserve"> anexos, "Projeto” e documentação exigidos neste Edital, de cujos termos DECLARO, sob as penas da lei, estar ciente e de acordo.</w:t>
      </w:r>
    </w:p>
    <w:p w:rsidR="00367BF5" w:rsidRPr="00650D7E" w:rsidRDefault="00367BF5" w:rsidP="00367BF5">
      <w:pPr>
        <w:spacing w:line="320" w:lineRule="exact"/>
      </w:pPr>
    </w:p>
    <w:p w:rsidR="00367BF5" w:rsidRDefault="00367BF5"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043933" w:rsidRDefault="00043933" w:rsidP="00367BF5">
      <w:pPr>
        <w:spacing w:line="320" w:lineRule="exact"/>
      </w:pPr>
    </w:p>
    <w:p w:rsidR="001862D8" w:rsidRDefault="001862D8" w:rsidP="001862D8">
      <w:pPr>
        <w:spacing w:line="320" w:lineRule="exact"/>
        <w:jc w:val="center"/>
      </w:pPr>
      <w:r>
        <w:t>_________________________________________</w:t>
      </w:r>
    </w:p>
    <w:p w:rsidR="001862D8" w:rsidRPr="00650D7E" w:rsidRDefault="001862D8" w:rsidP="001862D8">
      <w:pPr>
        <w:spacing w:line="320" w:lineRule="exact"/>
        <w:jc w:val="center"/>
      </w:pPr>
      <w:r>
        <w:t>ASSINATURA DO REPRESENTANTE LEGAL</w:t>
      </w: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1862D8" w:rsidRDefault="001862D8" w:rsidP="002429A0">
      <w:pPr>
        <w:spacing w:before="120" w:after="120" w:line="320" w:lineRule="exact"/>
        <w:jc w:val="center"/>
      </w:pPr>
    </w:p>
    <w:p w:rsidR="00287239" w:rsidRPr="002F0591" w:rsidRDefault="00287239" w:rsidP="00287239">
      <w:pPr>
        <w:spacing w:before="120" w:after="120" w:line="320" w:lineRule="exact"/>
        <w:jc w:val="center"/>
      </w:pPr>
      <w:r w:rsidRPr="002F0591">
        <w:t>__________________________________________</w:t>
      </w:r>
    </w:p>
    <w:p w:rsidR="00287239" w:rsidRDefault="00287239" w:rsidP="00287239">
      <w:pPr>
        <w:spacing w:before="120" w:after="120" w:line="320" w:lineRule="exact"/>
        <w:jc w:val="center"/>
      </w:pPr>
      <w:r w:rsidRPr="002F0591">
        <w:t>ASSINATURA DO REPRESENTANTE</w:t>
      </w:r>
      <w:r>
        <w:t xml:space="preserve"> LEGAL</w:t>
      </w:r>
      <w:r w:rsidRPr="002F0591">
        <w:t xml:space="preserve"> DO PROJET</w:t>
      </w:r>
      <w:r>
        <w:t>O</w:t>
      </w:r>
    </w:p>
    <w:p w:rsidR="001862D8" w:rsidRDefault="001862D8" w:rsidP="002429A0">
      <w:pPr>
        <w:spacing w:before="120" w:after="120" w:line="320" w:lineRule="exact"/>
        <w:jc w:val="center"/>
      </w:pPr>
    </w:p>
    <w:p w:rsidR="001862D8" w:rsidRDefault="001862D8"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287239" w:rsidRDefault="00287239" w:rsidP="00287239">
      <w:pPr>
        <w:spacing w:before="120" w:after="120" w:line="320" w:lineRule="exact"/>
      </w:pPr>
    </w:p>
    <w:p w:rsidR="00043933" w:rsidRDefault="00043933" w:rsidP="00287239">
      <w:pPr>
        <w:spacing w:line="320" w:lineRule="exact"/>
        <w:ind w:right="120"/>
        <w:rPr>
          <w:b/>
        </w:rPr>
      </w:pPr>
    </w:p>
    <w:p w:rsidR="00043933" w:rsidRPr="00650D7E" w:rsidRDefault="00043933" w:rsidP="00043933">
      <w:pPr>
        <w:spacing w:line="320" w:lineRule="exact"/>
        <w:ind w:left="120" w:right="120"/>
        <w:jc w:val="center"/>
        <w:rPr>
          <w:b/>
        </w:rPr>
      </w:pPr>
      <w:r w:rsidRPr="00650D7E">
        <w:rPr>
          <w:b/>
        </w:rPr>
        <w:t xml:space="preserve">[ANEXO </w:t>
      </w:r>
      <w:proofErr w:type="gramStart"/>
      <w:r w:rsidRPr="00650D7E">
        <w:rPr>
          <w:b/>
        </w:rPr>
        <w:t>2</w:t>
      </w:r>
      <w:proofErr w:type="gramEnd"/>
      <w:r w:rsidRPr="00650D7E">
        <w:rPr>
          <w:b/>
        </w:rPr>
        <w:t>]</w:t>
      </w:r>
    </w:p>
    <w:p w:rsidR="00043933" w:rsidRPr="00650D7E" w:rsidRDefault="00043933" w:rsidP="00043933">
      <w:pPr>
        <w:spacing w:line="320" w:lineRule="exact"/>
        <w:ind w:left="120" w:right="120"/>
        <w:jc w:val="center"/>
        <w:rPr>
          <w:b/>
        </w:rPr>
      </w:pPr>
      <w:r w:rsidRPr="00650D7E">
        <w:rPr>
          <w:b/>
        </w:rPr>
        <w:t>DECLARAÇÃO: Aceite das Regras do Edital</w:t>
      </w:r>
    </w:p>
    <w:p w:rsidR="00043933" w:rsidRPr="00650D7E" w:rsidRDefault="00043933" w:rsidP="00043933">
      <w:pPr>
        <w:spacing w:line="200" w:lineRule="exact"/>
        <w:ind w:left="4678" w:right="120"/>
        <w:jc w:val="both"/>
        <w:rPr>
          <w:color w:val="000000"/>
          <w:sz w:val="20"/>
        </w:rPr>
      </w:pPr>
      <w:r w:rsidRPr="00043933">
        <w:rPr>
          <w:color w:val="000000"/>
          <w:sz w:val="20"/>
          <w:highlight w:val="lightGray"/>
        </w:rPr>
        <w:t>INSTRUÇÕES</w:t>
      </w:r>
      <w:r w:rsidRPr="00650D7E">
        <w:rPr>
          <w:color w:val="000000"/>
          <w:sz w:val="20"/>
        </w:rPr>
        <w:t xml:space="preserve">: </w:t>
      </w:r>
    </w:p>
    <w:p w:rsidR="00287239" w:rsidRPr="002F0591" w:rsidRDefault="00287239" w:rsidP="00287239">
      <w:pPr>
        <w:spacing w:line="200" w:lineRule="exact"/>
        <w:ind w:left="4678"/>
        <w:jc w:val="both"/>
        <w:rPr>
          <w:sz w:val="20"/>
        </w:rPr>
      </w:pPr>
      <w:r w:rsidRPr="002F0591">
        <w:rPr>
          <w:sz w:val="20"/>
        </w:rPr>
        <w:t>- Este anexo é obrigatório e deve ser preenchido e enviado no momento da inscrição.</w:t>
      </w:r>
    </w:p>
    <w:p w:rsidR="00287239" w:rsidRPr="002F0591" w:rsidRDefault="00287239" w:rsidP="00287239">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043933" w:rsidRPr="00650D7E" w:rsidRDefault="00043933" w:rsidP="00043933">
      <w:pPr>
        <w:spacing w:line="320" w:lineRule="exact"/>
        <w:ind w:left="120" w:right="120"/>
        <w:jc w:val="both"/>
      </w:pPr>
      <w:r w:rsidRPr="00650D7E">
        <w:t> </w:t>
      </w:r>
    </w:p>
    <w:p w:rsidR="00043933" w:rsidRPr="00650D7E" w:rsidRDefault="00043933" w:rsidP="00043933">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043933" w:rsidRPr="00650D7E" w:rsidRDefault="00043933" w:rsidP="00043933">
      <w:pPr>
        <w:spacing w:line="320" w:lineRule="exact"/>
        <w:ind w:left="120" w:right="120"/>
        <w:jc w:val="both"/>
      </w:pPr>
      <w:r w:rsidRPr="00650D7E">
        <w:t xml:space="preserve">   </w:t>
      </w:r>
    </w:p>
    <w:p w:rsidR="00043933" w:rsidRPr="00650D7E" w:rsidRDefault="00043933" w:rsidP="00043933">
      <w:pPr>
        <w:spacing w:line="320" w:lineRule="exact"/>
        <w:ind w:firstLine="708"/>
        <w:jc w:val="both"/>
      </w:pPr>
      <w:r w:rsidRPr="00650D7E">
        <w:t xml:space="preserve">Nós, abaixo identificados, DECLARAMOS, sob as penas da lei, que conhecemos e aceitamos, incondicionalmente, as regras do </w:t>
      </w:r>
      <w:r w:rsidRPr="00F40DE4">
        <w:rPr>
          <w:i/>
        </w:rPr>
        <w:t xml:space="preserve">Edital de Apoio à Criação </w:t>
      </w:r>
      <w:r w:rsidR="00287239">
        <w:rPr>
          <w:i/>
        </w:rPr>
        <w:t>Artística – Linguagem Música - 3</w:t>
      </w:r>
      <w:r w:rsidRPr="00F40DE4">
        <w:rPr>
          <w:i/>
        </w:rPr>
        <w:t>ª Edição</w:t>
      </w:r>
      <w:r w:rsidRPr="00650D7E">
        <w:t>, bem como nos responsabilizamos por todas as informações contidas no projeto e pelo cumprimento do respectivo plano de trabalho apresentado.</w:t>
      </w:r>
    </w:p>
    <w:p w:rsidR="00043933" w:rsidRPr="00650D7E" w:rsidRDefault="00043933" w:rsidP="00043933">
      <w:pPr>
        <w:spacing w:line="320" w:lineRule="exact"/>
        <w:ind w:right="120"/>
        <w:jc w:val="both"/>
      </w:pPr>
    </w:p>
    <w:p w:rsidR="00043933" w:rsidRPr="00287239" w:rsidRDefault="00043933" w:rsidP="00043933">
      <w:pPr>
        <w:spacing w:line="320" w:lineRule="exact"/>
        <w:ind w:right="120"/>
        <w:jc w:val="both"/>
        <w:rPr>
          <w:b/>
        </w:rPr>
      </w:pPr>
      <w:r w:rsidRPr="00287239">
        <w:rPr>
          <w:b/>
        </w:rPr>
        <w:t>Proponente</w:t>
      </w:r>
      <w:r w:rsidR="00287239">
        <w:rPr>
          <w:b/>
        </w:rPr>
        <w:t>:</w:t>
      </w:r>
    </w:p>
    <w:p w:rsidR="00043933" w:rsidRPr="00650D7E" w:rsidRDefault="00043933" w:rsidP="00043933">
      <w:pPr>
        <w:spacing w:line="320" w:lineRule="exact"/>
        <w:ind w:right="120"/>
        <w:jc w:val="both"/>
      </w:pPr>
      <w:r w:rsidRPr="00650D7E">
        <w:t>Pessoa Jurídica (denominação social): ______________________________________</w:t>
      </w:r>
    </w:p>
    <w:p w:rsidR="00043933" w:rsidRPr="00650D7E" w:rsidRDefault="00043933" w:rsidP="00043933">
      <w:pPr>
        <w:spacing w:line="320" w:lineRule="exact"/>
        <w:ind w:right="120"/>
        <w:jc w:val="both"/>
      </w:pPr>
      <w:r w:rsidRPr="00650D7E">
        <w:t>CNPJ n.º ______________________________________________________________</w:t>
      </w:r>
    </w:p>
    <w:p w:rsidR="00043933" w:rsidRPr="00650D7E" w:rsidRDefault="00043933" w:rsidP="00043933">
      <w:pPr>
        <w:spacing w:line="320" w:lineRule="exact"/>
        <w:ind w:right="120"/>
        <w:jc w:val="both"/>
      </w:pPr>
      <w:r w:rsidRPr="00650D7E">
        <w:t xml:space="preserve">Endereço completo: ____________________________________________________ </w:t>
      </w:r>
    </w:p>
    <w:p w:rsidR="00043933" w:rsidRPr="00650D7E" w:rsidRDefault="00043933" w:rsidP="00043933">
      <w:pPr>
        <w:spacing w:line="320" w:lineRule="exact"/>
        <w:ind w:right="120"/>
        <w:jc w:val="both"/>
      </w:pPr>
      <w:r w:rsidRPr="00650D7E">
        <w:t>Representante da Pessoa Jurídica: __________________________________________</w:t>
      </w:r>
    </w:p>
    <w:p w:rsidR="00043933" w:rsidRPr="00650D7E" w:rsidRDefault="00043933" w:rsidP="00043933">
      <w:pPr>
        <w:spacing w:line="320" w:lineRule="exact"/>
        <w:ind w:right="120"/>
        <w:jc w:val="both"/>
      </w:pPr>
      <w:r w:rsidRPr="00650D7E">
        <w:t>RG: __________________________________CPF: ___________________________</w:t>
      </w:r>
    </w:p>
    <w:p w:rsidR="00043933" w:rsidRDefault="00043933" w:rsidP="00043933">
      <w:pPr>
        <w:spacing w:line="320" w:lineRule="exact"/>
        <w:ind w:right="120"/>
        <w:jc w:val="both"/>
      </w:pPr>
      <w:r w:rsidRPr="00650D7E">
        <w:rPr>
          <w:b/>
        </w:rPr>
        <w:t>Assinatura:</w:t>
      </w:r>
      <w:r w:rsidRPr="00650D7E">
        <w:t xml:space="preserve"> ____________________________________________________________</w:t>
      </w:r>
    </w:p>
    <w:p w:rsidR="00287239" w:rsidRPr="00650D7E" w:rsidRDefault="00287239" w:rsidP="00043933">
      <w:pPr>
        <w:spacing w:line="320" w:lineRule="exact"/>
        <w:ind w:right="120"/>
        <w:jc w:val="both"/>
      </w:pPr>
    </w:p>
    <w:p w:rsidR="00287239" w:rsidRPr="002F0591" w:rsidRDefault="00287239" w:rsidP="00287239">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287239" w:rsidRPr="002F0591" w:rsidRDefault="00287239" w:rsidP="00287239">
      <w:pPr>
        <w:tabs>
          <w:tab w:val="left" w:pos="284"/>
        </w:tabs>
        <w:spacing w:line="320" w:lineRule="exact"/>
        <w:ind w:right="120"/>
        <w:jc w:val="both"/>
      </w:pPr>
      <w:r w:rsidRPr="00287239">
        <w:rPr>
          <w:b/>
        </w:rPr>
        <w:t>Representante Legal do Projeto:</w:t>
      </w:r>
    </w:p>
    <w:p w:rsidR="00287239" w:rsidRPr="002F0591" w:rsidRDefault="00287239" w:rsidP="00287239">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287239" w:rsidRPr="002F0591" w:rsidRDefault="00287239" w:rsidP="00287239">
      <w:pPr>
        <w:spacing w:line="320" w:lineRule="exact"/>
        <w:ind w:right="120"/>
        <w:jc w:val="both"/>
      </w:pPr>
      <w:r w:rsidRPr="002F0591">
        <w:t>RG: __________________________________CPF: ___________________________</w:t>
      </w:r>
    </w:p>
    <w:p w:rsidR="00287239" w:rsidRPr="002F0591" w:rsidRDefault="00287239" w:rsidP="00287239">
      <w:pPr>
        <w:spacing w:line="320" w:lineRule="exact"/>
        <w:ind w:right="120"/>
        <w:jc w:val="both"/>
      </w:pPr>
      <w:r w:rsidRPr="002F0591">
        <w:rPr>
          <w:b/>
        </w:rPr>
        <w:t>Assinatura:</w:t>
      </w:r>
      <w:r w:rsidRPr="002F0591">
        <w:t xml:space="preserve"> ____________________________________________________________</w:t>
      </w:r>
    </w:p>
    <w:p w:rsidR="00043933" w:rsidRPr="00650D7E" w:rsidRDefault="00043933" w:rsidP="00043933">
      <w:pPr>
        <w:spacing w:line="320" w:lineRule="exact"/>
        <w:ind w:right="-710"/>
        <w:rPr>
          <w:b/>
          <w:i/>
        </w:rPr>
      </w:pPr>
    </w:p>
    <w:p w:rsidR="00043933" w:rsidRPr="00287239" w:rsidRDefault="00043933" w:rsidP="00287239">
      <w:pPr>
        <w:spacing w:line="320" w:lineRule="exact"/>
        <w:ind w:right="120"/>
        <w:jc w:val="both"/>
        <w:rPr>
          <w:b/>
        </w:rPr>
      </w:pPr>
      <w:r w:rsidRPr="00287239">
        <w:rPr>
          <w:b/>
        </w:rPr>
        <w:t>Integrantes do Grupo/Coletivo/Companhia/Artista</w:t>
      </w:r>
      <w:r>
        <w:t xml:space="preserve">, </w:t>
      </w:r>
      <w:r w:rsidRPr="00650D7E">
        <w:t>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043933" w:rsidRPr="00650D7E" w:rsidTr="008E37F3">
        <w:tc>
          <w:tcPr>
            <w:tcW w:w="2823" w:type="dxa"/>
            <w:shd w:val="clear" w:color="auto" w:fill="BFBFBF"/>
            <w:vAlign w:val="center"/>
          </w:tcPr>
          <w:p w:rsidR="00043933" w:rsidRPr="00650D7E" w:rsidRDefault="00043933" w:rsidP="008E37F3">
            <w:pPr>
              <w:spacing w:line="320" w:lineRule="exact"/>
              <w:ind w:right="120"/>
              <w:jc w:val="center"/>
              <w:rPr>
                <w:b/>
              </w:rPr>
            </w:pPr>
            <w:r w:rsidRPr="00650D7E">
              <w:rPr>
                <w:b/>
              </w:rPr>
              <w:t>Nome completo</w:t>
            </w:r>
          </w:p>
        </w:tc>
        <w:tc>
          <w:tcPr>
            <w:tcW w:w="2410" w:type="dxa"/>
            <w:shd w:val="clear" w:color="auto" w:fill="BFBFBF"/>
            <w:vAlign w:val="center"/>
          </w:tcPr>
          <w:p w:rsidR="00043933" w:rsidRPr="00650D7E" w:rsidRDefault="00043933" w:rsidP="008E37F3">
            <w:pPr>
              <w:spacing w:line="320" w:lineRule="exact"/>
              <w:ind w:right="120"/>
              <w:jc w:val="center"/>
              <w:rPr>
                <w:b/>
              </w:rPr>
            </w:pPr>
            <w:r w:rsidRPr="00650D7E">
              <w:rPr>
                <w:b/>
              </w:rPr>
              <w:t>Nome artístico</w:t>
            </w:r>
          </w:p>
        </w:tc>
        <w:tc>
          <w:tcPr>
            <w:tcW w:w="1985" w:type="dxa"/>
            <w:shd w:val="clear" w:color="auto" w:fill="BFBFBF"/>
            <w:vAlign w:val="center"/>
          </w:tcPr>
          <w:p w:rsidR="00043933" w:rsidRPr="00650D7E" w:rsidRDefault="00043933" w:rsidP="008E37F3">
            <w:pPr>
              <w:spacing w:line="320" w:lineRule="exact"/>
              <w:ind w:right="120"/>
              <w:jc w:val="center"/>
              <w:rPr>
                <w:b/>
              </w:rPr>
            </w:pPr>
            <w:r w:rsidRPr="00650D7E">
              <w:rPr>
                <w:b/>
              </w:rPr>
              <w:t>Nº RG</w:t>
            </w:r>
          </w:p>
        </w:tc>
        <w:tc>
          <w:tcPr>
            <w:tcW w:w="1842" w:type="dxa"/>
            <w:shd w:val="clear" w:color="auto" w:fill="BFBFBF"/>
            <w:vAlign w:val="center"/>
          </w:tcPr>
          <w:p w:rsidR="00043933" w:rsidRPr="00650D7E" w:rsidRDefault="00043933" w:rsidP="008E37F3">
            <w:pPr>
              <w:spacing w:line="320" w:lineRule="exact"/>
              <w:ind w:right="120"/>
              <w:jc w:val="center"/>
              <w:rPr>
                <w:b/>
              </w:rPr>
            </w:pPr>
            <w:r w:rsidRPr="00650D7E">
              <w:rPr>
                <w:b/>
              </w:rPr>
              <w:t>Assinatura</w:t>
            </w: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r w:rsidR="00043933" w:rsidRPr="00650D7E" w:rsidTr="008E37F3">
        <w:tc>
          <w:tcPr>
            <w:tcW w:w="2823" w:type="dxa"/>
            <w:shd w:val="clear" w:color="auto" w:fill="auto"/>
          </w:tcPr>
          <w:p w:rsidR="00043933" w:rsidRPr="00650D7E" w:rsidRDefault="00043933" w:rsidP="008E37F3">
            <w:pPr>
              <w:spacing w:line="320" w:lineRule="exact"/>
              <w:ind w:right="120"/>
              <w:jc w:val="both"/>
            </w:pPr>
          </w:p>
        </w:tc>
        <w:tc>
          <w:tcPr>
            <w:tcW w:w="2410" w:type="dxa"/>
            <w:shd w:val="clear" w:color="auto" w:fill="auto"/>
          </w:tcPr>
          <w:p w:rsidR="00043933" w:rsidRPr="00650D7E" w:rsidRDefault="00043933" w:rsidP="008E37F3">
            <w:pPr>
              <w:spacing w:line="320" w:lineRule="exact"/>
              <w:ind w:right="120"/>
              <w:jc w:val="both"/>
            </w:pPr>
          </w:p>
        </w:tc>
        <w:tc>
          <w:tcPr>
            <w:tcW w:w="1985" w:type="dxa"/>
            <w:shd w:val="clear" w:color="auto" w:fill="auto"/>
          </w:tcPr>
          <w:p w:rsidR="00043933" w:rsidRPr="00650D7E" w:rsidRDefault="00043933" w:rsidP="008E37F3">
            <w:pPr>
              <w:spacing w:line="320" w:lineRule="exact"/>
              <w:ind w:right="120"/>
              <w:jc w:val="both"/>
            </w:pPr>
          </w:p>
        </w:tc>
        <w:tc>
          <w:tcPr>
            <w:tcW w:w="1842" w:type="dxa"/>
            <w:shd w:val="clear" w:color="auto" w:fill="auto"/>
          </w:tcPr>
          <w:p w:rsidR="00043933" w:rsidRPr="00650D7E" w:rsidRDefault="00043933" w:rsidP="008E37F3">
            <w:pPr>
              <w:spacing w:line="320" w:lineRule="exact"/>
              <w:ind w:right="120"/>
              <w:jc w:val="both"/>
            </w:pPr>
          </w:p>
        </w:tc>
      </w:tr>
    </w:tbl>
    <w:p w:rsidR="00043933" w:rsidRPr="00650D7E" w:rsidRDefault="00043933" w:rsidP="00043933">
      <w:pPr>
        <w:spacing w:line="320" w:lineRule="exact"/>
        <w:jc w:val="both"/>
        <w:rPr>
          <w:bCs/>
        </w:rPr>
        <w:sectPr w:rsidR="00043933" w:rsidRPr="00650D7E" w:rsidSect="007E3C27">
          <w:headerReference w:type="default" r:id="rId15"/>
          <w:pgSz w:w="11907" w:h="16840" w:code="9"/>
          <w:pgMar w:top="1417" w:right="1701" w:bottom="1417" w:left="1701" w:header="720" w:footer="720" w:gutter="0"/>
          <w:pgNumType w:start="1"/>
          <w:cols w:space="720"/>
          <w:docGrid w:linePitch="326"/>
        </w:sectPr>
      </w:pPr>
    </w:p>
    <w:p w:rsidR="003C78DC" w:rsidRPr="00650D7E" w:rsidRDefault="003C78DC" w:rsidP="003C78DC">
      <w:pPr>
        <w:spacing w:line="320" w:lineRule="exact"/>
        <w:ind w:left="120" w:right="120"/>
        <w:jc w:val="center"/>
        <w:rPr>
          <w:b/>
        </w:rPr>
      </w:pPr>
      <w:r w:rsidRPr="00650D7E">
        <w:rPr>
          <w:b/>
        </w:rPr>
        <w:lastRenderedPageBreak/>
        <w:t xml:space="preserve">[ANEXO </w:t>
      </w:r>
      <w:proofErr w:type="gramStart"/>
      <w:r w:rsidRPr="00650D7E">
        <w:rPr>
          <w:b/>
        </w:rPr>
        <w:t>3</w:t>
      </w:r>
      <w:proofErr w:type="gramEnd"/>
      <w:r w:rsidRPr="00650D7E">
        <w:rPr>
          <w:b/>
        </w:rPr>
        <w:t>]</w:t>
      </w:r>
    </w:p>
    <w:p w:rsidR="003C78DC" w:rsidRPr="00650D7E" w:rsidRDefault="003C78DC" w:rsidP="003C78DC">
      <w:pPr>
        <w:spacing w:line="320" w:lineRule="exact"/>
        <w:ind w:left="120" w:right="120"/>
        <w:jc w:val="center"/>
        <w:rPr>
          <w:b/>
        </w:rPr>
      </w:pPr>
      <w:r w:rsidRPr="00650D7E">
        <w:rPr>
          <w:b/>
        </w:rPr>
        <w:t>DECLARAÇÃO: Representação Legal</w:t>
      </w:r>
    </w:p>
    <w:p w:rsidR="003C78DC" w:rsidRPr="00650D7E" w:rsidRDefault="003C78DC" w:rsidP="003C78DC">
      <w:pPr>
        <w:spacing w:line="200" w:lineRule="exact"/>
        <w:ind w:left="4678" w:right="120"/>
        <w:jc w:val="both"/>
        <w:rPr>
          <w:color w:val="000000"/>
          <w:sz w:val="20"/>
        </w:rPr>
      </w:pPr>
      <w:r w:rsidRPr="00650D7E">
        <w:rPr>
          <w:color w:val="000000"/>
          <w:sz w:val="20"/>
        </w:rPr>
        <w:t> </w:t>
      </w:r>
      <w:r w:rsidRPr="003C78DC">
        <w:rPr>
          <w:color w:val="000000"/>
          <w:sz w:val="20"/>
          <w:highlight w:val="lightGray"/>
        </w:rPr>
        <w:t>INSTRUÇÕES</w:t>
      </w:r>
      <w:r w:rsidRPr="00650D7E">
        <w:rPr>
          <w:color w:val="000000"/>
          <w:sz w:val="20"/>
        </w:rPr>
        <w:t xml:space="preserve">: </w:t>
      </w:r>
    </w:p>
    <w:p w:rsidR="003C78DC" w:rsidRPr="00650D7E" w:rsidRDefault="003C78DC" w:rsidP="003C78DC">
      <w:pPr>
        <w:spacing w:line="200" w:lineRule="exact"/>
        <w:ind w:left="4678" w:right="120"/>
        <w:jc w:val="both"/>
        <w:rPr>
          <w:color w:val="000000"/>
          <w:sz w:val="20"/>
        </w:rPr>
      </w:pPr>
      <w:r w:rsidRPr="00650D7E">
        <w:rPr>
          <w:color w:val="000000"/>
          <w:sz w:val="20"/>
        </w:rPr>
        <w:t xml:space="preserve">- Este anexo deve ser preenchido apenas no caso de </w:t>
      </w:r>
      <w:r w:rsidR="00A4734E">
        <w:rPr>
          <w:color w:val="000000"/>
          <w:sz w:val="20"/>
        </w:rPr>
        <w:t>grupos ou artistas</w:t>
      </w:r>
      <w:r w:rsidRPr="00650D7E">
        <w:rPr>
          <w:color w:val="000000"/>
          <w:sz w:val="20"/>
        </w:rPr>
        <w:t xml:space="preserve"> representados por </w:t>
      </w:r>
      <w:r w:rsidR="00287239">
        <w:rPr>
          <w:color w:val="000000"/>
          <w:sz w:val="20"/>
        </w:rPr>
        <w:t xml:space="preserve">organizações da sociedade civil e </w:t>
      </w:r>
      <w:r w:rsidR="00287239" w:rsidRPr="00650D7E">
        <w:rPr>
          <w:color w:val="000000"/>
          <w:sz w:val="20"/>
        </w:rPr>
        <w:t>e</w:t>
      </w:r>
      <w:r w:rsidR="00287239">
        <w:rPr>
          <w:color w:val="000000"/>
          <w:sz w:val="20"/>
        </w:rPr>
        <w:t>nviado</w:t>
      </w:r>
      <w:r w:rsidR="00287239" w:rsidRPr="00650D7E">
        <w:rPr>
          <w:color w:val="000000"/>
          <w:sz w:val="20"/>
        </w:rPr>
        <w:t xml:space="preserve"> no momento da inscrição.</w:t>
      </w:r>
    </w:p>
    <w:p w:rsidR="003C78DC" w:rsidRPr="00650D7E" w:rsidRDefault="003C78DC" w:rsidP="003C78DC">
      <w:pPr>
        <w:spacing w:line="200" w:lineRule="exact"/>
        <w:ind w:left="4678" w:right="120"/>
        <w:jc w:val="both"/>
        <w:rPr>
          <w:color w:val="000000"/>
          <w:sz w:val="20"/>
        </w:rPr>
      </w:pPr>
      <w:r w:rsidRPr="00650D7E">
        <w:rPr>
          <w:color w:val="000000"/>
          <w:sz w:val="20"/>
        </w:rPr>
        <w:t>- Este anexo deve ser assinado pelos integrantes do grupo de artistas.</w:t>
      </w:r>
    </w:p>
    <w:p w:rsidR="003C78DC" w:rsidRPr="00650D7E" w:rsidRDefault="003C78DC" w:rsidP="003C78DC">
      <w:pPr>
        <w:spacing w:line="320" w:lineRule="exact"/>
        <w:ind w:left="120" w:right="120"/>
        <w:jc w:val="both"/>
      </w:pPr>
      <w:r w:rsidRPr="00650D7E">
        <w:t> </w:t>
      </w:r>
    </w:p>
    <w:p w:rsidR="003C78DC" w:rsidRPr="00650D7E" w:rsidRDefault="003C78DC" w:rsidP="003C78DC">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3C78DC" w:rsidRPr="00650D7E" w:rsidRDefault="003C78DC" w:rsidP="003C78DC">
      <w:pPr>
        <w:spacing w:line="320" w:lineRule="exact"/>
        <w:ind w:left="4678" w:right="140"/>
        <w:jc w:val="both"/>
      </w:pPr>
      <w:r w:rsidRPr="00650D7E">
        <w:t>  </w:t>
      </w:r>
    </w:p>
    <w:p w:rsidR="003C78DC" w:rsidRPr="00650D7E" w:rsidRDefault="003C78DC" w:rsidP="003C78DC">
      <w:pPr>
        <w:spacing w:line="320" w:lineRule="exact"/>
        <w:ind w:right="120" w:firstLine="284"/>
        <w:jc w:val="both"/>
      </w:pPr>
      <w:r w:rsidRPr="00650D7E">
        <w:t xml:space="preserve">Nós, abaixo identificados, integrantes </w:t>
      </w:r>
      <w:proofErr w:type="gramStart"/>
      <w:r w:rsidRPr="00650D7E">
        <w:t>do(</w:t>
      </w:r>
      <w:proofErr w:type="gramEnd"/>
      <w:r w:rsidRPr="00650D7E">
        <w:t>a) ________________________________</w:t>
      </w:r>
    </w:p>
    <w:p w:rsidR="003C78DC" w:rsidRPr="00650D7E" w:rsidRDefault="003C78DC" w:rsidP="003C78DC">
      <w:pPr>
        <w:spacing w:line="320" w:lineRule="exact"/>
        <w:jc w:val="both"/>
      </w:pPr>
      <w:r w:rsidRPr="00650D7E">
        <w:t xml:space="preserve">____________________________________________ (nome do grupo ou coletivo artístico), DECLARAMOS, sob as penas da lei, que RECONHECEMOS o </w:t>
      </w:r>
      <w:proofErr w:type="spellStart"/>
      <w:proofErr w:type="gramStart"/>
      <w:r w:rsidRPr="00650D7E">
        <w:t>sr.</w:t>
      </w:r>
      <w:proofErr w:type="spellEnd"/>
      <w:proofErr w:type="gramEnd"/>
      <w:r w:rsidRPr="00650D7E">
        <w:t>(</w:t>
      </w:r>
      <w:proofErr w:type="spellStart"/>
      <w:r w:rsidRPr="00650D7E">
        <w:t>sra</w:t>
      </w:r>
      <w:proofErr w:type="spellEnd"/>
      <w:r w:rsidRPr="00650D7E">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FF072B" w:rsidRPr="00F40DE4">
        <w:rPr>
          <w:i/>
        </w:rPr>
        <w:t xml:space="preserve">Edital de Apoio à Criação </w:t>
      </w:r>
      <w:r w:rsidR="00287239">
        <w:rPr>
          <w:i/>
        </w:rPr>
        <w:t>Artística – Linguagem Música - 3</w:t>
      </w:r>
      <w:r w:rsidR="00FF072B" w:rsidRPr="00F40DE4">
        <w:rPr>
          <w:i/>
        </w:rPr>
        <w:t>ª Edição</w:t>
      </w:r>
      <w:r w:rsidR="00FF072B" w:rsidRPr="00650D7E">
        <w:t xml:space="preserve"> </w:t>
      </w:r>
      <w:r w:rsidRPr="00650D7E">
        <w:t>junto à Secretaria Municipal de Cultura de São Paulo, no período compreendido entre o início da execução da parceria e a aprovação do relatório de prestação de contas final, conforme plano de trabalho aprovado.</w:t>
      </w:r>
    </w:p>
    <w:p w:rsidR="003C78DC" w:rsidRPr="00650D7E" w:rsidRDefault="003C78DC" w:rsidP="003C78DC">
      <w:pPr>
        <w:spacing w:line="320" w:lineRule="exact"/>
        <w:ind w:left="120" w:right="120"/>
        <w:jc w:val="both"/>
      </w:pPr>
      <w:r w:rsidRPr="00650D7E">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3C78DC" w:rsidRPr="00650D7E" w:rsidTr="008E37F3">
        <w:tc>
          <w:tcPr>
            <w:tcW w:w="2823" w:type="dxa"/>
            <w:shd w:val="clear" w:color="auto" w:fill="BFBFBF"/>
            <w:vAlign w:val="center"/>
          </w:tcPr>
          <w:p w:rsidR="003C78DC" w:rsidRPr="00650D7E" w:rsidRDefault="003C78DC" w:rsidP="008E37F3">
            <w:pPr>
              <w:spacing w:line="320" w:lineRule="exact"/>
              <w:ind w:right="120"/>
              <w:jc w:val="center"/>
              <w:rPr>
                <w:b/>
              </w:rPr>
            </w:pPr>
            <w:r w:rsidRPr="00650D7E">
              <w:rPr>
                <w:b/>
              </w:rPr>
              <w:t>Nome civil</w:t>
            </w:r>
          </w:p>
        </w:tc>
        <w:tc>
          <w:tcPr>
            <w:tcW w:w="2410" w:type="dxa"/>
            <w:shd w:val="clear" w:color="auto" w:fill="BFBFBF"/>
            <w:vAlign w:val="center"/>
          </w:tcPr>
          <w:p w:rsidR="003C78DC" w:rsidRPr="00650D7E" w:rsidRDefault="003C78DC" w:rsidP="008E37F3">
            <w:pPr>
              <w:spacing w:line="320" w:lineRule="exact"/>
              <w:ind w:right="120"/>
              <w:jc w:val="center"/>
              <w:rPr>
                <w:b/>
              </w:rPr>
            </w:pPr>
            <w:r w:rsidRPr="00650D7E">
              <w:rPr>
                <w:b/>
              </w:rPr>
              <w:t>Nome artístico</w:t>
            </w:r>
          </w:p>
        </w:tc>
        <w:tc>
          <w:tcPr>
            <w:tcW w:w="1985" w:type="dxa"/>
            <w:shd w:val="clear" w:color="auto" w:fill="BFBFBF"/>
            <w:vAlign w:val="center"/>
          </w:tcPr>
          <w:p w:rsidR="003C78DC" w:rsidRPr="00650D7E" w:rsidRDefault="003C78DC" w:rsidP="008E37F3">
            <w:pPr>
              <w:spacing w:line="320" w:lineRule="exact"/>
              <w:ind w:right="120"/>
              <w:jc w:val="center"/>
              <w:rPr>
                <w:b/>
              </w:rPr>
            </w:pPr>
            <w:r w:rsidRPr="00650D7E">
              <w:rPr>
                <w:b/>
              </w:rPr>
              <w:t>Nº RG</w:t>
            </w:r>
          </w:p>
        </w:tc>
        <w:tc>
          <w:tcPr>
            <w:tcW w:w="1842" w:type="dxa"/>
            <w:shd w:val="clear" w:color="auto" w:fill="BFBFBF"/>
            <w:vAlign w:val="center"/>
          </w:tcPr>
          <w:p w:rsidR="003C78DC" w:rsidRPr="00650D7E" w:rsidRDefault="003C78DC" w:rsidP="008E37F3">
            <w:pPr>
              <w:spacing w:line="320" w:lineRule="exact"/>
              <w:ind w:right="120"/>
              <w:jc w:val="center"/>
              <w:rPr>
                <w:b/>
              </w:rPr>
            </w:pPr>
            <w:r w:rsidRPr="00650D7E">
              <w:rPr>
                <w:b/>
              </w:rPr>
              <w:t>Assinatura</w:t>
            </w: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r w:rsidR="003C78DC" w:rsidRPr="00650D7E" w:rsidTr="008E37F3">
        <w:tc>
          <w:tcPr>
            <w:tcW w:w="2823" w:type="dxa"/>
            <w:shd w:val="clear" w:color="auto" w:fill="auto"/>
          </w:tcPr>
          <w:p w:rsidR="003C78DC" w:rsidRPr="00650D7E" w:rsidRDefault="003C78DC" w:rsidP="008E37F3">
            <w:pPr>
              <w:spacing w:line="320" w:lineRule="exact"/>
              <w:ind w:right="120"/>
              <w:jc w:val="both"/>
            </w:pPr>
          </w:p>
        </w:tc>
        <w:tc>
          <w:tcPr>
            <w:tcW w:w="2410" w:type="dxa"/>
            <w:shd w:val="clear" w:color="auto" w:fill="auto"/>
          </w:tcPr>
          <w:p w:rsidR="003C78DC" w:rsidRPr="00650D7E" w:rsidRDefault="003C78DC" w:rsidP="008E37F3">
            <w:pPr>
              <w:spacing w:line="320" w:lineRule="exact"/>
              <w:ind w:right="120"/>
              <w:jc w:val="both"/>
            </w:pPr>
          </w:p>
        </w:tc>
        <w:tc>
          <w:tcPr>
            <w:tcW w:w="1985" w:type="dxa"/>
            <w:shd w:val="clear" w:color="auto" w:fill="auto"/>
          </w:tcPr>
          <w:p w:rsidR="003C78DC" w:rsidRPr="00650D7E" w:rsidRDefault="003C78DC" w:rsidP="008E37F3">
            <w:pPr>
              <w:spacing w:line="320" w:lineRule="exact"/>
              <w:ind w:right="120"/>
              <w:jc w:val="both"/>
            </w:pPr>
          </w:p>
        </w:tc>
        <w:tc>
          <w:tcPr>
            <w:tcW w:w="1842" w:type="dxa"/>
            <w:shd w:val="clear" w:color="auto" w:fill="auto"/>
          </w:tcPr>
          <w:p w:rsidR="003C78DC" w:rsidRPr="00650D7E" w:rsidRDefault="003C78DC" w:rsidP="008E37F3">
            <w:pPr>
              <w:spacing w:line="320" w:lineRule="exact"/>
              <w:ind w:right="120"/>
              <w:jc w:val="both"/>
            </w:pPr>
          </w:p>
        </w:tc>
      </w:tr>
    </w:tbl>
    <w:p w:rsidR="00043933" w:rsidRDefault="00043933"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3C78DC" w:rsidRDefault="003C78DC" w:rsidP="002429A0">
      <w:pPr>
        <w:spacing w:before="120" w:after="120" w:line="320" w:lineRule="exact"/>
        <w:jc w:val="center"/>
      </w:pPr>
    </w:p>
    <w:p w:rsidR="004918A9" w:rsidRDefault="004918A9" w:rsidP="002429A0">
      <w:pPr>
        <w:spacing w:before="120" w:after="120" w:line="320" w:lineRule="exact"/>
        <w:jc w:val="center"/>
      </w:pPr>
    </w:p>
    <w:p w:rsidR="004918A9" w:rsidRDefault="004918A9" w:rsidP="002429A0">
      <w:pPr>
        <w:spacing w:before="120" w:after="120" w:line="320" w:lineRule="exact"/>
        <w:jc w:val="center"/>
      </w:pPr>
    </w:p>
    <w:p w:rsidR="003C78DC" w:rsidRDefault="003C78DC" w:rsidP="002429A0">
      <w:pPr>
        <w:spacing w:before="120" w:after="120" w:line="320" w:lineRule="exact"/>
        <w:jc w:val="center"/>
      </w:pPr>
    </w:p>
    <w:p w:rsidR="00DC6814" w:rsidRPr="00B10E18" w:rsidRDefault="00DC6814" w:rsidP="00DC6814">
      <w:pPr>
        <w:spacing w:before="120" w:after="120" w:line="320" w:lineRule="exact"/>
        <w:ind w:left="120" w:right="120"/>
        <w:jc w:val="center"/>
        <w:rPr>
          <w:b/>
          <w:szCs w:val="24"/>
        </w:rPr>
      </w:pPr>
      <w:r w:rsidRPr="00B10E18">
        <w:rPr>
          <w:b/>
          <w:szCs w:val="24"/>
        </w:rPr>
        <w:lastRenderedPageBreak/>
        <w:t xml:space="preserve">[ANEXO </w:t>
      </w:r>
      <w:proofErr w:type="gramStart"/>
      <w:r>
        <w:rPr>
          <w:b/>
          <w:szCs w:val="24"/>
        </w:rPr>
        <w:t>4</w:t>
      </w:r>
      <w:proofErr w:type="gramEnd"/>
      <w:r w:rsidRPr="00B10E18">
        <w:rPr>
          <w:b/>
          <w:szCs w:val="24"/>
        </w:rPr>
        <w:t>]</w:t>
      </w:r>
    </w:p>
    <w:p w:rsidR="00DC6814" w:rsidRPr="00262DB9" w:rsidRDefault="00DC6814" w:rsidP="00DC6814">
      <w:pPr>
        <w:spacing w:before="120" w:after="120" w:line="320" w:lineRule="exact"/>
        <w:ind w:left="120" w:right="120"/>
        <w:jc w:val="center"/>
        <w:rPr>
          <w:b/>
          <w:szCs w:val="24"/>
        </w:rPr>
      </w:pPr>
      <w:r w:rsidRPr="00262DB9">
        <w:rPr>
          <w:b/>
          <w:szCs w:val="24"/>
        </w:rPr>
        <w:t>DECLARAÇÃO: Uso de Nome Social</w:t>
      </w:r>
    </w:p>
    <w:p w:rsidR="00DC6814" w:rsidRPr="00262DB9" w:rsidRDefault="00DC6814" w:rsidP="00DC6814">
      <w:pPr>
        <w:spacing w:line="240" w:lineRule="exact"/>
        <w:ind w:left="4678" w:right="119"/>
        <w:jc w:val="both"/>
        <w:rPr>
          <w:sz w:val="18"/>
          <w:szCs w:val="24"/>
        </w:rPr>
      </w:pPr>
      <w:r w:rsidRPr="006A31C0">
        <w:rPr>
          <w:sz w:val="18"/>
          <w:szCs w:val="24"/>
          <w:highlight w:val="lightGray"/>
        </w:rPr>
        <w:t>INSTRUÇÕES:</w:t>
      </w:r>
      <w:r w:rsidRPr="00262DB9">
        <w:rPr>
          <w:sz w:val="18"/>
          <w:szCs w:val="24"/>
        </w:rPr>
        <w:t xml:space="preserve"> </w:t>
      </w:r>
    </w:p>
    <w:p w:rsidR="00DC6814" w:rsidRPr="003177C6" w:rsidRDefault="00DC6814" w:rsidP="00DC6814">
      <w:pPr>
        <w:spacing w:line="200" w:lineRule="exact"/>
        <w:ind w:left="4678"/>
        <w:jc w:val="both"/>
        <w:rPr>
          <w:color w:val="000000"/>
          <w:sz w:val="18"/>
        </w:rPr>
      </w:pPr>
      <w:r w:rsidRPr="003177C6">
        <w:rPr>
          <w:color w:val="000000"/>
          <w:sz w:val="18"/>
        </w:rPr>
        <w:t>- Es</w:t>
      </w:r>
      <w:r>
        <w:rPr>
          <w:color w:val="000000"/>
          <w:sz w:val="18"/>
        </w:rPr>
        <w:t>t</w:t>
      </w:r>
      <w:r w:rsidRPr="003177C6">
        <w:rPr>
          <w:color w:val="000000"/>
          <w:sz w:val="18"/>
        </w:rPr>
        <w:t xml:space="preserve">e anexo é </w:t>
      </w:r>
      <w:r>
        <w:rPr>
          <w:color w:val="000000"/>
          <w:sz w:val="18"/>
        </w:rPr>
        <w:t>opcional</w:t>
      </w:r>
      <w:r w:rsidRPr="003177C6">
        <w:rPr>
          <w:color w:val="000000"/>
          <w:sz w:val="18"/>
        </w:rPr>
        <w:t xml:space="preserve"> </w:t>
      </w:r>
      <w:r>
        <w:rPr>
          <w:color w:val="000000"/>
          <w:sz w:val="18"/>
        </w:rPr>
        <w:t xml:space="preserve">e </w:t>
      </w:r>
      <w:r>
        <w:rPr>
          <w:sz w:val="18"/>
        </w:rPr>
        <w:t>deve ser preenchido e enviado</w:t>
      </w:r>
      <w:r w:rsidRPr="003177C6">
        <w:rPr>
          <w:sz w:val="18"/>
        </w:rPr>
        <w:t xml:space="preserve"> </w:t>
      </w:r>
      <w:r w:rsidRPr="003177C6">
        <w:rPr>
          <w:color w:val="000000"/>
          <w:sz w:val="18"/>
        </w:rPr>
        <w:t>no momento da inscrição.</w:t>
      </w:r>
    </w:p>
    <w:p w:rsidR="00DC6814" w:rsidRPr="003177C6" w:rsidRDefault="00DC6814" w:rsidP="00DC6814">
      <w:pPr>
        <w:spacing w:line="200" w:lineRule="exact"/>
        <w:ind w:left="4678" w:right="120"/>
        <w:jc w:val="both"/>
        <w:rPr>
          <w:sz w:val="22"/>
          <w:szCs w:val="24"/>
        </w:rPr>
      </w:pPr>
      <w:r w:rsidRPr="003177C6">
        <w:rPr>
          <w:color w:val="000000"/>
          <w:sz w:val="18"/>
        </w:rPr>
        <w:t>- Es</w:t>
      </w:r>
      <w:r>
        <w:rPr>
          <w:color w:val="000000"/>
          <w:sz w:val="18"/>
        </w:rPr>
        <w:t>t</w:t>
      </w:r>
      <w:r w:rsidRPr="003177C6">
        <w:rPr>
          <w:color w:val="000000"/>
          <w:sz w:val="18"/>
        </w:rPr>
        <w:t xml:space="preserve">e anexo </w:t>
      </w:r>
      <w:r>
        <w:rPr>
          <w:color w:val="000000"/>
          <w:sz w:val="18"/>
        </w:rPr>
        <w:t>d</w:t>
      </w:r>
      <w:r w:rsidRPr="003177C6">
        <w:rPr>
          <w:color w:val="000000"/>
          <w:sz w:val="18"/>
        </w:rPr>
        <w:t xml:space="preserve">eve </w:t>
      </w:r>
      <w:r>
        <w:rPr>
          <w:color w:val="000000"/>
          <w:sz w:val="18"/>
        </w:rPr>
        <w:t>ser preenchido</w:t>
      </w:r>
      <w:r w:rsidRPr="003177C6">
        <w:rPr>
          <w:color w:val="000000"/>
          <w:sz w:val="18"/>
        </w:rPr>
        <w:t xml:space="preserve"> pelo</w:t>
      </w:r>
      <w:r>
        <w:rPr>
          <w:color w:val="000000"/>
          <w:sz w:val="18"/>
        </w:rPr>
        <w:t>s</w:t>
      </w:r>
      <w:r w:rsidRPr="003177C6">
        <w:rPr>
          <w:color w:val="000000"/>
          <w:sz w:val="18"/>
        </w:rPr>
        <w:t xml:space="preserve"> </w:t>
      </w:r>
      <w:r>
        <w:rPr>
          <w:color w:val="000000"/>
          <w:sz w:val="18"/>
        </w:rPr>
        <w:t>integrantes interessados do projeto.</w:t>
      </w:r>
    </w:p>
    <w:p w:rsidR="00DC6814"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r w:rsidRPr="00262DB9">
        <w:rPr>
          <w:szCs w:val="24"/>
        </w:rPr>
        <w:t xml:space="preserve">Nos termos do artigo 2º, “caput”, do Decreto nº 51.180, de 14 de janeiro de 2010, eu, ________________________________________ (nome civil do interessado), enquanto </w:t>
      </w:r>
      <w:proofErr w:type="gramStart"/>
      <w:r w:rsidRPr="00262DB9">
        <w:rPr>
          <w:szCs w:val="24"/>
        </w:rPr>
        <w:t xml:space="preserve">pessoa </w:t>
      </w:r>
      <w:r>
        <w:rPr>
          <w:szCs w:val="24"/>
        </w:rPr>
        <w:t>travesti</w:t>
      </w:r>
      <w:proofErr w:type="gramEnd"/>
      <w:r>
        <w:rPr>
          <w:szCs w:val="24"/>
        </w:rPr>
        <w:t xml:space="preserve">, transexual ou </w:t>
      </w:r>
      <w:r w:rsidRPr="00262DB9">
        <w:rPr>
          <w:szCs w:val="24"/>
        </w:rPr>
        <w:t>transgênero, portadora do RG nº ______________________ e inscrita no CPF sob nº ______________________, SOLICITO a inclusão e uso do meu nome social “_____________</w:t>
      </w:r>
      <w:r>
        <w:rPr>
          <w:szCs w:val="24"/>
        </w:rPr>
        <w:t>_______________________________</w:t>
      </w:r>
      <w:r w:rsidRPr="00262DB9">
        <w:rPr>
          <w:szCs w:val="24"/>
        </w:rPr>
        <w:t>” (indicação do nome social), nos registros municipais relativos</w:t>
      </w:r>
      <w:r>
        <w:rPr>
          <w:szCs w:val="24"/>
        </w:rPr>
        <w:t xml:space="preserve"> ao</w:t>
      </w:r>
      <w:r w:rsidRPr="00262DB9">
        <w:rPr>
          <w:szCs w:val="24"/>
        </w:rPr>
        <w:t xml:space="preserve"> </w:t>
      </w:r>
      <w:r w:rsidRPr="0085032C">
        <w:rPr>
          <w:szCs w:val="24"/>
        </w:rPr>
        <w:t xml:space="preserve">Edital de Chamamento n.º </w:t>
      </w:r>
      <w:r w:rsidR="006E2450">
        <w:rPr>
          <w:szCs w:val="24"/>
        </w:rPr>
        <w:t>26</w:t>
      </w:r>
      <w:r w:rsidRPr="00C85ABA">
        <w:rPr>
          <w:szCs w:val="24"/>
        </w:rPr>
        <w:t>/2018/SMC/</w:t>
      </w:r>
      <w:r w:rsidR="006E2450">
        <w:rPr>
          <w:szCs w:val="24"/>
        </w:rPr>
        <w:t>CFOC</w:t>
      </w:r>
      <w:r w:rsidRPr="00C85ABA">
        <w:rPr>
          <w:szCs w:val="24"/>
        </w:rPr>
        <w:t>.</w:t>
      </w:r>
      <w:r w:rsidRPr="00262DB9">
        <w:rPr>
          <w:szCs w:val="24"/>
        </w:rPr>
        <w:t xml:space="preserve"> </w:t>
      </w:r>
    </w:p>
    <w:p w:rsidR="00DC6814"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Pr="00262DB9" w:rsidRDefault="00DC6814" w:rsidP="00DC6814">
      <w:pPr>
        <w:spacing w:before="120" w:after="120" w:line="320" w:lineRule="exact"/>
        <w:ind w:left="120" w:right="120" w:firstLine="588"/>
        <w:jc w:val="both"/>
        <w:rPr>
          <w:szCs w:val="24"/>
        </w:rPr>
      </w:pPr>
    </w:p>
    <w:p w:rsidR="00DC6814" w:rsidRDefault="00DC6814" w:rsidP="00DC6814">
      <w:pPr>
        <w:spacing w:before="120" w:after="120" w:line="320" w:lineRule="exact"/>
        <w:ind w:left="120" w:right="120"/>
        <w:jc w:val="center"/>
        <w:rPr>
          <w:szCs w:val="24"/>
        </w:rPr>
      </w:pPr>
      <w:r w:rsidRPr="00B10E18">
        <w:rPr>
          <w:szCs w:val="24"/>
        </w:rPr>
        <w:t>São Paulo, </w:t>
      </w:r>
      <w:r>
        <w:rPr>
          <w:szCs w:val="24"/>
        </w:rPr>
        <w:t>___</w:t>
      </w:r>
      <w:r w:rsidRPr="00B10E18">
        <w:rPr>
          <w:szCs w:val="24"/>
        </w:rPr>
        <w:t>  de</w:t>
      </w:r>
      <w:r>
        <w:rPr>
          <w:szCs w:val="24"/>
        </w:rPr>
        <w:t xml:space="preserve"> ________________</w:t>
      </w:r>
      <w:r w:rsidRPr="00B10E18">
        <w:rPr>
          <w:szCs w:val="24"/>
        </w:rPr>
        <w:t xml:space="preserve"> </w:t>
      </w:r>
      <w:proofErr w:type="spellStart"/>
      <w:r w:rsidRPr="00B10E18">
        <w:rPr>
          <w:szCs w:val="24"/>
        </w:rPr>
        <w:t>de</w:t>
      </w:r>
      <w:proofErr w:type="spellEnd"/>
      <w:r w:rsidRPr="00B10E18">
        <w:rPr>
          <w:szCs w:val="24"/>
        </w:rPr>
        <w:t xml:space="preserve"> 2018.</w:t>
      </w:r>
    </w:p>
    <w:p w:rsidR="000506CB" w:rsidRDefault="000506CB" w:rsidP="00DC6814">
      <w:pPr>
        <w:spacing w:before="120" w:after="120" w:line="320" w:lineRule="exact"/>
        <w:ind w:left="120" w:right="120"/>
        <w:jc w:val="center"/>
        <w:rPr>
          <w:szCs w:val="24"/>
        </w:rPr>
      </w:pPr>
    </w:p>
    <w:p w:rsidR="000506CB" w:rsidRDefault="000506CB" w:rsidP="00DC6814">
      <w:pPr>
        <w:spacing w:before="120" w:after="120" w:line="320" w:lineRule="exact"/>
        <w:ind w:left="120" w:right="120"/>
        <w:jc w:val="center"/>
        <w:rPr>
          <w:szCs w:val="24"/>
        </w:rPr>
      </w:pPr>
    </w:p>
    <w:p w:rsidR="000506CB" w:rsidRPr="00B10E18" w:rsidRDefault="000506CB" w:rsidP="00DC6814">
      <w:pPr>
        <w:spacing w:before="120" w:after="120" w:line="320" w:lineRule="exact"/>
        <w:ind w:left="120" w:right="120"/>
        <w:jc w:val="center"/>
        <w:rPr>
          <w:szCs w:val="24"/>
        </w:rPr>
      </w:pPr>
    </w:p>
    <w:p w:rsidR="00DC6814" w:rsidRPr="00B10E18" w:rsidRDefault="00DC6814" w:rsidP="00DC6814">
      <w:pPr>
        <w:pBdr>
          <w:bottom w:val="single" w:sz="12" w:space="1" w:color="auto"/>
        </w:pBdr>
        <w:spacing w:before="120" w:after="120" w:line="320" w:lineRule="exact"/>
        <w:ind w:left="120" w:right="120"/>
        <w:jc w:val="center"/>
        <w:rPr>
          <w:szCs w:val="24"/>
        </w:rPr>
      </w:pPr>
    </w:p>
    <w:p w:rsidR="000506CB" w:rsidRPr="00B10E18" w:rsidRDefault="000506CB" w:rsidP="000506CB">
      <w:pPr>
        <w:spacing w:before="120" w:after="120" w:line="320" w:lineRule="exact"/>
        <w:ind w:left="120" w:right="120"/>
        <w:jc w:val="center"/>
        <w:rPr>
          <w:szCs w:val="24"/>
        </w:rPr>
      </w:pPr>
      <w:r>
        <w:rPr>
          <w:szCs w:val="24"/>
        </w:rPr>
        <w:t>ASSINATURA DO INTERESSADO</w:t>
      </w:r>
    </w:p>
    <w:p w:rsidR="00DC6814" w:rsidRDefault="00DC6814" w:rsidP="002429A0">
      <w:pPr>
        <w:spacing w:before="120" w:after="120" w:line="320" w:lineRule="exact"/>
        <w:jc w:val="center"/>
        <w:rPr>
          <w:szCs w:val="24"/>
        </w:rPr>
      </w:pPr>
    </w:p>
    <w:p w:rsidR="000506CB" w:rsidRDefault="000506CB"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DC6814" w:rsidRDefault="00DC6814" w:rsidP="002429A0">
      <w:pPr>
        <w:spacing w:before="120" w:after="120" w:line="320" w:lineRule="exact"/>
        <w:jc w:val="center"/>
      </w:pPr>
    </w:p>
    <w:p w:rsidR="004918A9" w:rsidRDefault="004918A9" w:rsidP="002429A0">
      <w:pPr>
        <w:spacing w:before="120" w:after="120" w:line="320" w:lineRule="exact"/>
        <w:jc w:val="center"/>
      </w:pPr>
    </w:p>
    <w:p w:rsidR="004918A9" w:rsidRDefault="004918A9" w:rsidP="002429A0">
      <w:pPr>
        <w:spacing w:before="120" w:after="120" w:line="320" w:lineRule="exact"/>
        <w:jc w:val="center"/>
      </w:pPr>
    </w:p>
    <w:p w:rsidR="00DC6814" w:rsidRDefault="00DC6814" w:rsidP="002429A0">
      <w:pPr>
        <w:spacing w:before="120" w:after="120" w:line="320" w:lineRule="exact"/>
        <w:jc w:val="center"/>
      </w:pPr>
    </w:p>
    <w:p w:rsidR="00983887" w:rsidRPr="00650D7E" w:rsidRDefault="00983887" w:rsidP="00983887">
      <w:pPr>
        <w:spacing w:line="320" w:lineRule="exact"/>
        <w:ind w:left="120" w:right="120"/>
        <w:jc w:val="center"/>
        <w:rPr>
          <w:b/>
        </w:rPr>
      </w:pPr>
      <w:r>
        <w:rPr>
          <w:b/>
        </w:rPr>
        <w:t xml:space="preserve">[ANEXO </w:t>
      </w:r>
      <w:proofErr w:type="gramStart"/>
      <w:r>
        <w:rPr>
          <w:b/>
        </w:rPr>
        <w:t>5</w:t>
      </w:r>
      <w:proofErr w:type="gramEnd"/>
      <w:r w:rsidRPr="00650D7E">
        <w:rPr>
          <w:b/>
        </w:rPr>
        <w:t>]</w:t>
      </w:r>
    </w:p>
    <w:p w:rsidR="00983887" w:rsidRPr="00650D7E" w:rsidRDefault="00983887" w:rsidP="00983887">
      <w:pPr>
        <w:spacing w:line="320" w:lineRule="exact"/>
        <w:ind w:left="120" w:right="120"/>
        <w:jc w:val="center"/>
        <w:rPr>
          <w:b/>
        </w:rPr>
      </w:pPr>
      <w:r w:rsidRPr="00650D7E">
        <w:rPr>
          <w:b/>
        </w:rPr>
        <w:t>DECLARAÇÃO: Utilização de Recursos do Projeto</w:t>
      </w:r>
    </w:p>
    <w:p w:rsidR="00983887" w:rsidRPr="00650D7E" w:rsidRDefault="00983887" w:rsidP="00983887">
      <w:pPr>
        <w:spacing w:line="200" w:lineRule="exact"/>
        <w:ind w:left="4678" w:right="120"/>
        <w:jc w:val="both"/>
        <w:rPr>
          <w:color w:val="000000"/>
          <w:sz w:val="20"/>
        </w:rPr>
      </w:pPr>
      <w:r w:rsidRPr="00650D7E">
        <w:rPr>
          <w:color w:val="000000"/>
          <w:sz w:val="20"/>
        </w:rPr>
        <w:t> </w:t>
      </w:r>
      <w:r w:rsidRPr="00983887">
        <w:rPr>
          <w:color w:val="000000"/>
          <w:sz w:val="20"/>
          <w:highlight w:val="lightGray"/>
        </w:rPr>
        <w:t>INSTRUÇÕES</w:t>
      </w:r>
      <w:r w:rsidRPr="00650D7E">
        <w:rPr>
          <w:color w:val="000000"/>
          <w:sz w:val="20"/>
        </w:rPr>
        <w:t xml:space="preserve">: </w:t>
      </w:r>
    </w:p>
    <w:p w:rsidR="006E2450" w:rsidRPr="002F0591" w:rsidRDefault="006E2450" w:rsidP="006E2450">
      <w:pPr>
        <w:spacing w:line="200" w:lineRule="exact"/>
        <w:ind w:left="4678"/>
        <w:jc w:val="both"/>
        <w:rPr>
          <w:sz w:val="20"/>
        </w:rPr>
      </w:pPr>
      <w:r w:rsidRPr="002F0591">
        <w:rPr>
          <w:sz w:val="20"/>
        </w:rPr>
        <w:t>- Este anexo é obrigatório e deve ser preenchido e enviado no momento da inscrição.</w:t>
      </w:r>
    </w:p>
    <w:p w:rsidR="006E2450" w:rsidRPr="002F0591" w:rsidRDefault="006E2450" w:rsidP="006E2450">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983887" w:rsidRPr="00650D7E" w:rsidRDefault="00983887" w:rsidP="00983887">
      <w:pPr>
        <w:spacing w:line="320" w:lineRule="exact"/>
        <w:ind w:left="4678" w:right="140"/>
        <w:jc w:val="both"/>
      </w:pPr>
    </w:p>
    <w:p w:rsidR="00983887" w:rsidRPr="00650D7E" w:rsidRDefault="00983887" w:rsidP="00983887">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983887" w:rsidRPr="00650D7E" w:rsidRDefault="00983887" w:rsidP="00983887">
      <w:pPr>
        <w:spacing w:line="320" w:lineRule="exact"/>
        <w:ind w:left="120" w:right="120"/>
        <w:jc w:val="both"/>
      </w:pPr>
      <w:r w:rsidRPr="00650D7E">
        <w:t> </w:t>
      </w:r>
    </w:p>
    <w:p w:rsidR="00983887" w:rsidRPr="00650D7E" w:rsidRDefault="00FB3E4A" w:rsidP="00983887">
      <w:pPr>
        <w:spacing w:line="320" w:lineRule="exact"/>
        <w:ind w:right="120" w:firstLine="708"/>
        <w:jc w:val="both"/>
      </w:pPr>
      <w:r>
        <w:t>Eu, abaixo identificado, DECLARO</w:t>
      </w:r>
      <w:r w:rsidR="00983887" w:rsidRPr="00650D7E">
        <w:t xml:space="preserve">, sob as penas da lei, que utilizaremos integralmente os recursos recebidos da Secretaria Municipal de Cultura somente para realização do projeto inscrito no </w:t>
      </w:r>
      <w:r w:rsidRPr="00FB3E4A">
        <w:rPr>
          <w:i/>
        </w:rPr>
        <w:t xml:space="preserve">Edital de Apoio à Criação </w:t>
      </w:r>
      <w:r w:rsidR="006E2450">
        <w:rPr>
          <w:i/>
        </w:rPr>
        <w:t>Artística – Linguagem Música - 3</w:t>
      </w:r>
      <w:r w:rsidRPr="00FB3E4A">
        <w:rPr>
          <w:i/>
        </w:rPr>
        <w:t>ª Edição</w:t>
      </w:r>
      <w:r w:rsidR="00983887" w:rsidRPr="00650D7E">
        <w:t xml:space="preserve"> e que eventuais despesas adicionais ficarão sob nossa responsabilidade.</w:t>
      </w:r>
    </w:p>
    <w:p w:rsidR="00983887" w:rsidRPr="00650D7E" w:rsidRDefault="00983887" w:rsidP="00983887">
      <w:pPr>
        <w:spacing w:line="320" w:lineRule="exact"/>
        <w:ind w:right="120"/>
        <w:jc w:val="both"/>
      </w:pPr>
    </w:p>
    <w:p w:rsidR="00983887" w:rsidRPr="00650D7E" w:rsidRDefault="00983887" w:rsidP="00983887">
      <w:pPr>
        <w:spacing w:line="320" w:lineRule="exact"/>
        <w:ind w:right="120"/>
        <w:jc w:val="both"/>
        <w:rPr>
          <w:b/>
          <w:u w:val="single"/>
        </w:rPr>
      </w:pPr>
      <w:r w:rsidRPr="00650D7E">
        <w:rPr>
          <w:b/>
          <w:u w:val="single"/>
        </w:rPr>
        <w:t>Proponente</w:t>
      </w:r>
    </w:p>
    <w:p w:rsidR="00983887" w:rsidRPr="00650D7E" w:rsidRDefault="00983887" w:rsidP="00983887">
      <w:pPr>
        <w:spacing w:line="320" w:lineRule="exact"/>
        <w:ind w:right="120"/>
        <w:jc w:val="both"/>
      </w:pPr>
      <w:r w:rsidRPr="00650D7E">
        <w:t>Pessoa Jurídica (denominação social): ______________________________________</w:t>
      </w:r>
    </w:p>
    <w:p w:rsidR="00983887" w:rsidRPr="00650D7E" w:rsidRDefault="00983887" w:rsidP="00983887">
      <w:pPr>
        <w:spacing w:line="320" w:lineRule="exact"/>
        <w:ind w:right="120"/>
        <w:jc w:val="both"/>
      </w:pPr>
      <w:r w:rsidRPr="00650D7E">
        <w:t>CNPJ n.º ______________________________________________________________</w:t>
      </w:r>
    </w:p>
    <w:p w:rsidR="00983887" w:rsidRPr="00650D7E" w:rsidRDefault="00983887" w:rsidP="00983887">
      <w:pPr>
        <w:spacing w:line="320" w:lineRule="exact"/>
        <w:ind w:right="120"/>
        <w:jc w:val="both"/>
      </w:pPr>
      <w:r w:rsidRPr="00650D7E">
        <w:t xml:space="preserve">Endereço completo: ____________________________________________________ </w:t>
      </w:r>
    </w:p>
    <w:p w:rsidR="00983887" w:rsidRPr="00650D7E" w:rsidRDefault="00983887" w:rsidP="00983887">
      <w:pPr>
        <w:spacing w:line="320" w:lineRule="exact"/>
        <w:ind w:right="120"/>
        <w:jc w:val="both"/>
      </w:pPr>
      <w:r w:rsidRPr="00650D7E">
        <w:t>Representante da Pessoa Jurídica: __________________________________________</w:t>
      </w:r>
    </w:p>
    <w:p w:rsidR="00983887" w:rsidRPr="00650D7E" w:rsidRDefault="00983887" w:rsidP="00983887">
      <w:pPr>
        <w:spacing w:line="320" w:lineRule="exact"/>
        <w:ind w:right="120"/>
        <w:jc w:val="both"/>
      </w:pPr>
      <w:r w:rsidRPr="00650D7E">
        <w:t>RG: __________________________________CPF: ___________________________</w:t>
      </w: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FB3E4A" w:rsidRDefault="00FB3E4A" w:rsidP="00983887">
      <w:pPr>
        <w:spacing w:line="320" w:lineRule="exact"/>
        <w:ind w:right="120"/>
        <w:jc w:val="both"/>
        <w:rPr>
          <w:b/>
        </w:rPr>
      </w:pPr>
    </w:p>
    <w:p w:rsidR="00983887" w:rsidRPr="00650D7E" w:rsidRDefault="00983887" w:rsidP="00FB3E4A">
      <w:pPr>
        <w:spacing w:line="320" w:lineRule="exact"/>
        <w:ind w:right="120"/>
        <w:jc w:val="center"/>
      </w:pPr>
      <w:r w:rsidRPr="00650D7E">
        <w:t>____________________________________________________________</w:t>
      </w:r>
    </w:p>
    <w:p w:rsidR="00983887" w:rsidRPr="00FB3E4A" w:rsidRDefault="00FB3E4A" w:rsidP="00FB3E4A">
      <w:pPr>
        <w:spacing w:line="320" w:lineRule="exact"/>
        <w:ind w:right="-710"/>
        <w:jc w:val="center"/>
        <w:rPr>
          <w:b/>
        </w:rPr>
      </w:pPr>
      <w:r>
        <w:rPr>
          <w:b/>
        </w:rPr>
        <w:t>ASSINATURA</w:t>
      </w:r>
    </w:p>
    <w:p w:rsidR="00983887" w:rsidRPr="00650D7E" w:rsidRDefault="00983887" w:rsidP="00983887">
      <w:pPr>
        <w:spacing w:line="320" w:lineRule="exact"/>
        <w:ind w:right="-710"/>
        <w:rPr>
          <w:b/>
          <w:i/>
        </w:rPr>
      </w:pPr>
    </w:p>
    <w:p w:rsidR="00983887" w:rsidRDefault="00983887" w:rsidP="002429A0">
      <w:pPr>
        <w:spacing w:before="120" w:after="120" w:line="320" w:lineRule="exact"/>
        <w:jc w:val="center"/>
        <w:rPr>
          <w:b/>
          <w:i/>
        </w:rPr>
      </w:pPr>
    </w:p>
    <w:p w:rsidR="006E2450" w:rsidRPr="002F0591" w:rsidRDefault="006E2450" w:rsidP="006E2450">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6E2450" w:rsidRPr="002F0591" w:rsidRDefault="006E2450" w:rsidP="006E2450">
      <w:pPr>
        <w:spacing w:line="320" w:lineRule="exact"/>
        <w:ind w:right="-710"/>
        <w:rPr>
          <w:b/>
          <w:i/>
        </w:rPr>
      </w:pPr>
    </w:p>
    <w:p w:rsidR="006E2450" w:rsidRPr="002F0591" w:rsidRDefault="006E2450" w:rsidP="006E2450">
      <w:pPr>
        <w:tabs>
          <w:tab w:val="left" w:pos="284"/>
        </w:tabs>
        <w:spacing w:line="320" w:lineRule="exact"/>
        <w:ind w:right="120"/>
        <w:jc w:val="both"/>
        <w:rPr>
          <w:b/>
          <w:u w:val="single"/>
        </w:rPr>
      </w:pPr>
      <w:r w:rsidRPr="002F0591">
        <w:rPr>
          <w:b/>
          <w:u w:val="single"/>
        </w:rPr>
        <w:t>Representante Legal do Projeto</w:t>
      </w:r>
    </w:p>
    <w:p w:rsidR="006E2450" w:rsidRPr="002F0591" w:rsidRDefault="006E2450" w:rsidP="006E2450">
      <w:pPr>
        <w:tabs>
          <w:tab w:val="left" w:pos="284"/>
        </w:tabs>
        <w:spacing w:line="320" w:lineRule="exact"/>
        <w:ind w:right="120"/>
        <w:jc w:val="both"/>
      </w:pPr>
      <w:r w:rsidRPr="002F0591">
        <w:rPr>
          <w:b/>
        </w:rPr>
        <w:t>Nome completo: _______________</w:t>
      </w:r>
      <w:r w:rsidRPr="002F0591">
        <w:t>_____________________________________________</w:t>
      </w:r>
    </w:p>
    <w:p w:rsidR="006E2450" w:rsidRPr="002F0591" w:rsidRDefault="006E2450" w:rsidP="006E2450">
      <w:pPr>
        <w:spacing w:line="320" w:lineRule="exact"/>
        <w:ind w:right="120"/>
        <w:jc w:val="both"/>
      </w:pPr>
      <w:r w:rsidRPr="002F0591">
        <w:t>RG: __________________________________CPF: ________________________________</w:t>
      </w:r>
    </w:p>
    <w:p w:rsidR="006E2450" w:rsidRPr="002F0591" w:rsidRDefault="006E2450" w:rsidP="006E2450">
      <w:pPr>
        <w:spacing w:line="320" w:lineRule="exact"/>
        <w:ind w:right="120"/>
        <w:jc w:val="both"/>
      </w:pPr>
      <w:r w:rsidRPr="002F0591">
        <w:rPr>
          <w:b/>
        </w:rPr>
        <w:t>Assinatura:</w:t>
      </w:r>
      <w:r w:rsidRPr="002F0591">
        <w:t xml:space="preserve"> ________________________________________________________________</w:t>
      </w:r>
    </w:p>
    <w:p w:rsidR="007F50CB" w:rsidRDefault="007F50CB" w:rsidP="002429A0">
      <w:pPr>
        <w:spacing w:before="120" w:after="120" w:line="320" w:lineRule="exact"/>
        <w:jc w:val="center"/>
        <w:rPr>
          <w:b/>
          <w:i/>
        </w:rPr>
      </w:pPr>
    </w:p>
    <w:p w:rsidR="00F65DC1" w:rsidRDefault="00F65DC1" w:rsidP="006E2450">
      <w:pPr>
        <w:spacing w:before="120" w:after="120" w:line="320" w:lineRule="exact"/>
        <w:rPr>
          <w:b/>
          <w:i/>
        </w:rPr>
      </w:pPr>
    </w:p>
    <w:p w:rsidR="006E2450" w:rsidRDefault="006E2450" w:rsidP="006E2450">
      <w:pPr>
        <w:spacing w:before="120" w:after="120" w:line="320" w:lineRule="exact"/>
        <w:rPr>
          <w:b/>
          <w:szCs w:val="24"/>
        </w:rPr>
      </w:pPr>
    </w:p>
    <w:p w:rsidR="00F65DC1" w:rsidRPr="00650D7E" w:rsidRDefault="00BA79CB" w:rsidP="00F65DC1">
      <w:pPr>
        <w:spacing w:line="320" w:lineRule="exact"/>
        <w:ind w:left="120" w:right="120"/>
        <w:jc w:val="center"/>
      </w:pPr>
      <w:r>
        <w:rPr>
          <w:b/>
        </w:rPr>
        <w:lastRenderedPageBreak/>
        <w:t xml:space="preserve">[ANEXO </w:t>
      </w:r>
      <w:proofErr w:type="gramStart"/>
      <w:r>
        <w:rPr>
          <w:b/>
        </w:rPr>
        <w:t>6</w:t>
      </w:r>
      <w:proofErr w:type="gramEnd"/>
      <w:r w:rsidR="00F65DC1" w:rsidRPr="00650D7E">
        <w:rPr>
          <w:b/>
        </w:rPr>
        <w:t>]</w:t>
      </w:r>
    </w:p>
    <w:p w:rsidR="00F65DC1" w:rsidRPr="00650D7E" w:rsidRDefault="00F65DC1" w:rsidP="00F65DC1">
      <w:pPr>
        <w:spacing w:line="320" w:lineRule="exact"/>
        <w:ind w:right="-232"/>
        <w:jc w:val="center"/>
        <w:rPr>
          <w:b/>
        </w:rPr>
      </w:pPr>
      <w:r w:rsidRPr="00650D7E">
        <w:rPr>
          <w:b/>
        </w:rPr>
        <w:t>DECLARAÇÃO: Ausência de Débitos com a Prefeitura de São Paulo</w:t>
      </w:r>
    </w:p>
    <w:p w:rsidR="00F65DC1" w:rsidRPr="00650D7E" w:rsidRDefault="00F65DC1" w:rsidP="00F65DC1">
      <w:pPr>
        <w:spacing w:line="200" w:lineRule="exact"/>
        <w:ind w:left="4678" w:right="120"/>
        <w:jc w:val="both"/>
        <w:rPr>
          <w:color w:val="000000"/>
          <w:sz w:val="20"/>
        </w:rPr>
      </w:pPr>
      <w:r w:rsidRPr="00F65DC1">
        <w:rPr>
          <w:color w:val="000000"/>
          <w:sz w:val="20"/>
          <w:highlight w:val="lightGray"/>
        </w:rPr>
        <w:t>INSTRUÇÕES</w:t>
      </w:r>
      <w:r w:rsidRPr="00650D7E">
        <w:rPr>
          <w:color w:val="000000"/>
          <w:sz w:val="20"/>
        </w:rPr>
        <w:t xml:space="preserve">: </w:t>
      </w:r>
    </w:p>
    <w:p w:rsidR="006E2450" w:rsidRPr="002F0591" w:rsidRDefault="006E2450" w:rsidP="006E2450">
      <w:pPr>
        <w:spacing w:line="200" w:lineRule="exact"/>
        <w:ind w:left="4678"/>
        <w:jc w:val="both"/>
        <w:rPr>
          <w:sz w:val="20"/>
        </w:rPr>
      </w:pPr>
      <w:r w:rsidRPr="002F0591">
        <w:rPr>
          <w:sz w:val="20"/>
        </w:rPr>
        <w:t>- Este anexo é obrigatório e deve ser preenchido e enviado no momento da inscrição.</w:t>
      </w:r>
    </w:p>
    <w:p w:rsidR="006E2450" w:rsidRPr="002F0591" w:rsidRDefault="006E2450" w:rsidP="006E2450">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F65DC1" w:rsidRPr="00650D7E" w:rsidRDefault="00F65DC1" w:rsidP="00F65DC1">
      <w:pPr>
        <w:spacing w:line="320" w:lineRule="exact"/>
        <w:ind w:left="4678" w:right="120"/>
        <w:jc w:val="both"/>
      </w:pPr>
    </w:p>
    <w:p w:rsidR="00F65DC1" w:rsidRPr="00650D7E" w:rsidRDefault="00F65DC1" w:rsidP="00F65DC1">
      <w:pPr>
        <w:spacing w:line="320" w:lineRule="exact"/>
        <w:ind w:right="120"/>
        <w:jc w:val="both"/>
      </w:pPr>
      <w:r w:rsidRPr="00650D7E">
        <w:t xml:space="preserve">São Paulo, ___  de _______________ </w:t>
      </w:r>
      <w:proofErr w:type="spellStart"/>
      <w:r w:rsidRPr="00650D7E">
        <w:t>de</w:t>
      </w:r>
      <w:proofErr w:type="spellEnd"/>
      <w:r w:rsidRPr="00650D7E">
        <w:t xml:space="preserve"> 2018.</w:t>
      </w:r>
    </w:p>
    <w:p w:rsidR="00F65DC1" w:rsidRPr="00650D7E" w:rsidRDefault="00F65DC1" w:rsidP="00F65DC1">
      <w:pPr>
        <w:spacing w:line="320" w:lineRule="exact"/>
        <w:ind w:left="120" w:right="120"/>
        <w:jc w:val="both"/>
      </w:pPr>
      <w:r w:rsidRPr="00650D7E">
        <w:t> </w:t>
      </w:r>
    </w:p>
    <w:p w:rsidR="00F65DC1" w:rsidRPr="00650D7E" w:rsidRDefault="00F65DC1" w:rsidP="00F65DC1">
      <w:pPr>
        <w:spacing w:line="320" w:lineRule="exact"/>
        <w:ind w:firstLine="708"/>
        <w:jc w:val="both"/>
      </w:pPr>
      <w:r w:rsidRPr="00650D7E">
        <w:t xml:space="preserve">Nós, abaixo identificados, DECLARAMOS, sob as penas da lei, que, para os fins de direito, e sob as penas da lei, que </w:t>
      </w:r>
      <w:r w:rsidRPr="00650D7E">
        <w:rPr>
          <w:b/>
          <w:u w:val="single"/>
        </w:rPr>
        <w:t>não</w:t>
      </w:r>
      <w:r w:rsidRPr="00650D7E">
        <w:t xml:space="preserve"> possuímos nenhum débito junto à Fazenda do Município de São Paulo relacionado a tributos mobiliários.</w:t>
      </w:r>
    </w:p>
    <w:p w:rsidR="00F65DC1" w:rsidRDefault="00F65DC1" w:rsidP="00F65DC1">
      <w:pPr>
        <w:spacing w:line="320" w:lineRule="exact"/>
        <w:ind w:right="120"/>
        <w:jc w:val="both"/>
        <w:rPr>
          <w:b/>
          <w:u w:val="single"/>
        </w:rPr>
      </w:pPr>
    </w:p>
    <w:p w:rsidR="00F65DC1" w:rsidRPr="00650D7E" w:rsidRDefault="00F65DC1" w:rsidP="00F65DC1">
      <w:pPr>
        <w:spacing w:line="320" w:lineRule="exact"/>
        <w:ind w:right="120"/>
        <w:jc w:val="both"/>
        <w:rPr>
          <w:b/>
          <w:u w:val="single"/>
        </w:rPr>
      </w:pPr>
      <w:r w:rsidRPr="00650D7E">
        <w:rPr>
          <w:b/>
          <w:u w:val="single"/>
        </w:rPr>
        <w:t>Proponente</w:t>
      </w:r>
    </w:p>
    <w:p w:rsidR="00F65DC1" w:rsidRPr="00650D7E" w:rsidRDefault="00F65DC1" w:rsidP="00F65DC1">
      <w:pPr>
        <w:spacing w:line="320" w:lineRule="exact"/>
        <w:ind w:right="120"/>
        <w:jc w:val="both"/>
      </w:pPr>
      <w:r w:rsidRPr="00650D7E">
        <w:t>Pessoa Jurídica (denominação social): ______________________________________</w:t>
      </w:r>
    </w:p>
    <w:p w:rsidR="00F65DC1" w:rsidRPr="00650D7E" w:rsidRDefault="00F65DC1" w:rsidP="00F65DC1">
      <w:pPr>
        <w:spacing w:line="320" w:lineRule="exact"/>
        <w:ind w:right="120"/>
        <w:jc w:val="both"/>
      </w:pPr>
      <w:r w:rsidRPr="00650D7E">
        <w:t>CNPJ n.º ______________________________________________________________</w:t>
      </w:r>
    </w:p>
    <w:p w:rsidR="00F65DC1" w:rsidRPr="00650D7E" w:rsidRDefault="00F65DC1" w:rsidP="00F65DC1">
      <w:pPr>
        <w:spacing w:line="320" w:lineRule="exact"/>
        <w:ind w:right="120"/>
        <w:jc w:val="both"/>
      </w:pPr>
      <w:r w:rsidRPr="00650D7E">
        <w:t xml:space="preserve">Endereço completo: ____________________________________________________ </w:t>
      </w:r>
    </w:p>
    <w:p w:rsidR="00F65DC1" w:rsidRPr="00650D7E" w:rsidRDefault="00F65DC1" w:rsidP="00F65DC1">
      <w:pPr>
        <w:spacing w:line="320" w:lineRule="exact"/>
        <w:ind w:right="120"/>
        <w:jc w:val="both"/>
      </w:pPr>
      <w:r w:rsidRPr="00650D7E">
        <w:t>Representante da Pessoa Jurídica: __________________________________________</w:t>
      </w:r>
    </w:p>
    <w:p w:rsidR="00F65DC1" w:rsidRPr="00650D7E" w:rsidRDefault="00F65DC1" w:rsidP="00F65DC1">
      <w:pPr>
        <w:spacing w:line="320" w:lineRule="exact"/>
        <w:ind w:right="120"/>
        <w:jc w:val="both"/>
      </w:pPr>
      <w:r w:rsidRPr="00650D7E">
        <w:t>RG: __________________________________CPF: ___________________________</w:t>
      </w:r>
    </w:p>
    <w:p w:rsidR="00F65DC1" w:rsidRPr="00650D7E" w:rsidRDefault="00F65DC1" w:rsidP="00F65DC1">
      <w:pPr>
        <w:spacing w:line="320" w:lineRule="exact"/>
        <w:ind w:right="120"/>
        <w:jc w:val="both"/>
      </w:pPr>
      <w:r w:rsidRPr="00650D7E">
        <w:rPr>
          <w:b/>
        </w:rPr>
        <w:t>Assinatura:</w:t>
      </w:r>
      <w:r w:rsidRPr="00650D7E">
        <w:t xml:space="preserve"> ____________________________________________________________</w:t>
      </w:r>
    </w:p>
    <w:p w:rsidR="00F65DC1" w:rsidRPr="00650D7E" w:rsidRDefault="00F65DC1" w:rsidP="00F65DC1">
      <w:pPr>
        <w:spacing w:line="320" w:lineRule="exact"/>
        <w:ind w:right="-710"/>
        <w:rPr>
          <w:b/>
          <w:i/>
        </w:rPr>
      </w:pPr>
    </w:p>
    <w:p w:rsidR="00F65DC1" w:rsidRDefault="00F65DC1" w:rsidP="002429A0">
      <w:pPr>
        <w:spacing w:before="120" w:after="120" w:line="320" w:lineRule="exact"/>
        <w:jc w:val="center"/>
        <w:rPr>
          <w:b/>
          <w:szCs w:val="24"/>
        </w:rPr>
      </w:pPr>
    </w:p>
    <w:p w:rsidR="006E2450" w:rsidRPr="002F0591" w:rsidRDefault="006E2450" w:rsidP="006E2450">
      <w:pPr>
        <w:spacing w:line="320" w:lineRule="exact"/>
        <w:ind w:right="-710"/>
        <w:rPr>
          <w:b/>
          <w:i/>
        </w:rPr>
      </w:pPr>
      <w:r w:rsidRPr="002F0591">
        <w:rPr>
          <w:b/>
          <w:i/>
        </w:rPr>
        <w:t>*No caso d</w:t>
      </w:r>
      <w:r>
        <w:rPr>
          <w:b/>
          <w:i/>
        </w:rPr>
        <w:t xml:space="preserve">e grupos e coletivos </w:t>
      </w:r>
      <w:r w:rsidRPr="002F0591">
        <w:rPr>
          <w:b/>
          <w:i/>
        </w:rPr>
        <w:t xml:space="preserve">representados por </w:t>
      </w:r>
      <w:r>
        <w:rPr>
          <w:b/>
          <w:i/>
        </w:rPr>
        <w:t>organização da sociedade civil:</w:t>
      </w:r>
    </w:p>
    <w:p w:rsidR="006E2450" w:rsidRPr="002F0591" w:rsidRDefault="006E2450" w:rsidP="006E2450">
      <w:pPr>
        <w:spacing w:line="320" w:lineRule="exact"/>
        <w:ind w:right="-710"/>
        <w:rPr>
          <w:b/>
          <w:i/>
        </w:rPr>
      </w:pPr>
    </w:p>
    <w:p w:rsidR="006E2450" w:rsidRPr="002F0591" w:rsidRDefault="006E2450" w:rsidP="006E2450">
      <w:pPr>
        <w:tabs>
          <w:tab w:val="left" w:pos="284"/>
        </w:tabs>
        <w:spacing w:line="320" w:lineRule="exact"/>
        <w:ind w:right="120"/>
        <w:jc w:val="both"/>
        <w:rPr>
          <w:b/>
          <w:u w:val="single"/>
        </w:rPr>
      </w:pPr>
      <w:r w:rsidRPr="002F0591">
        <w:rPr>
          <w:b/>
          <w:u w:val="single"/>
        </w:rPr>
        <w:t>Representante Legal do Projeto</w:t>
      </w:r>
    </w:p>
    <w:p w:rsidR="006E2450" w:rsidRPr="002F0591" w:rsidRDefault="006E2450" w:rsidP="006E2450">
      <w:pPr>
        <w:tabs>
          <w:tab w:val="left" w:pos="284"/>
        </w:tabs>
        <w:spacing w:line="320" w:lineRule="exact"/>
        <w:ind w:right="120"/>
        <w:jc w:val="both"/>
      </w:pPr>
      <w:r w:rsidRPr="002F0591">
        <w:rPr>
          <w:b/>
        </w:rPr>
        <w:t>Nome completo: _______________</w:t>
      </w:r>
      <w:r w:rsidRPr="002F0591">
        <w:t>_____________________________________________</w:t>
      </w:r>
    </w:p>
    <w:p w:rsidR="006E2450" w:rsidRPr="002F0591" w:rsidRDefault="006E2450" w:rsidP="006E2450">
      <w:pPr>
        <w:spacing w:line="320" w:lineRule="exact"/>
        <w:ind w:right="120"/>
        <w:jc w:val="both"/>
      </w:pPr>
      <w:r w:rsidRPr="002F0591">
        <w:t>RG: __________________________________CPF: ________________________________</w:t>
      </w:r>
    </w:p>
    <w:p w:rsidR="006E2450" w:rsidRPr="002F0591" w:rsidRDefault="006E2450" w:rsidP="006E2450">
      <w:pPr>
        <w:spacing w:line="320" w:lineRule="exact"/>
        <w:ind w:right="120"/>
        <w:jc w:val="both"/>
      </w:pPr>
      <w:r w:rsidRPr="002F0591">
        <w:rPr>
          <w:b/>
        </w:rPr>
        <w:t>Assinatura:</w:t>
      </w:r>
      <w:r w:rsidRPr="002F0591">
        <w:t xml:space="preserve"> ________________________________________________________________</w:t>
      </w:r>
    </w:p>
    <w:p w:rsidR="006E2450" w:rsidRPr="002F0591" w:rsidRDefault="006E2450" w:rsidP="006E2450">
      <w:pPr>
        <w:spacing w:line="320" w:lineRule="exact"/>
        <w:jc w:val="both"/>
      </w:pPr>
    </w:p>
    <w:p w:rsidR="006E2450" w:rsidRPr="002F0591" w:rsidRDefault="006E2450" w:rsidP="006E2450">
      <w:pPr>
        <w:spacing w:before="120" w:after="120" w:line="320" w:lineRule="exact"/>
        <w:jc w:val="center"/>
        <w:rPr>
          <w:b/>
          <w:szCs w:val="24"/>
        </w:rPr>
      </w:pPr>
    </w:p>
    <w:p w:rsidR="006E2450" w:rsidRPr="002F0591" w:rsidRDefault="006E2450" w:rsidP="006E2450">
      <w:pPr>
        <w:pStyle w:val="PargrafodaLista"/>
        <w:numPr>
          <w:ilvl w:val="2"/>
          <w:numId w:val="63"/>
        </w:numPr>
        <w:tabs>
          <w:tab w:val="clear" w:pos="2160"/>
        </w:tabs>
        <w:spacing w:line="320" w:lineRule="exact"/>
        <w:ind w:left="567" w:right="120" w:hanging="425"/>
        <w:jc w:val="both"/>
        <w:rPr>
          <w:b/>
        </w:rPr>
      </w:pPr>
      <w:r w:rsidRPr="002F0591">
        <w:rPr>
          <w:b/>
        </w:rPr>
        <w:t>Integrantes do Grupo/Coletivo/Companhia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6E2450" w:rsidRPr="002F0591" w:rsidTr="00980CA8">
        <w:tc>
          <w:tcPr>
            <w:tcW w:w="2823" w:type="dxa"/>
            <w:shd w:val="clear" w:color="auto" w:fill="BFBFBF"/>
            <w:vAlign w:val="center"/>
          </w:tcPr>
          <w:p w:rsidR="006E2450" w:rsidRPr="002F0591" w:rsidRDefault="006E2450" w:rsidP="00980CA8">
            <w:pPr>
              <w:spacing w:line="320" w:lineRule="exact"/>
              <w:ind w:right="120"/>
              <w:jc w:val="center"/>
              <w:rPr>
                <w:b/>
              </w:rPr>
            </w:pPr>
            <w:r w:rsidRPr="002F0591">
              <w:rPr>
                <w:b/>
              </w:rPr>
              <w:t>Nome completo</w:t>
            </w:r>
          </w:p>
        </w:tc>
        <w:tc>
          <w:tcPr>
            <w:tcW w:w="2410" w:type="dxa"/>
            <w:shd w:val="clear" w:color="auto" w:fill="BFBFBF"/>
            <w:vAlign w:val="center"/>
          </w:tcPr>
          <w:p w:rsidR="006E2450" w:rsidRPr="002F0591" w:rsidRDefault="006E2450" w:rsidP="00980CA8">
            <w:pPr>
              <w:spacing w:line="320" w:lineRule="exact"/>
              <w:ind w:right="120"/>
              <w:jc w:val="center"/>
              <w:rPr>
                <w:b/>
              </w:rPr>
            </w:pPr>
            <w:r w:rsidRPr="002F0591">
              <w:rPr>
                <w:b/>
              </w:rPr>
              <w:t>Nome artístico</w:t>
            </w:r>
          </w:p>
        </w:tc>
        <w:tc>
          <w:tcPr>
            <w:tcW w:w="1985" w:type="dxa"/>
            <w:shd w:val="clear" w:color="auto" w:fill="BFBFBF"/>
            <w:vAlign w:val="center"/>
          </w:tcPr>
          <w:p w:rsidR="006E2450" w:rsidRPr="002F0591" w:rsidRDefault="006E2450" w:rsidP="00980CA8">
            <w:pPr>
              <w:spacing w:line="320" w:lineRule="exact"/>
              <w:ind w:right="120"/>
              <w:jc w:val="center"/>
              <w:rPr>
                <w:b/>
              </w:rPr>
            </w:pPr>
            <w:r w:rsidRPr="002F0591">
              <w:rPr>
                <w:b/>
              </w:rPr>
              <w:t>Nº RG</w:t>
            </w:r>
          </w:p>
        </w:tc>
        <w:tc>
          <w:tcPr>
            <w:tcW w:w="1842" w:type="dxa"/>
            <w:shd w:val="clear" w:color="auto" w:fill="BFBFBF"/>
            <w:vAlign w:val="center"/>
          </w:tcPr>
          <w:p w:rsidR="006E2450" w:rsidRPr="002F0591" w:rsidRDefault="006E2450" w:rsidP="00980CA8">
            <w:pPr>
              <w:spacing w:line="320" w:lineRule="exact"/>
              <w:ind w:right="120"/>
              <w:jc w:val="center"/>
              <w:rPr>
                <w:b/>
              </w:rPr>
            </w:pPr>
            <w:r w:rsidRPr="002F0591">
              <w:rPr>
                <w:b/>
              </w:rPr>
              <w:t>Assinatura</w:t>
            </w:r>
          </w:p>
        </w:tc>
      </w:tr>
      <w:tr w:rsidR="006E2450" w:rsidRPr="002F0591" w:rsidTr="00980CA8">
        <w:tc>
          <w:tcPr>
            <w:tcW w:w="2823" w:type="dxa"/>
            <w:shd w:val="clear" w:color="auto" w:fill="auto"/>
          </w:tcPr>
          <w:p w:rsidR="006E2450" w:rsidRPr="002F0591" w:rsidRDefault="006E2450" w:rsidP="00980CA8">
            <w:pPr>
              <w:spacing w:line="320" w:lineRule="exact"/>
              <w:ind w:right="120"/>
              <w:jc w:val="both"/>
            </w:pPr>
          </w:p>
        </w:tc>
        <w:tc>
          <w:tcPr>
            <w:tcW w:w="2410" w:type="dxa"/>
            <w:shd w:val="clear" w:color="auto" w:fill="auto"/>
          </w:tcPr>
          <w:p w:rsidR="006E2450" w:rsidRPr="002F0591" w:rsidRDefault="006E2450" w:rsidP="00980CA8">
            <w:pPr>
              <w:spacing w:line="320" w:lineRule="exact"/>
              <w:ind w:right="120"/>
              <w:jc w:val="both"/>
            </w:pPr>
          </w:p>
        </w:tc>
        <w:tc>
          <w:tcPr>
            <w:tcW w:w="1985" w:type="dxa"/>
            <w:shd w:val="clear" w:color="auto" w:fill="auto"/>
          </w:tcPr>
          <w:p w:rsidR="006E2450" w:rsidRPr="002F0591" w:rsidRDefault="006E2450" w:rsidP="00980CA8">
            <w:pPr>
              <w:spacing w:line="320" w:lineRule="exact"/>
              <w:ind w:right="120"/>
              <w:jc w:val="both"/>
            </w:pPr>
          </w:p>
        </w:tc>
        <w:tc>
          <w:tcPr>
            <w:tcW w:w="1842" w:type="dxa"/>
            <w:shd w:val="clear" w:color="auto" w:fill="auto"/>
          </w:tcPr>
          <w:p w:rsidR="006E2450" w:rsidRPr="002F0591" w:rsidRDefault="006E2450" w:rsidP="00980CA8">
            <w:pPr>
              <w:spacing w:line="320" w:lineRule="exact"/>
              <w:ind w:right="120"/>
              <w:jc w:val="both"/>
            </w:pPr>
          </w:p>
        </w:tc>
      </w:tr>
      <w:tr w:rsidR="006E2450" w:rsidRPr="002F0591" w:rsidTr="00980CA8">
        <w:tc>
          <w:tcPr>
            <w:tcW w:w="2823" w:type="dxa"/>
            <w:shd w:val="clear" w:color="auto" w:fill="auto"/>
          </w:tcPr>
          <w:p w:rsidR="006E2450" w:rsidRPr="002F0591" w:rsidRDefault="006E2450" w:rsidP="00980CA8">
            <w:pPr>
              <w:spacing w:line="320" w:lineRule="exact"/>
              <w:ind w:right="120"/>
              <w:jc w:val="both"/>
            </w:pPr>
          </w:p>
        </w:tc>
        <w:tc>
          <w:tcPr>
            <w:tcW w:w="2410" w:type="dxa"/>
            <w:shd w:val="clear" w:color="auto" w:fill="auto"/>
          </w:tcPr>
          <w:p w:rsidR="006E2450" w:rsidRPr="002F0591" w:rsidRDefault="006E2450" w:rsidP="00980CA8">
            <w:pPr>
              <w:spacing w:line="320" w:lineRule="exact"/>
              <w:ind w:right="120"/>
              <w:jc w:val="both"/>
            </w:pPr>
          </w:p>
        </w:tc>
        <w:tc>
          <w:tcPr>
            <w:tcW w:w="1985" w:type="dxa"/>
            <w:shd w:val="clear" w:color="auto" w:fill="auto"/>
          </w:tcPr>
          <w:p w:rsidR="006E2450" w:rsidRPr="002F0591" w:rsidRDefault="006E2450" w:rsidP="00980CA8">
            <w:pPr>
              <w:spacing w:line="320" w:lineRule="exact"/>
              <w:ind w:right="120"/>
              <w:jc w:val="both"/>
            </w:pPr>
          </w:p>
        </w:tc>
        <w:tc>
          <w:tcPr>
            <w:tcW w:w="1842" w:type="dxa"/>
            <w:shd w:val="clear" w:color="auto" w:fill="auto"/>
          </w:tcPr>
          <w:p w:rsidR="006E2450" w:rsidRPr="002F0591" w:rsidRDefault="006E2450" w:rsidP="00980CA8">
            <w:pPr>
              <w:spacing w:line="320" w:lineRule="exact"/>
              <w:ind w:right="120"/>
              <w:jc w:val="both"/>
            </w:pPr>
          </w:p>
        </w:tc>
      </w:tr>
      <w:tr w:rsidR="006E2450" w:rsidRPr="002F0591" w:rsidTr="00980CA8">
        <w:tc>
          <w:tcPr>
            <w:tcW w:w="2823" w:type="dxa"/>
            <w:shd w:val="clear" w:color="auto" w:fill="auto"/>
          </w:tcPr>
          <w:p w:rsidR="006E2450" w:rsidRPr="002F0591" w:rsidRDefault="006E2450" w:rsidP="00980CA8">
            <w:pPr>
              <w:spacing w:line="320" w:lineRule="exact"/>
              <w:ind w:right="120"/>
              <w:jc w:val="both"/>
            </w:pPr>
          </w:p>
        </w:tc>
        <w:tc>
          <w:tcPr>
            <w:tcW w:w="2410" w:type="dxa"/>
            <w:shd w:val="clear" w:color="auto" w:fill="auto"/>
          </w:tcPr>
          <w:p w:rsidR="006E2450" w:rsidRPr="002F0591" w:rsidRDefault="006E2450" w:rsidP="00980CA8">
            <w:pPr>
              <w:spacing w:line="320" w:lineRule="exact"/>
              <w:ind w:right="120"/>
              <w:jc w:val="both"/>
            </w:pPr>
          </w:p>
        </w:tc>
        <w:tc>
          <w:tcPr>
            <w:tcW w:w="1985" w:type="dxa"/>
            <w:shd w:val="clear" w:color="auto" w:fill="auto"/>
          </w:tcPr>
          <w:p w:rsidR="006E2450" w:rsidRPr="002F0591" w:rsidRDefault="006E2450" w:rsidP="00980CA8">
            <w:pPr>
              <w:spacing w:line="320" w:lineRule="exact"/>
              <w:ind w:right="120"/>
              <w:jc w:val="both"/>
            </w:pPr>
          </w:p>
        </w:tc>
        <w:tc>
          <w:tcPr>
            <w:tcW w:w="1842" w:type="dxa"/>
            <w:shd w:val="clear" w:color="auto" w:fill="auto"/>
          </w:tcPr>
          <w:p w:rsidR="006E2450" w:rsidRPr="002F0591" w:rsidRDefault="006E2450" w:rsidP="00980CA8">
            <w:pPr>
              <w:spacing w:line="320" w:lineRule="exact"/>
              <w:ind w:right="120"/>
              <w:jc w:val="both"/>
            </w:pPr>
          </w:p>
        </w:tc>
      </w:tr>
      <w:tr w:rsidR="006E2450" w:rsidRPr="002F0591" w:rsidTr="00980CA8">
        <w:tc>
          <w:tcPr>
            <w:tcW w:w="2823" w:type="dxa"/>
            <w:shd w:val="clear" w:color="auto" w:fill="auto"/>
          </w:tcPr>
          <w:p w:rsidR="006E2450" w:rsidRPr="002F0591" w:rsidRDefault="006E2450" w:rsidP="00980CA8">
            <w:pPr>
              <w:spacing w:line="320" w:lineRule="exact"/>
              <w:ind w:right="120"/>
              <w:jc w:val="both"/>
            </w:pPr>
          </w:p>
        </w:tc>
        <w:tc>
          <w:tcPr>
            <w:tcW w:w="2410" w:type="dxa"/>
            <w:shd w:val="clear" w:color="auto" w:fill="auto"/>
          </w:tcPr>
          <w:p w:rsidR="006E2450" w:rsidRPr="002F0591" w:rsidRDefault="006E2450" w:rsidP="00980CA8">
            <w:pPr>
              <w:spacing w:line="320" w:lineRule="exact"/>
              <w:ind w:right="120"/>
              <w:jc w:val="both"/>
            </w:pPr>
          </w:p>
        </w:tc>
        <w:tc>
          <w:tcPr>
            <w:tcW w:w="1985" w:type="dxa"/>
            <w:shd w:val="clear" w:color="auto" w:fill="auto"/>
          </w:tcPr>
          <w:p w:rsidR="006E2450" w:rsidRPr="002F0591" w:rsidRDefault="006E2450" w:rsidP="00980CA8">
            <w:pPr>
              <w:spacing w:line="320" w:lineRule="exact"/>
              <w:ind w:right="120"/>
              <w:jc w:val="both"/>
            </w:pPr>
          </w:p>
        </w:tc>
        <w:tc>
          <w:tcPr>
            <w:tcW w:w="1842" w:type="dxa"/>
            <w:shd w:val="clear" w:color="auto" w:fill="auto"/>
          </w:tcPr>
          <w:p w:rsidR="006E2450" w:rsidRPr="002F0591" w:rsidRDefault="006E2450" w:rsidP="00980CA8">
            <w:pPr>
              <w:spacing w:line="320" w:lineRule="exact"/>
              <w:ind w:right="120"/>
              <w:jc w:val="both"/>
            </w:pPr>
          </w:p>
        </w:tc>
      </w:tr>
    </w:tbl>
    <w:p w:rsidR="006E2450" w:rsidRPr="00650D7E" w:rsidRDefault="006E2450" w:rsidP="006E2450">
      <w:pPr>
        <w:widowControl w:val="0"/>
        <w:spacing w:line="320" w:lineRule="exact"/>
        <w:jc w:val="both"/>
        <w:sectPr w:rsidR="006E2450" w:rsidRPr="00650D7E" w:rsidSect="00980CA8">
          <w:headerReference w:type="default" r:id="rId16"/>
          <w:pgSz w:w="11907" w:h="16840" w:code="9"/>
          <w:pgMar w:top="1418" w:right="1418" w:bottom="1418" w:left="1418" w:header="720" w:footer="720" w:gutter="0"/>
          <w:pgNumType w:start="1"/>
          <w:cols w:space="720"/>
        </w:sectPr>
      </w:pPr>
    </w:p>
    <w:p w:rsidR="006E2450" w:rsidRDefault="006E2450" w:rsidP="006E2450">
      <w:pPr>
        <w:spacing w:before="120" w:after="120" w:line="320" w:lineRule="exact"/>
        <w:ind w:right="120"/>
        <w:rPr>
          <w:b/>
          <w:szCs w:val="24"/>
        </w:rPr>
      </w:pPr>
    </w:p>
    <w:p w:rsidR="006E2450" w:rsidRPr="00FE2A56" w:rsidRDefault="006E2450" w:rsidP="006E2450">
      <w:pPr>
        <w:spacing w:before="120" w:after="120" w:line="320" w:lineRule="exact"/>
        <w:ind w:left="120" w:right="120"/>
        <w:jc w:val="center"/>
        <w:rPr>
          <w:b/>
          <w:szCs w:val="24"/>
        </w:rPr>
      </w:pPr>
      <w:r w:rsidRPr="00B10E18">
        <w:rPr>
          <w:b/>
          <w:szCs w:val="24"/>
        </w:rPr>
        <w:t xml:space="preserve">[ANEXO </w:t>
      </w:r>
      <w:proofErr w:type="gramStart"/>
      <w:r>
        <w:rPr>
          <w:b/>
          <w:szCs w:val="24"/>
        </w:rPr>
        <w:t>7</w:t>
      </w:r>
      <w:proofErr w:type="gramEnd"/>
      <w:r w:rsidRPr="00B10E18">
        <w:rPr>
          <w:b/>
          <w:szCs w:val="24"/>
        </w:rPr>
        <w:t>]</w:t>
      </w:r>
    </w:p>
    <w:p w:rsidR="006E2450" w:rsidRPr="00FE2A56" w:rsidRDefault="006E2450" w:rsidP="006E2450">
      <w:pPr>
        <w:spacing w:before="120" w:after="120" w:line="320" w:lineRule="exact"/>
        <w:ind w:left="120" w:right="120"/>
        <w:jc w:val="center"/>
        <w:rPr>
          <w:b/>
          <w:lang w:val="pt-PT"/>
        </w:rPr>
      </w:pPr>
      <w:r w:rsidRPr="00FE2A56">
        <w:rPr>
          <w:b/>
          <w:lang w:val="pt-PT"/>
        </w:rPr>
        <w:t>DECLARAÇÃO: Instalações e Condições Materiais</w:t>
      </w:r>
    </w:p>
    <w:p w:rsidR="006E2450" w:rsidRPr="002F0591" w:rsidRDefault="006E2450" w:rsidP="006E2450">
      <w:pPr>
        <w:spacing w:line="200" w:lineRule="exact"/>
        <w:ind w:left="4678" w:right="120"/>
        <w:jc w:val="both"/>
        <w:rPr>
          <w:sz w:val="20"/>
        </w:rPr>
      </w:pPr>
      <w:r w:rsidRPr="002F0591">
        <w:rPr>
          <w:sz w:val="20"/>
          <w:highlight w:val="lightGray"/>
        </w:rPr>
        <w:t>INSTRUÇÕES</w:t>
      </w:r>
      <w:r w:rsidRPr="002F0591">
        <w:rPr>
          <w:sz w:val="20"/>
        </w:rPr>
        <w:t xml:space="preserve">: </w:t>
      </w:r>
    </w:p>
    <w:p w:rsidR="006E2450" w:rsidRPr="002F0591" w:rsidRDefault="006E2450" w:rsidP="006E2450">
      <w:pPr>
        <w:spacing w:line="200" w:lineRule="exact"/>
        <w:ind w:left="4678" w:right="120"/>
        <w:jc w:val="both"/>
        <w:rPr>
          <w:sz w:val="20"/>
        </w:rPr>
      </w:pPr>
      <w:r w:rsidRPr="002F0591">
        <w:rPr>
          <w:sz w:val="20"/>
        </w:rPr>
        <w:t>- Este anexo é obrigatório e deve ser preenchido e enviado no momento da inscrição.</w:t>
      </w:r>
    </w:p>
    <w:p w:rsidR="006E2450" w:rsidRPr="002F0591" w:rsidRDefault="006E2450" w:rsidP="006E2450">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6E2450" w:rsidRDefault="006E2450" w:rsidP="006E2450">
      <w:pPr>
        <w:spacing w:before="120" w:after="120" w:line="320" w:lineRule="exact"/>
        <w:ind w:left="120" w:right="120"/>
        <w:jc w:val="center"/>
        <w:rPr>
          <w:b/>
          <w:szCs w:val="24"/>
        </w:rPr>
      </w:pPr>
    </w:p>
    <w:p w:rsidR="006E2450" w:rsidRDefault="006E2450" w:rsidP="006E2450">
      <w:pPr>
        <w:pStyle w:val="Corpodetexto"/>
        <w:spacing w:before="9"/>
        <w:jc w:val="both"/>
        <w:rPr>
          <w:lang w:val="pt-PT"/>
        </w:rPr>
      </w:pPr>
    </w:p>
    <w:p w:rsidR="006E2450" w:rsidRDefault="006E2450" w:rsidP="006E2450">
      <w:pPr>
        <w:pStyle w:val="Corpodetexto"/>
        <w:ind w:right="207"/>
        <w:jc w:val="both"/>
        <w:rPr>
          <w:lang w:val="pt-PT"/>
        </w:rPr>
      </w:pPr>
      <w:r>
        <w:rPr>
          <w:lang w:val="pt-PT"/>
        </w:rPr>
        <w:t>Declaro, em conformidade com o art. 33, caput, inciso V, alínea “c”, da Lei nº 13.019, de 2014, c/c o art. 26, caput, inciso X, do Decreto nº 8.726, de 2016,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6E2450" w:rsidRDefault="006E2450" w:rsidP="006E2450">
      <w:pPr>
        <w:pStyle w:val="Corpodetexto"/>
        <w:rPr>
          <w:lang w:val="pt-PT"/>
        </w:rPr>
      </w:pPr>
    </w:p>
    <w:p w:rsidR="006E2450" w:rsidRDefault="006E2450" w:rsidP="006E2450">
      <w:pPr>
        <w:pStyle w:val="Corpodetexto"/>
        <w:rPr>
          <w:lang w:val="pt-PT"/>
        </w:rPr>
      </w:pPr>
    </w:p>
    <w:p w:rsidR="006E2450" w:rsidRDefault="006E2450" w:rsidP="006E2450">
      <w:pPr>
        <w:pStyle w:val="Corpodetexto"/>
        <w:spacing w:before="5"/>
        <w:rPr>
          <w:lang w:val="pt-PT"/>
        </w:rPr>
      </w:pPr>
    </w:p>
    <w:p w:rsidR="006E2450" w:rsidRDefault="006E2450" w:rsidP="006E2450">
      <w:pPr>
        <w:pStyle w:val="Corpodetexto"/>
        <w:ind w:right="98"/>
        <w:jc w:val="center"/>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6E2450" w:rsidRDefault="006E2450" w:rsidP="006E2450">
      <w:pPr>
        <w:spacing w:line="320" w:lineRule="exact"/>
        <w:ind w:right="120"/>
        <w:jc w:val="both"/>
        <w:rPr>
          <w:b/>
          <w:bCs/>
          <w:u w:val="single"/>
        </w:rPr>
      </w:pPr>
    </w:p>
    <w:p w:rsidR="006E2450" w:rsidRDefault="006E2450" w:rsidP="006E2450">
      <w:pPr>
        <w:spacing w:line="320" w:lineRule="exact"/>
        <w:ind w:right="120"/>
        <w:jc w:val="both"/>
        <w:rPr>
          <w:b/>
          <w:bCs/>
          <w:u w:val="single"/>
        </w:rPr>
      </w:pPr>
    </w:p>
    <w:p w:rsidR="006E2450" w:rsidRDefault="006E2450" w:rsidP="006E2450">
      <w:pPr>
        <w:spacing w:line="320" w:lineRule="exact"/>
        <w:ind w:right="120"/>
        <w:jc w:val="both"/>
        <w:rPr>
          <w:b/>
          <w:bCs/>
          <w:u w:val="single"/>
        </w:rPr>
      </w:pPr>
    </w:p>
    <w:p w:rsidR="006E2450" w:rsidRDefault="006E2450" w:rsidP="006E2450">
      <w:pPr>
        <w:spacing w:line="320" w:lineRule="exact"/>
        <w:ind w:right="120"/>
        <w:jc w:val="both"/>
        <w:rPr>
          <w:b/>
          <w:bCs/>
          <w:u w:val="single"/>
        </w:rPr>
      </w:pPr>
    </w:p>
    <w:p w:rsidR="006E2450" w:rsidRDefault="006E2450" w:rsidP="006E2450">
      <w:pPr>
        <w:spacing w:line="320" w:lineRule="exact"/>
        <w:ind w:right="120"/>
        <w:jc w:val="both"/>
        <w:rPr>
          <w:b/>
          <w:bCs/>
          <w:u w:val="single"/>
        </w:rPr>
      </w:pPr>
      <w:r>
        <w:rPr>
          <w:b/>
          <w:bCs/>
          <w:u w:val="single"/>
        </w:rPr>
        <w:t>Proponente</w:t>
      </w:r>
    </w:p>
    <w:p w:rsidR="006E2450" w:rsidRDefault="006E2450" w:rsidP="006E2450">
      <w:pPr>
        <w:spacing w:line="320" w:lineRule="exact"/>
        <w:ind w:right="120"/>
        <w:jc w:val="both"/>
      </w:pPr>
      <w:r>
        <w:t>Pessoa Jurídica (denominação social): ______________________________________</w:t>
      </w:r>
    </w:p>
    <w:p w:rsidR="006E2450" w:rsidRDefault="006E2450" w:rsidP="006E2450">
      <w:pPr>
        <w:spacing w:line="320" w:lineRule="exact"/>
        <w:ind w:right="120"/>
        <w:jc w:val="both"/>
      </w:pPr>
      <w:r>
        <w:t>CNPJ n.º ______________________________________________________________</w:t>
      </w:r>
    </w:p>
    <w:p w:rsidR="006E2450" w:rsidRDefault="006E2450" w:rsidP="006E2450">
      <w:pPr>
        <w:spacing w:line="320" w:lineRule="exact"/>
        <w:ind w:right="120"/>
        <w:jc w:val="both"/>
      </w:pPr>
      <w:r>
        <w:t xml:space="preserve">Endereço completo: ____________________________________________________ </w:t>
      </w:r>
    </w:p>
    <w:p w:rsidR="006E2450" w:rsidRDefault="006E2450" w:rsidP="006E2450">
      <w:pPr>
        <w:spacing w:line="320" w:lineRule="exact"/>
        <w:ind w:right="120"/>
        <w:jc w:val="both"/>
      </w:pPr>
      <w:r>
        <w:t>Representante da Pessoa Jurídica: __________________________________________</w:t>
      </w:r>
    </w:p>
    <w:p w:rsidR="006E2450" w:rsidRDefault="006E2450" w:rsidP="006E2450">
      <w:pPr>
        <w:spacing w:line="320" w:lineRule="exact"/>
        <w:ind w:right="120"/>
        <w:jc w:val="both"/>
      </w:pPr>
      <w:r>
        <w:t>RG: __________________________________CPF: ___________________________</w:t>
      </w:r>
    </w:p>
    <w:p w:rsidR="006E2450" w:rsidRDefault="006E2450" w:rsidP="006E2450">
      <w:pPr>
        <w:spacing w:line="320" w:lineRule="exact"/>
        <w:ind w:right="120"/>
        <w:jc w:val="both"/>
      </w:pPr>
      <w:r>
        <w:rPr>
          <w:b/>
          <w:bCs/>
        </w:rPr>
        <w:t>Assinatura:</w:t>
      </w:r>
      <w:r>
        <w:t xml:space="preserve"> ____________________________________________________________</w:t>
      </w:r>
    </w:p>
    <w:p w:rsidR="006E2450" w:rsidRDefault="006E2450" w:rsidP="006E2450">
      <w:pPr>
        <w:spacing w:line="320" w:lineRule="exact"/>
        <w:rPr>
          <w:b/>
          <w:bCs/>
          <w:i/>
          <w:iCs/>
        </w:rPr>
      </w:pPr>
    </w:p>
    <w:p w:rsidR="006E2450" w:rsidRDefault="006E2450" w:rsidP="006E2450">
      <w:pPr>
        <w:spacing w:line="320" w:lineRule="exact"/>
        <w:rPr>
          <w:b/>
          <w:bCs/>
          <w:i/>
          <w:iCs/>
        </w:rPr>
      </w:pPr>
    </w:p>
    <w:p w:rsidR="006E2450" w:rsidRPr="002F0591" w:rsidRDefault="006E2450" w:rsidP="006E2450">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6E2450" w:rsidRDefault="006E2450" w:rsidP="006E2450">
      <w:pPr>
        <w:spacing w:line="320" w:lineRule="exact"/>
        <w:rPr>
          <w:b/>
          <w:bCs/>
          <w:i/>
          <w:iCs/>
        </w:rPr>
      </w:pPr>
    </w:p>
    <w:p w:rsidR="006E2450" w:rsidRDefault="006E2450" w:rsidP="006E2450">
      <w:pPr>
        <w:spacing w:line="320" w:lineRule="exact"/>
        <w:ind w:right="120"/>
        <w:jc w:val="both"/>
        <w:rPr>
          <w:b/>
          <w:bCs/>
          <w:u w:val="single"/>
        </w:rPr>
      </w:pPr>
      <w:r>
        <w:rPr>
          <w:b/>
          <w:bCs/>
          <w:u w:val="single"/>
        </w:rPr>
        <w:t>Representante Legal do Projeto</w:t>
      </w:r>
    </w:p>
    <w:p w:rsidR="006E2450" w:rsidRDefault="006E2450" w:rsidP="006E2450">
      <w:pPr>
        <w:spacing w:line="320" w:lineRule="exact"/>
        <w:ind w:right="120"/>
        <w:jc w:val="both"/>
      </w:pPr>
      <w:r>
        <w:rPr>
          <w:b/>
          <w:bCs/>
        </w:rPr>
        <w:t>Nome completo: _______________</w:t>
      </w:r>
      <w:r>
        <w:t>_____________________________________________</w:t>
      </w:r>
    </w:p>
    <w:p w:rsidR="006E2450" w:rsidRDefault="006E2450" w:rsidP="006E2450">
      <w:pPr>
        <w:spacing w:line="320" w:lineRule="exact"/>
        <w:ind w:right="120"/>
        <w:jc w:val="both"/>
      </w:pPr>
      <w:r>
        <w:t>RG: __________________________________CPF: ________________________________</w:t>
      </w:r>
    </w:p>
    <w:p w:rsidR="006E2450" w:rsidRDefault="006E2450" w:rsidP="006E2450">
      <w:r>
        <w:rPr>
          <w:b/>
          <w:bCs/>
        </w:rPr>
        <w:t>Assinatura:</w:t>
      </w:r>
      <w:r>
        <w:t xml:space="preserve"> ________________________________________________________________</w:t>
      </w:r>
    </w:p>
    <w:p w:rsidR="006E2450" w:rsidRDefault="006E2450" w:rsidP="006E2450"/>
    <w:p w:rsidR="006E2450" w:rsidRPr="006E2450" w:rsidRDefault="006E2450" w:rsidP="006E2450"/>
    <w:p w:rsidR="006E2450" w:rsidRDefault="006E2450" w:rsidP="006E2450">
      <w:pPr>
        <w:spacing w:before="120" w:after="120" w:line="320" w:lineRule="exact"/>
        <w:ind w:right="120"/>
        <w:jc w:val="center"/>
        <w:rPr>
          <w:b/>
          <w:szCs w:val="24"/>
        </w:rPr>
      </w:pPr>
    </w:p>
    <w:p w:rsidR="00BA79CB" w:rsidRPr="00B10E18" w:rsidRDefault="00BA79CB" w:rsidP="006E2450">
      <w:pPr>
        <w:spacing w:before="120" w:after="120" w:line="320" w:lineRule="exact"/>
        <w:ind w:right="120"/>
        <w:jc w:val="center"/>
        <w:rPr>
          <w:b/>
          <w:szCs w:val="24"/>
        </w:rPr>
      </w:pPr>
      <w:r w:rsidRPr="00B10E18">
        <w:rPr>
          <w:b/>
          <w:szCs w:val="24"/>
        </w:rPr>
        <w:lastRenderedPageBreak/>
        <w:t xml:space="preserve">[ANEXO </w:t>
      </w:r>
      <w:proofErr w:type="gramStart"/>
      <w:r w:rsidR="006E2450">
        <w:rPr>
          <w:b/>
          <w:szCs w:val="24"/>
        </w:rPr>
        <w:t>8</w:t>
      </w:r>
      <w:proofErr w:type="gramEnd"/>
      <w:r w:rsidRPr="00B10E18">
        <w:rPr>
          <w:b/>
          <w:szCs w:val="24"/>
        </w:rPr>
        <w:t>]</w:t>
      </w:r>
    </w:p>
    <w:p w:rsidR="00BA79CB" w:rsidRPr="00B10E18" w:rsidRDefault="00BA79CB" w:rsidP="006E2450">
      <w:pPr>
        <w:spacing w:before="120" w:after="120" w:line="320" w:lineRule="exact"/>
        <w:ind w:left="120" w:right="120"/>
        <w:jc w:val="center"/>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BA79CB" w:rsidRPr="003177C6" w:rsidRDefault="00BA79CB" w:rsidP="00BA79CB">
      <w:pPr>
        <w:ind w:left="4678"/>
        <w:jc w:val="both"/>
        <w:rPr>
          <w:sz w:val="22"/>
        </w:rPr>
      </w:pPr>
      <w:r w:rsidRPr="00B10E18">
        <w:rPr>
          <w:szCs w:val="24"/>
        </w:rPr>
        <w:t> </w:t>
      </w:r>
      <w:r w:rsidRPr="003177C6">
        <w:rPr>
          <w:sz w:val="22"/>
          <w:szCs w:val="24"/>
        </w:rPr>
        <w:t> </w:t>
      </w:r>
      <w:r w:rsidRPr="00AC1D32">
        <w:rPr>
          <w:color w:val="000000"/>
          <w:sz w:val="18"/>
          <w:highlight w:val="lightGray"/>
        </w:rPr>
        <w:t>INSTRUÇÕES:</w:t>
      </w:r>
      <w:r w:rsidRPr="003177C6">
        <w:rPr>
          <w:color w:val="000000"/>
          <w:sz w:val="18"/>
        </w:rPr>
        <w:t xml:space="preserve"> </w:t>
      </w:r>
    </w:p>
    <w:p w:rsidR="006E2450" w:rsidRPr="002F0591" w:rsidRDefault="006E2450" w:rsidP="006E2450">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6E2450" w:rsidRDefault="006E2450" w:rsidP="006E2450">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BA79CB" w:rsidRPr="00B10E18" w:rsidRDefault="00BA79CB" w:rsidP="00BA79CB">
      <w:pPr>
        <w:spacing w:before="120" w:after="120" w:line="320" w:lineRule="exact"/>
        <w:ind w:left="120" w:right="120"/>
        <w:jc w:val="both"/>
        <w:rPr>
          <w:szCs w:val="24"/>
        </w:rPr>
      </w:pPr>
    </w:p>
    <w:p w:rsidR="00BA79CB" w:rsidRPr="00B10E18" w:rsidRDefault="00BA79CB" w:rsidP="00BA79CB">
      <w:pPr>
        <w:spacing w:before="120" w:after="120" w:line="320" w:lineRule="exact"/>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dirigência de qualquer órgão da Administração Pública Municipal</w:t>
      </w:r>
      <w:r>
        <w:rPr>
          <w:szCs w:val="24"/>
        </w:rPr>
        <w:t>;</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dirigência de qualquer órgão da Administração Pública Municipal;</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623CC0">
      <w:pPr>
        <w:numPr>
          <w:ilvl w:val="0"/>
          <w:numId w:val="45"/>
        </w:numPr>
        <w:spacing w:before="120" w:after="120" w:line="320" w:lineRule="exact"/>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line="320" w:lineRule="exact"/>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623CC0">
      <w:pPr>
        <w:numPr>
          <w:ilvl w:val="0"/>
          <w:numId w:val="45"/>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623CC0">
      <w:pPr>
        <w:numPr>
          <w:ilvl w:val="0"/>
          <w:numId w:val="45"/>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w:t>
      </w:r>
      <w:r>
        <w:rPr>
          <w:szCs w:val="24"/>
        </w:rPr>
        <w:lastRenderedPageBreak/>
        <w:t xml:space="preserve">administração pública; suspensão temporária em chamamento público e impedimento de celebrar parceria ou contrato com órgãos e entidades da administração pública </w:t>
      </w:r>
      <w:r w:rsidRPr="002C5137">
        <w:rPr>
          <w:szCs w:val="24"/>
        </w:rPr>
        <w:t>municipal; ou declaração de inidoneidade para participar de chamamento público ou celebrar parceria ou contrato com órgãos e entidades de todas as esferas de governo;</w:t>
      </w:r>
    </w:p>
    <w:p w:rsidR="00BA79CB" w:rsidRPr="002C5137" w:rsidRDefault="00BA79CB" w:rsidP="00623CC0">
      <w:pPr>
        <w:numPr>
          <w:ilvl w:val="0"/>
          <w:numId w:val="45"/>
        </w:numPr>
        <w:spacing w:before="120" w:after="120" w:line="320" w:lineRule="exact"/>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line="320" w:lineRule="exact"/>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AC3630" w:rsidRDefault="00BA79CB" w:rsidP="00623CC0">
      <w:pPr>
        <w:numPr>
          <w:ilvl w:val="0"/>
          <w:numId w:val="45"/>
        </w:numPr>
        <w:spacing w:before="120" w:after="120" w:line="320" w:lineRule="exact"/>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Default="00BA79CB" w:rsidP="00BA79CB">
      <w:pPr>
        <w:spacing w:before="120" w:after="120" w:line="320" w:lineRule="exact"/>
        <w:ind w:left="120" w:right="120"/>
        <w:jc w:val="both"/>
        <w:rPr>
          <w:szCs w:val="24"/>
        </w:rPr>
      </w:pPr>
      <w:r w:rsidRPr="00B10E18">
        <w:rPr>
          <w:szCs w:val="24"/>
        </w:rPr>
        <w:t> </w:t>
      </w:r>
    </w:p>
    <w:p w:rsidR="00BA79CB" w:rsidRPr="0085032C" w:rsidRDefault="00BA79CB" w:rsidP="00BA79CB">
      <w:pPr>
        <w:spacing w:before="120" w:after="120" w:line="320" w:lineRule="exact"/>
        <w:ind w:left="120" w:right="120" w:firstLine="588"/>
        <w:jc w:val="center"/>
        <w:rPr>
          <w:szCs w:val="24"/>
        </w:rPr>
      </w:pPr>
      <w:r w:rsidRPr="0085032C">
        <w:rPr>
          <w:szCs w:val="24"/>
        </w:rPr>
        <w:t>São Paulo,  _________/________/2018</w:t>
      </w:r>
      <w:r>
        <w:rPr>
          <w:szCs w:val="24"/>
        </w:rPr>
        <w:t>.</w:t>
      </w:r>
    </w:p>
    <w:p w:rsidR="00BA79CB" w:rsidRDefault="00BA79CB" w:rsidP="00BA79CB">
      <w:pPr>
        <w:spacing w:before="120" w:after="120" w:line="320" w:lineRule="exact"/>
        <w:ind w:left="120" w:right="120"/>
        <w:jc w:val="both"/>
        <w:rPr>
          <w:szCs w:val="24"/>
        </w:rPr>
      </w:pPr>
      <w:r w:rsidRPr="0085032C">
        <w:rPr>
          <w:szCs w:val="24"/>
        </w:rPr>
        <w:t>  </w:t>
      </w:r>
    </w:p>
    <w:p w:rsidR="00BA79CB" w:rsidRPr="00650D7E" w:rsidRDefault="00BA79CB" w:rsidP="00BA79CB">
      <w:pPr>
        <w:spacing w:line="320" w:lineRule="exact"/>
        <w:ind w:right="120"/>
        <w:jc w:val="both"/>
        <w:rPr>
          <w:b/>
          <w:u w:val="single"/>
        </w:rPr>
      </w:pPr>
      <w:r w:rsidRPr="00650D7E">
        <w:rPr>
          <w:b/>
          <w:u w:val="single"/>
        </w:rPr>
        <w:t>Proponente</w:t>
      </w:r>
    </w:p>
    <w:p w:rsidR="00BA79CB" w:rsidRPr="00650D7E" w:rsidRDefault="00BA79CB" w:rsidP="00BA79CB">
      <w:pPr>
        <w:spacing w:line="320" w:lineRule="exact"/>
        <w:ind w:right="120"/>
        <w:jc w:val="both"/>
      </w:pPr>
      <w:r w:rsidRPr="00650D7E">
        <w:t>Pessoa Jurídica (denominação social): ______________________________________</w:t>
      </w:r>
    </w:p>
    <w:p w:rsidR="00BA79CB" w:rsidRPr="00650D7E" w:rsidRDefault="00BA79CB" w:rsidP="00BA79CB">
      <w:pPr>
        <w:spacing w:line="320" w:lineRule="exact"/>
        <w:ind w:right="120"/>
        <w:jc w:val="both"/>
      </w:pPr>
      <w:r w:rsidRPr="00650D7E">
        <w:t>CNPJ n.º ______________________________________________________________</w:t>
      </w:r>
    </w:p>
    <w:p w:rsidR="00BA79CB" w:rsidRPr="00650D7E" w:rsidRDefault="00BA79CB" w:rsidP="00BA79CB">
      <w:pPr>
        <w:spacing w:line="320" w:lineRule="exact"/>
        <w:ind w:right="120"/>
        <w:jc w:val="both"/>
      </w:pPr>
      <w:r w:rsidRPr="00650D7E">
        <w:t xml:space="preserve">Endereço completo: ____________________________________________________ </w:t>
      </w:r>
    </w:p>
    <w:p w:rsidR="00BA79CB" w:rsidRPr="00650D7E" w:rsidRDefault="00BA79CB" w:rsidP="00BA79CB">
      <w:pPr>
        <w:spacing w:line="320" w:lineRule="exact"/>
        <w:ind w:right="120"/>
        <w:jc w:val="both"/>
      </w:pPr>
      <w:r w:rsidRPr="00650D7E">
        <w:t>Representante da Pessoa Jurídica: __________________________________________</w:t>
      </w:r>
    </w:p>
    <w:p w:rsidR="00BA79CB" w:rsidRPr="00650D7E" w:rsidRDefault="00BA79CB" w:rsidP="00BA79CB">
      <w:pPr>
        <w:spacing w:line="320" w:lineRule="exact"/>
        <w:ind w:right="120"/>
        <w:jc w:val="both"/>
      </w:pPr>
      <w:r w:rsidRPr="00650D7E">
        <w:t>RG: __________________________________CPF: ___________________________</w:t>
      </w:r>
    </w:p>
    <w:p w:rsidR="00BA79CB" w:rsidRDefault="00BA79CB" w:rsidP="00BA79CB">
      <w:pPr>
        <w:spacing w:line="320" w:lineRule="exact"/>
        <w:ind w:right="120"/>
        <w:jc w:val="both"/>
        <w:rPr>
          <w:b/>
        </w:rPr>
      </w:pPr>
    </w:p>
    <w:p w:rsidR="00BA79CB" w:rsidRPr="00650D7E" w:rsidRDefault="00BA79CB" w:rsidP="00BA79CB">
      <w:pPr>
        <w:spacing w:line="320" w:lineRule="exact"/>
        <w:ind w:right="120"/>
        <w:jc w:val="center"/>
      </w:pPr>
      <w:r w:rsidRPr="00650D7E">
        <w:t>____________________________________________________________</w:t>
      </w:r>
    </w:p>
    <w:p w:rsidR="00BA79CB" w:rsidRPr="00FB3E4A" w:rsidRDefault="00BA79CB" w:rsidP="00BA79CB">
      <w:pPr>
        <w:spacing w:line="320" w:lineRule="exact"/>
        <w:ind w:right="-710"/>
        <w:jc w:val="center"/>
        <w:rPr>
          <w:b/>
        </w:rPr>
      </w:pPr>
      <w:r>
        <w:rPr>
          <w:b/>
        </w:rPr>
        <w:t>ASSINATURA</w:t>
      </w:r>
    </w:p>
    <w:p w:rsidR="00BA79CB" w:rsidRDefault="00BA79CB" w:rsidP="00BA79CB">
      <w:pPr>
        <w:spacing w:before="120" w:after="120" w:line="320" w:lineRule="exact"/>
        <w:ind w:right="120"/>
        <w:rPr>
          <w:b/>
          <w:i/>
        </w:rPr>
      </w:pPr>
    </w:p>
    <w:p w:rsidR="00BA79CB" w:rsidRPr="00416629" w:rsidRDefault="00BA79CB" w:rsidP="00BA79CB">
      <w:pPr>
        <w:spacing w:before="120" w:after="120" w:line="320" w:lineRule="exact"/>
        <w:ind w:right="120"/>
        <w:rPr>
          <w:b/>
          <w:szCs w:val="24"/>
          <w:u w:val="single"/>
        </w:rPr>
      </w:pPr>
      <w:r>
        <w:rPr>
          <w:b/>
          <w:szCs w:val="24"/>
          <w:u w:val="single"/>
        </w:rPr>
        <w:t>Integrantes:</w:t>
      </w:r>
    </w:p>
    <w:p w:rsidR="00BA79CB" w:rsidRPr="0085032C" w:rsidRDefault="00BA79CB" w:rsidP="00BA79CB">
      <w:pPr>
        <w:spacing w:before="120" w:after="120" w:line="320" w:lineRule="exact"/>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5205F4" w:rsidTr="008E37F3">
        <w:tc>
          <w:tcPr>
            <w:tcW w:w="2823"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civil</w:t>
            </w:r>
          </w:p>
        </w:tc>
        <w:tc>
          <w:tcPr>
            <w:tcW w:w="2410"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artístico</w:t>
            </w:r>
          </w:p>
        </w:tc>
        <w:tc>
          <w:tcPr>
            <w:tcW w:w="1985"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Nº RG</w:t>
            </w:r>
          </w:p>
        </w:tc>
        <w:tc>
          <w:tcPr>
            <w:tcW w:w="1842"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Assinatura</w:t>
            </w: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bl>
    <w:p w:rsidR="00BA79CB" w:rsidRDefault="00BA79CB" w:rsidP="00565176">
      <w:pPr>
        <w:spacing w:line="320" w:lineRule="exact"/>
        <w:ind w:right="120"/>
        <w:rPr>
          <w:b/>
          <w:szCs w:val="24"/>
        </w:rPr>
      </w:pPr>
    </w:p>
    <w:p w:rsidR="00BA79CB" w:rsidRDefault="00BA79CB" w:rsidP="004918A9">
      <w:pPr>
        <w:spacing w:line="320" w:lineRule="exact"/>
        <w:ind w:left="120" w:right="120"/>
        <w:jc w:val="center"/>
        <w:rPr>
          <w:b/>
          <w:szCs w:val="24"/>
        </w:rPr>
      </w:pPr>
    </w:p>
    <w:p w:rsidR="009D6E73" w:rsidRDefault="009D6E73" w:rsidP="004918A9">
      <w:pPr>
        <w:spacing w:line="320" w:lineRule="exact"/>
        <w:ind w:left="120" w:right="120"/>
        <w:jc w:val="center"/>
        <w:rPr>
          <w:b/>
          <w:szCs w:val="24"/>
        </w:rPr>
      </w:pPr>
    </w:p>
    <w:p w:rsidR="004918A9" w:rsidRPr="004918A9" w:rsidRDefault="009D6E73" w:rsidP="004918A9">
      <w:pPr>
        <w:spacing w:line="320" w:lineRule="exact"/>
        <w:ind w:left="120" w:right="120"/>
        <w:jc w:val="center"/>
        <w:rPr>
          <w:szCs w:val="24"/>
        </w:rPr>
      </w:pPr>
      <w:r>
        <w:rPr>
          <w:b/>
          <w:szCs w:val="24"/>
        </w:rPr>
        <w:lastRenderedPageBreak/>
        <w:t>[ANEXO 09</w:t>
      </w:r>
      <w:r w:rsidR="004918A9" w:rsidRPr="004918A9">
        <w:rPr>
          <w:b/>
          <w:szCs w:val="24"/>
        </w:rPr>
        <w:t>]</w:t>
      </w:r>
    </w:p>
    <w:p w:rsidR="004918A9" w:rsidRPr="004918A9" w:rsidRDefault="004918A9" w:rsidP="004918A9">
      <w:pPr>
        <w:spacing w:line="320" w:lineRule="exact"/>
        <w:ind w:right="-232"/>
        <w:jc w:val="center"/>
        <w:rPr>
          <w:b/>
          <w:szCs w:val="24"/>
        </w:rPr>
      </w:pPr>
      <w:r w:rsidRPr="004918A9">
        <w:rPr>
          <w:b/>
          <w:szCs w:val="24"/>
        </w:rPr>
        <w:t>DECLARAÇÃO: Inelegibilidade</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9D6E73" w:rsidRPr="002F0591" w:rsidRDefault="009D6E73" w:rsidP="009D6E73">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9D6E73" w:rsidRPr="002F0591" w:rsidRDefault="009D6E73" w:rsidP="009D6E73">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firstLine="588"/>
        <w:jc w:val="both"/>
        <w:rPr>
          <w:szCs w:val="24"/>
        </w:rPr>
      </w:pPr>
      <w:r w:rsidRPr="004918A9">
        <w:rPr>
          <w:szCs w:val="24"/>
        </w:rPr>
        <w:t xml:space="preserve">DECLARAMOS ter conhecimento de celebração de parceria referente ao projeto ___________ (nome do projeto) inscrito no </w:t>
      </w:r>
      <w:r w:rsidR="005E0E38" w:rsidRPr="005E0E38">
        <w:rPr>
          <w:i/>
          <w:szCs w:val="24"/>
        </w:rPr>
        <w:t xml:space="preserve">Edital de Apoio à Criação </w:t>
      </w:r>
      <w:r w:rsidR="009D6E73">
        <w:rPr>
          <w:i/>
          <w:szCs w:val="24"/>
        </w:rPr>
        <w:t>Artística – Linguagem Música - 3</w:t>
      </w:r>
      <w:r w:rsidR="005E0E38" w:rsidRPr="005E0E38">
        <w:rPr>
          <w:i/>
          <w:szCs w:val="24"/>
        </w:rPr>
        <w:t>ª Edição</w:t>
      </w:r>
      <w:r w:rsidRPr="004918A9">
        <w:rPr>
          <w:szCs w:val="24"/>
        </w:rPr>
        <w:t>:</w:t>
      </w:r>
    </w:p>
    <w:p w:rsidR="004918A9" w:rsidRP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spacing w:line="320" w:lineRule="exact"/>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803"/>
        <w:gridCol w:w="1729"/>
        <w:gridCol w:w="1729"/>
      </w:tblGrid>
      <w:tr w:rsidR="004918A9" w:rsidRPr="00C276F7" w:rsidTr="00C276F7">
        <w:tc>
          <w:tcPr>
            <w:tcW w:w="1728"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Nome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RG</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Cargo/Função</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Telefone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bl>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9D6E73" w:rsidP="004918A9">
      <w:pPr>
        <w:spacing w:line="320" w:lineRule="exact"/>
        <w:ind w:left="120" w:right="120"/>
        <w:jc w:val="center"/>
        <w:rPr>
          <w:szCs w:val="24"/>
        </w:rPr>
      </w:pPr>
      <w:r>
        <w:rPr>
          <w:b/>
          <w:szCs w:val="24"/>
        </w:rPr>
        <w:lastRenderedPageBreak/>
        <w:t>[ANEXO 10</w:t>
      </w:r>
      <w:r w:rsidR="004918A9" w:rsidRPr="004918A9">
        <w:rPr>
          <w:b/>
          <w:szCs w:val="24"/>
        </w:rPr>
        <w:t>]</w:t>
      </w:r>
    </w:p>
    <w:p w:rsidR="004918A9" w:rsidRPr="004918A9" w:rsidRDefault="004918A9" w:rsidP="004918A9">
      <w:pPr>
        <w:spacing w:line="320" w:lineRule="exact"/>
        <w:ind w:right="-232"/>
        <w:jc w:val="center"/>
        <w:rPr>
          <w:szCs w:val="24"/>
        </w:rPr>
      </w:pPr>
      <w:r w:rsidRPr="004918A9">
        <w:rPr>
          <w:b/>
          <w:szCs w:val="24"/>
        </w:rPr>
        <w:t xml:space="preserve">DECLARAÇÃO: </w:t>
      </w:r>
      <w:r w:rsidR="009D6E73">
        <w:rPr>
          <w:b/>
          <w:szCs w:val="24"/>
        </w:rPr>
        <w:t xml:space="preserve">Ausência de </w:t>
      </w:r>
      <w:r w:rsidRPr="004918A9">
        <w:rPr>
          <w:b/>
          <w:szCs w:val="24"/>
        </w:rPr>
        <w:t>Trabalho de Menores</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9D6E73" w:rsidRPr="002F0591" w:rsidRDefault="009D6E73" w:rsidP="009D6E73">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9D6E73" w:rsidRPr="002F0591" w:rsidRDefault="009D6E73" w:rsidP="009D6E73">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4918A9" w:rsidRPr="004918A9" w:rsidRDefault="004918A9" w:rsidP="008A304C">
      <w:pPr>
        <w:spacing w:line="320" w:lineRule="exact"/>
        <w:ind w:right="120"/>
        <w:jc w:val="center"/>
        <w:rPr>
          <w:szCs w:val="24"/>
        </w:rPr>
      </w:pPr>
      <w:r w:rsidRPr="004918A9">
        <w:rPr>
          <w:szCs w:val="24"/>
        </w:rPr>
        <w:t>____________________________________________________________</w:t>
      </w:r>
    </w:p>
    <w:p w:rsidR="004918A9" w:rsidRPr="004918A9" w:rsidRDefault="008A304C" w:rsidP="008A304C">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9D6E73" w:rsidRPr="002F0591" w:rsidRDefault="009D6E73" w:rsidP="009D6E73">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9D6E73" w:rsidRPr="002F0591" w:rsidRDefault="009D6E73" w:rsidP="009D6E73">
      <w:pPr>
        <w:spacing w:line="320" w:lineRule="exact"/>
        <w:ind w:right="-710"/>
        <w:rPr>
          <w:b/>
          <w:i/>
        </w:rPr>
      </w:pPr>
    </w:p>
    <w:p w:rsidR="009D6E73" w:rsidRPr="002F0591" w:rsidRDefault="009D6E73" w:rsidP="009D6E73">
      <w:pPr>
        <w:tabs>
          <w:tab w:val="left" w:pos="284"/>
        </w:tabs>
        <w:spacing w:line="320" w:lineRule="exact"/>
        <w:ind w:right="120"/>
        <w:jc w:val="both"/>
        <w:rPr>
          <w:b/>
          <w:u w:val="single"/>
        </w:rPr>
      </w:pPr>
      <w:r w:rsidRPr="002F0591">
        <w:rPr>
          <w:b/>
          <w:u w:val="single"/>
        </w:rPr>
        <w:t>Representante Legal do Projeto</w:t>
      </w:r>
    </w:p>
    <w:p w:rsidR="009D6E73" w:rsidRPr="002F0591" w:rsidRDefault="009D6E73" w:rsidP="009D6E73">
      <w:pPr>
        <w:tabs>
          <w:tab w:val="left" w:pos="284"/>
        </w:tabs>
        <w:spacing w:line="320" w:lineRule="exact"/>
        <w:ind w:right="120"/>
        <w:jc w:val="both"/>
      </w:pPr>
      <w:r w:rsidRPr="002F0591">
        <w:rPr>
          <w:b/>
        </w:rPr>
        <w:t>Nome completo: _______________</w:t>
      </w:r>
      <w:r w:rsidRPr="002F0591">
        <w:t>_____________________________________________</w:t>
      </w:r>
    </w:p>
    <w:p w:rsidR="009D6E73" w:rsidRPr="002F0591" w:rsidRDefault="009D6E73" w:rsidP="009D6E73">
      <w:pPr>
        <w:spacing w:line="320" w:lineRule="exact"/>
        <w:ind w:right="120"/>
        <w:jc w:val="both"/>
      </w:pPr>
      <w:r w:rsidRPr="002F0591">
        <w:t>RG: __________________________________CPF: ________________________________</w:t>
      </w:r>
    </w:p>
    <w:p w:rsidR="009D6E73" w:rsidRPr="002F0591" w:rsidRDefault="009D6E73" w:rsidP="009D6E73">
      <w:pPr>
        <w:spacing w:line="320" w:lineRule="exact"/>
        <w:ind w:right="120"/>
        <w:jc w:val="both"/>
      </w:pPr>
      <w:r w:rsidRPr="002F0591">
        <w:rPr>
          <w:b/>
        </w:rPr>
        <w:t>Assinatura:</w:t>
      </w:r>
      <w:r w:rsidRPr="002F0591">
        <w:t xml:space="preserve"> ________________________________________________________________</w:t>
      </w: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9D6E73" w:rsidP="004918A9">
      <w:pPr>
        <w:spacing w:line="320" w:lineRule="exact"/>
        <w:ind w:left="120" w:right="120"/>
        <w:jc w:val="center"/>
        <w:rPr>
          <w:b/>
          <w:szCs w:val="24"/>
        </w:rPr>
      </w:pPr>
      <w:r>
        <w:rPr>
          <w:b/>
          <w:szCs w:val="24"/>
        </w:rPr>
        <w:lastRenderedPageBreak/>
        <w:t>[ANEXO 11</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PARA CRÉDITO EM CONTA CORRENTE</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B22EA1" w:rsidRPr="002F0591" w:rsidRDefault="00B22EA1" w:rsidP="00B22EA1">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B22EA1" w:rsidRPr="002F0591" w:rsidRDefault="00B22EA1" w:rsidP="00B22EA1">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right="140"/>
        <w:jc w:val="both"/>
        <w:rPr>
          <w:szCs w:val="24"/>
        </w:rPr>
      </w:pPr>
    </w:p>
    <w:p w:rsidR="004918A9" w:rsidRPr="004918A9" w:rsidRDefault="004918A9" w:rsidP="004918A9">
      <w:pPr>
        <w:spacing w:line="320" w:lineRule="exact"/>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jc w:val="center"/>
        <w:rPr>
          <w:szCs w:val="24"/>
        </w:rPr>
      </w:pPr>
    </w:p>
    <w:p w:rsidR="004918A9" w:rsidRPr="004918A9" w:rsidRDefault="004918A9" w:rsidP="004918A9">
      <w:pPr>
        <w:spacing w:line="320" w:lineRule="exact"/>
        <w:rPr>
          <w:szCs w:val="24"/>
        </w:rPr>
      </w:pPr>
      <w:r w:rsidRPr="004918A9">
        <w:rPr>
          <w:szCs w:val="24"/>
        </w:rPr>
        <w:t xml:space="preserve">À SECRETARIA MUNICIPAL DE CULTURA DE SÃO PAULO </w:t>
      </w:r>
    </w:p>
    <w:p w:rsidR="004918A9" w:rsidRPr="004918A9" w:rsidRDefault="006041A8" w:rsidP="004918A9">
      <w:pPr>
        <w:spacing w:line="320" w:lineRule="exact"/>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3F2EBC" w:rsidRPr="003F2EBC">
        <w:rPr>
          <w:i/>
          <w:szCs w:val="24"/>
        </w:rPr>
        <w:t xml:space="preserve">Edital de Apoio à Criação </w:t>
      </w:r>
      <w:r w:rsidR="00E328D0">
        <w:rPr>
          <w:i/>
          <w:szCs w:val="24"/>
        </w:rPr>
        <w:t>Artística – Linguagem Música - 3</w:t>
      </w:r>
      <w:r w:rsidR="003F2EBC" w:rsidRPr="003F2EBC">
        <w:rPr>
          <w:i/>
          <w:szCs w:val="24"/>
        </w:rPr>
        <w:t xml:space="preserve">ª Edição </w:t>
      </w:r>
      <w:r w:rsidR="004918A9" w:rsidRPr="004918A9">
        <w:rPr>
          <w:szCs w:val="24"/>
        </w:rPr>
        <w:t>e que está autorizada a transferência de crédito para a referida conta.</w:t>
      </w:r>
    </w:p>
    <w:p w:rsidR="004918A9" w:rsidRPr="004918A9" w:rsidRDefault="004918A9" w:rsidP="004918A9">
      <w:pPr>
        <w:spacing w:line="320" w:lineRule="exact"/>
        <w:jc w:val="both"/>
        <w:rPr>
          <w:szCs w:val="24"/>
        </w:rPr>
      </w:pPr>
    </w:p>
    <w:p w:rsidR="004918A9" w:rsidRPr="004918A9" w:rsidRDefault="004918A9" w:rsidP="004918A9">
      <w:pPr>
        <w:spacing w:line="320" w:lineRule="exact"/>
        <w:ind w:left="567"/>
        <w:jc w:val="both"/>
        <w:rPr>
          <w:b/>
          <w:szCs w:val="24"/>
        </w:rPr>
      </w:pPr>
      <w:r w:rsidRPr="004918A9">
        <w:rPr>
          <w:b/>
          <w:szCs w:val="24"/>
        </w:rPr>
        <w:t>Informações da conta corrente</w:t>
      </w:r>
    </w:p>
    <w:p w:rsidR="004918A9" w:rsidRPr="004918A9" w:rsidRDefault="004918A9" w:rsidP="004918A9">
      <w:pPr>
        <w:spacing w:line="320" w:lineRule="exact"/>
        <w:ind w:left="567"/>
        <w:jc w:val="both"/>
        <w:rPr>
          <w:szCs w:val="24"/>
        </w:rPr>
      </w:pPr>
      <w:r w:rsidRPr="004918A9">
        <w:rPr>
          <w:szCs w:val="24"/>
        </w:rPr>
        <w:t>Agência: _________________</w:t>
      </w:r>
    </w:p>
    <w:p w:rsidR="004918A9" w:rsidRPr="004918A9" w:rsidRDefault="004918A9" w:rsidP="004918A9">
      <w:pPr>
        <w:spacing w:line="320" w:lineRule="exact"/>
        <w:ind w:left="567"/>
        <w:jc w:val="both"/>
        <w:rPr>
          <w:szCs w:val="24"/>
        </w:rPr>
      </w:pPr>
      <w:r w:rsidRPr="004918A9">
        <w:rPr>
          <w:szCs w:val="24"/>
        </w:rPr>
        <w:t>Conta Corrente: ____________</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AF325F" w:rsidRDefault="00AF325F" w:rsidP="00AF325F">
      <w:pPr>
        <w:spacing w:line="320" w:lineRule="exact"/>
        <w:ind w:right="120"/>
        <w:jc w:val="center"/>
        <w:rPr>
          <w:szCs w:val="24"/>
        </w:rPr>
      </w:pPr>
    </w:p>
    <w:p w:rsidR="00AF325F" w:rsidRDefault="00AF325F" w:rsidP="00E328D0">
      <w:pPr>
        <w:spacing w:line="320" w:lineRule="exact"/>
        <w:ind w:right="120"/>
        <w:rPr>
          <w:szCs w:val="24"/>
        </w:rPr>
      </w:pPr>
    </w:p>
    <w:p w:rsidR="00AF325F" w:rsidRDefault="00AF325F" w:rsidP="00AF325F">
      <w:pPr>
        <w:spacing w:line="320" w:lineRule="exact"/>
        <w:ind w:right="120"/>
        <w:jc w:val="center"/>
        <w:rPr>
          <w:szCs w:val="24"/>
        </w:rPr>
      </w:pPr>
    </w:p>
    <w:p w:rsidR="004918A9" w:rsidRPr="004918A9" w:rsidRDefault="004918A9" w:rsidP="00AF325F">
      <w:pPr>
        <w:spacing w:line="320" w:lineRule="exact"/>
        <w:ind w:right="120"/>
        <w:jc w:val="center"/>
        <w:rPr>
          <w:szCs w:val="24"/>
        </w:rPr>
      </w:pPr>
      <w:r w:rsidRPr="004918A9">
        <w:rPr>
          <w:szCs w:val="24"/>
        </w:rPr>
        <w:t>____________________________________________________________</w:t>
      </w:r>
    </w:p>
    <w:p w:rsidR="004918A9" w:rsidRPr="004918A9" w:rsidRDefault="00AF325F" w:rsidP="00AF325F">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4918A9" w:rsidRPr="004918A9" w:rsidRDefault="004918A9" w:rsidP="004918A9">
      <w:pPr>
        <w:spacing w:line="320" w:lineRule="exact"/>
        <w:ind w:right="120"/>
        <w:jc w:val="both"/>
        <w:rPr>
          <w:szCs w:val="24"/>
        </w:rPr>
      </w:pP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pPr>
    </w:p>
    <w:p w:rsidR="00E328D0" w:rsidRPr="002F0591" w:rsidRDefault="00E328D0" w:rsidP="00E328D0">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E328D0" w:rsidRPr="002F0591" w:rsidRDefault="00E328D0" w:rsidP="00E328D0">
      <w:pPr>
        <w:spacing w:line="320" w:lineRule="exact"/>
        <w:ind w:right="-710"/>
        <w:rPr>
          <w:b/>
          <w:i/>
        </w:rPr>
      </w:pPr>
    </w:p>
    <w:p w:rsidR="00E328D0" w:rsidRPr="002F0591" w:rsidRDefault="00E328D0" w:rsidP="00E328D0">
      <w:pPr>
        <w:tabs>
          <w:tab w:val="left" w:pos="284"/>
        </w:tabs>
        <w:spacing w:line="320" w:lineRule="exact"/>
        <w:ind w:right="120"/>
        <w:jc w:val="both"/>
        <w:rPr>
          <w:b/>
          <w:u w:val="single"/>
        </w:rPr>
      </w:pPr>
      <w:r w:rsidRPr="002F0591">
        <w:rPr>
          <w:b/>
          <w:u w:val="single"/>
        </w:rPr>
        <w:t>Representante Legal do Projeto</w:t>
      </w:r>
    </w:p>
    <w:p w:rsidR="00E328D0" w:rsidRPr="002F0591" w:rsidRDefault="00E328D0" w:rsidP="00E328D0">
      <w:pPr>
        <w:tabs>
          <w:tab w:val="left" w:pos="284"/>
        </w:tabs>
        <w:spacing w:line="320" w:lineRule="exact"/>
        <w:ind w:right="120"/>
        <w:jc w:val="both"/>
      </w:pPr>
      <w:r w:rsidRPr="002F0591">
        <w:rPr>
          <w:b/>
        </w:rPr>
        <w:t>Nome completo: _______________</w:t>
      </w:r>
      <w:r w:rsidRPr="002F0591">
        <w:t>_____________________________________________</w:t>
      </w:r>
    </w:p>
    <w:p w:rsidR="00E328D0" w:rsidRPr="002F0591" w:rsidRDefault="00E328D0" w:rsidP="00E328D0">
      <w:pPr>
        <w:spacing w:line="320" w:lineRule="exact"/>
        <w:ind w:right="120"/>
        <w:jc w:val="both"/>
      </w:pPr>
      <w:r w:rsidRPr="002F0591">
        <w:t>RG: __________________________________CPF: ________________________________</w:t>
      </w:r>
    </w:p>
    <w:p w:rsidR="00E328D0" w:rsidRPr="002F0591" w:rsidRDefault="00E328D0" w:rsidP="00E328D0">
      <w:pPr>
        <w:spacing w:line="320" w:lineRule="exact"/>
        <w:ind w:right="120"/>
        <w:jc w:val="both"/>
      </w:pPr>
      <w:r w:rsidRPr="002F0591">
        <w:rPr>
          <w:b/>
        </w:rPr>
        <w:t>Assinatura:</w:t>
      </w:r>
      <w:r w:rsidRPr="002F0591">
        <w:t xml:space="preserve"> ________________________________________________________________</w:t>
      </w:r>
    </w:p>
    <w:p w:rsidR="004918A9" w:rsidRPr="004918A9" w:rsidRDefault="004918A9" w:rsidP="004918A9">
      <w:pPr>
        <w:spacing w:line="320" w:lineRule="exact"/>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sidRPr="004918A9">
        <w:rPr>
          <w:b/>
          <w:szCs w:val="24"/>
        </w:rPr>
        <w:lastRenderedPageBreak/>
        <w:t>[ANEXO 1</w:t>
      </w:r>
      <w:r w:rsidR="00E328D0">
        <w:rPr>
          <w:b/>
          <w:szCs w:val="24"/>
        </w:rPr>
        <w:t>2</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r w:rsidR="003F2EBC">
        <w:rPr>
          <w:color w:val="000000"/>
          <w:sz w:val="20"/>
          <w:szCs w:val="24"/>
        </w:rPr>
        <w:t>.</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C87B06" w:rsidRPr="00C87B06">
        <w:rPr>
          <w:i/>
          <w:szCs w:val="24"/>
        </w:rPr>
        <w:t xml:space="preserve">Edital de Apoio à Criação </w:t>
      </w:r>
      <w:r w:rsidR="00E328D0">
        <w:rPr>
          <w:i/>
          <w:szCs w:val="24"/>
        </w:rPr>
        <w:t>Artística – Linguagem Música - 3</w:t>
      </w:r>
      <w:r w:rsidR="00C87B06" w:rsidRPr="00C87B06">
        <w:rPr>
          <w:i/>
          <w:szCs w:val="24"/>
        </w:rPr>
        <w:t>ª Edição</w:t>
      </w:r>
      <w:r w:rsidRPr="004918A9">
        <w:rPr>
          <w:szCs w:val="24"/>
        </w:rPr>
        <w:t>, nos seguintes termos:</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center"/>
        <w:rPr>
          <w:szCs w:val="24"/>
        </w:rPr>
      </w:pPr>
      <w:r w:rsidRPr="004918A9">
        <w:rPr>
          <w:szCs w:val="24"/>
        </w:rPr>
        <w:t>________________________________________</w:t>
      </w:r>
    </w:p>
    <w:p w:rsidR="004918A9" w:rsidRPr="004918A9" w:rsidRDefault="004918A9" w:rsidP="004918A9">
      <w:pPr>
        <w:spacing w:line="320" w:lineRule="exact"/>
        <w:ind w:firstLine="120"/>
        <w:jc w:val="center"/>
        <w:rPr>
          <w:b/>
          <w:szCs w:val="24"/>
        </w:rPr>
      </w:pPr>
      <w:r w:rsidRPr="004918A9">
        <w:rPr>
          <w:szCs w:val="24"/>
        </w:rPr>
        <w:t>(assinatura do autor ou titular dos direitos autorais da obra</w:t>
      </w:r>
      <w:r w:rsidRPr="004918A9">
        <w:rPr>
          <w:b/>
          <w:szCs w:val="24"/>
        </w:rPr>
        <w:t>)</w:t>
      </w:r>
    </w:p>
    <w:p w:rsidR="004918A9" w:rsidRPr="004918A9" w:rsidRDefault="004918A9" w:rsidP="004918A9">
      <w:pPr>
        <w:spacing w:line="320" w:lineRule="exact"/>
        <w:jc w:val="cente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E328D0" w:rsidP="004918A9">
      <w:pPr>
        <w:spacing w:line="320" w:lineRule="exact"/>
        <w:ind w:left="120" w:right="120"/>
        <w:jc w:val="center"/>
        <w:rPr>
          <w:b/>
          <w:szCs w:val="24"/>
        </w:rPr>
      </w:pPr>
      <w:r>
        <w:rPr>
          <w:b/>
          <w:szCs w:val="24"/>
        </w:rPr>
        <w:lastRenderedPageBreak/>
        <w:t>[ANEXO 13</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E328D0" w:rsidRPr="004918A9" w:rsidRDefault="00E328D0" w:rsidP="00E328D0">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E328D0" w:rsidRPr="004918A9" w:rsidRDefault="00E328D0" w:rsidP="00E328D0">
      <w:pPr>
        <w:spacing w:line="200" w:lineRule="exact"/>
        <w:ind w:left="4678" w:right="120"/>
        <w:jc w:val="both"/>
        <w:rPr>
          <w:color w:val="000000"/>
          <w:sz w:val="20"/>
          <w:szCs w:val="24"/>
        </w:rPr>
      </w:pPr>
      <w:r w:rsidRPr="004918A9">
        <w:rPr>
          <w:color w:val="000000"/>
          <w:sz w:val="20"/>
          <w:szCs w:val="24"/>
        </w:rPr>
        <w:t>- Este anexo deve ser preenchido pelo representante da pessoa jurídica proponente e, no caso de</w:t>
      </w:r>
      <w:r>
        <w:rPr>
          <w:color w:val="000000"/>
          <w:sz w:val="20"/>
          <w:szCs w:val="24"/>
        </w:rPr>
        <w:t xml:space="preserve"> grupos ou coletivos </w:t>
      </w:r>
      <w:r w:rsidRPr="004918A9">
        <w:rPr>
          <w:color w:val="000000"/>
          <w:sz w:val="20"/>
          <w:szCs w:val="24"/>
        </w:rPr>
        <w:t>representados por organizações da sociedade civil, também pelo representante legal do projeto e pelos integrantes do grupo de artistas.</w:t>
      </w:r>
    </w:p>
    <w:p w:rsidR="00E328D0" w:rsidRDefault="00E328D0" w:rsidP="004918A9">
      <w:pPr>
        <w:spacing w:line="320" w:lineRule="exact"/>
        <w:ind w:right="120"/>
        <w:jc w:val="both"/>
        <w:rPr>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rPr>
          <w:szCs w:val="24"/>
        </w:rPr>
      </w:pPr>
    </w:p>
    <w:p w:rsidR="004918A9" w:rsidRPr="004918A9" w:rsidRDefault="004918A9" w:rsidP="004918A9">
      <w:pPr>
        <w:spacing w:line="320" w:lineRule="exact"/>
        <w:ind w:firstLine="708"/>
        <w:jc w:val="both"/>
        <w:rPr>
          <w:szCs w:val="24"/>
        </w:rPr>
      </w:pPr>
      <w:r w:rsidRPr="004918A9">
        <w:rPr>
          <w:szCs w:val="24"/>
        </w:rPr>
        <w:t xml:space="preserve">Nós, abaixo identificados, AUTORIZAMOS, sem qualquer ônus, o uso da nossa imagem pela Prefeitura Municipal da Cidade de São Paulo para fins de divulgação e publicidade do projeto _________________, inscrito na no </w:t>
      </w:r>
      <w:r w:rsidR="0029649D" w:rsidRPr="0029649D">
        <w:rPr>
          <w:i/>
          <w:szCs w:val="24"/>
        </w:rPr>
        <w:t xml:space="preserve">Edital de Apoio à Criação </w:t>
      </w:r>
      <w:r w:rsidR="00E328D0">
        <w:rPr>
          <w:i/>
          <w:szCs w:val="24"/>
        </w:rPr>
        <w:t>Artística – Linguagem Música - 3</w:t>
      </w:r>
      <w:r w:rsidR="0029649D" w:rsidRPr="0029649D">
        <w:rPr>
          <w:i/>
          <w:szCs w:val="24"/>
        </w:rPr>
        <w:t>ª Edição</w:t>
      </w:r>
      <w:r w:rsidRPr="004918A9">
        <w:rPr>
          <w:szCs w:val="24"/>
        </w:rPr>
        <w:t>.</w:t>
      </w:r>
    </w:p>
    <w:p w:rsidR="004918A9" w:rsidRPr="004918A9" w:rsidRDefault="004918A9" w:rsidP="004918A9">
      <w:pPr>
        <w:spacing w:line="320" w:lineRule="exact"/>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4918A9" w:rsidRPr="004918A9" w:rsidRDefault="004918A9" w:rsidP="004918A9">
      <w:pPr>
        <w:spacing w:line="320" w:lineRule="exact"/>
        <w:ind w:right="120"/>
        <w:jc w:val="both"/>
        <w:rPr>
          <w:szCs w:val="24"/>
        </w:rPr>
      </w:pPr>
      <w:r w:rsidRPr="004918A9">
        <w:rPr>
          <w:b/>
          <w:szCs w:val="24"/>
        </w:rPr>
        <w:t>Assinatura:</w:t>
      </w:r>
      <w:r w:rsidRPr="004918A9">
        <w:rPr>
          <w:szCs w:val="24"/>
        </w:rPr>
        <w:t xml:space="preserve"> ____________________________________________________________</w:t>
      </w:r>
    </w:p>
    <w:p w:rsidR="004918A9" w:rsidRDefault="004918A9" w:rsidP="004918A9">
      <w:pPr>
        <w:spacing w:line="320" w:lineRule="exact"/>
        <w:ind w:right="120"/>
        <w:jc w:val="both"/>
        <w:rPr>
          <w:b/>
          <w:i/>
          <w:szCs w:val="24"/>
        </w:rPr>
      </w:pPr>
    </w:p>
    <w:p w:rsidR="00E328D0" w:rsidRPr="004918A9" w:rsidRDefault="00E328D0" w:rsidP="00E328D0">
      <w:pPr>
        <w:spacing w:line="320" w:lineRule="exact"/>
        <w:ind w:right="-710"/>
        <w:rPr>
          <w:b/>
          <w:i/>
          <w:szCs w:val="24"/>
        </w:rPr>
      </w:pPr>
    </w:p>
    <w:p w:rsidR="00E328D0" w:rsidRPr="002F0591" w:rsidRDefault="00E328D0" w:rsidP="00E328D0">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E328D0" w:rsidRPr="002F0591" w:rsidRDefault="00E328D0" w:rsidP="00E328D0">
      <w:pPr>
        <w:spacing w:line="320" w:lineRule="exact"/>
        <w:ind w:right="-710"/>
        <w:rPr>
          <w:b/>
          <w:i/>
        </w:rPr>
      </w:pPr>
    </w:p>
    <w:p w:rsidR="00E328D0" w:rsidRPr="002F0591" w:rsidRDefault="00E328D0" w:rsidP="00E328D0">
      <w:pPr>
        <w:tabs>
          <w:tab w:val="left" w:pos="284"/>
        </w:tabs>
        <w:spacing w:line="320" w:lineRule="exact"/>
        <w:ind w:right="120"/>
        <w:jc w:val="both"/>
        <w:rPr>
          <w:b/>
          <w:u w:val="single"/>
        </w:rPr>
      </w:pPr>
      <w:r w:rsidRPr="002F0591">
        <w:rPr>
          <w:b/>
          <w:u w:val="single"/>
        </w:rPr>
        <w:t>Representante Legal do Projeto</w:t>
      </w:r>
    </w:p>
    <w:p w:rsidR="00E328D0" w:rsidRDefault="00E328D0" w:rsidP="00E328D0">
      <w:pPr>
        <w:tabs>
          <w:tab w:val="left" w:pos="284"/>
        </w:tabs>
        <w:spacing w:line="320" w:lineRule="exact"/>
        <w:ind w:right="120"/>
        <w:jc w:val="both"/>
        <w:rPr>
          <w:b/>
        </w:rPr>
      </w:pPr>
      <w:r w:rsidRPr="002F0591">
        <w:rPr>
          <w:b/>
        </w:rPr>
        <w:t xml:space="preserve">Nome completo: </w:t>
      </w:r>
    </w:p>
    <w:p w:rsidR="00E328D0" w:rsidRPr="002F0591" w:rsidRDefault="00E328D0" w:rsidP="00E328D0">
      <w:pPr>
        <w:tabs>
          <w:tab w:val="left" w:pos="284"/>
        </w:tabs>
        <w:spacing w:line="320" w:lineRule="exact"/>
        <w:ind w:right="120"/>
        <w:jc w:val="both"/>
      </w:pPr>
      <w:r w:rsidRPr="002F0591">
        <w:rPr>
          <w:b/>
        </w:rPr>
        <w:t>_______________</w:t>
      </w:r>
      <w:r w:rsidRPr="002F0591">
        <w:t>_____________________________________________</w:t>
      </w:r>
    </w:p>
    <w:p w:rsidR="00E328D0" w:rsidRPr="002F0591" w:rsidRDefault="00E328D0" w:rsidP="00E328D0">
      <w:pPr>
        <w:spacing w:line="320" w:lineRule="exact"/>
        <w:ind w:right="120"/>
        <w:jc w:val="both"/>
      </w:pPr>
      <w:r>
        <w:t xml:space="preserve">RG: </w:t>
      </w:r>
      <w:r w:rsidRPr="002F0591">
        <w:t xml:space="preserve">_______________________________CPF: </w:t>
      </w:r>
      <w:r>
        <w:t>_____________________</w:t>
      </w:r>
    </w:p>
    <w:p w:rsidR="00E328D0" w:rsidRPr="002F0591" w:rsidRDefault="00E328D0" w:rsidP="00E328D0">
      <w:pPr>
        <w:spacing w:line="320" w:lineRule="exact"/>
        <w:ind w:right="120"/>
        <w:jc w:val="center"/>
      </w:pPr>
      <w:r w:rsidRPr="002F0591">
        <w:rPr>
          <w:b/>
        </w:rPr>
        <w:t>Assinatura:</w:t>
      </w:r>
      <w:r w:rsidRPr="002F0591">
        <w:t xml:space="preserve"> ________________________________________________________________</w:t>
      </w:r>
    </w:p>
    <w:p w:rsidR="0029649D" w:rsidRPr="004918A9" w:rsidRDefault="0029649D" w:rsidP="004918A9">
      <w:pPr>
        <w:spacing w:line="320" w:lineRule="exact"/>
        <w:ind w:right="120"/>
        <w:jc w:val="both"/>
        <w:rPr>
          <w:szCs w:val="24"/>
        </w:rPr>
      </w:pPr>
    </w:p>
    <w:p w:rsidR="004918A9" w:rsidRPr="004918A9" w:rsidRDefault="004918A9" w:rsidP="00E328D0">
      <w:pPr>
        <w:spacing w:line="320" w:lineRule="exact"/>
        <w:ind w:right="120"/>
        <w:jc w:val="both"/>
        <w:rPr>
          <w:b/>
          <w:szCs w:val="24"/>
        </w:rPr>
      </w:pPr>
      <w:r w:rsidRPr="004918A9">
        <w:rPr>
          <w:b/>
          <w:szCs w:val="24"/>
        </w:rPr>
        <w:t>Integrantes do Grupo/Coletivo/Companhia</w:t>
      </w:r>
      <w:r w:rsidRPr="004918A9">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4918A9" w:rsidTr="008E37F3">
        <w:tc>
          <w:tcPr>
            <w:tcW w:w="2823"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completo</w:t>
            </w:r>
          </w:p>
        </w:tc>
        <w:tc>
          <w:tcPr>
            <w:tcW w:w="2410"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artístico</w:t>
            </w:r>
          </w:p>
        </w:tc>
        <w:tc>
          <w:tcPr>
            <w:tcW w:w="1985"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Nº RG</w:t>
            </w:r>
          </w:p>
        </w:tc>
        <w:tc>
          <w:tcPr>
            <w:tcW w:w="1842"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Assinatura</w:t>
            </w: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bl>
    <w:p w:rsidR="004E383C" w:rsidRPr="0085032C" w:rsidRDefault="004E383C" w:rsidP="00AD0931">
      <w:pPr>
        <w:spacing w:before="120" w:after="120" w:line="320" w:lineRule="exact"/>
        <w:jc w:val="center"/>
        <w:rPr>
          <w:b/>
        </w:rPr>
      </w:pPr>
      <w:r w:rsidRPr="0085032C">
        <w:rPr>
          <w:b/>
          <w:szCs w:val="24"/>
        </w:rPr>
        <w:lastRenderedPageBreak/>
        <w:t xml:space="preserve">[ANEXO </w:t>
      </w:r>
      <w:r w:rsidR="00AC1D32">
        <w:rPr>
          <w:b/>
          <w:szCs w:val="24"/>
        </w:rPr>
        <w:t>1</w:t>
      </w:r>
      <w:r w:rsidR="00E328D0">
        <w:rPr>
          <w:b/>
          <w:szCs w:val="24"/>
        </w:rPr>
        <w:t>4</w:t>
      </w:r>
      <w:r w:rsidRPr="0085032C">
        <w:rPr>
          <w:b/>
          <w:szCs w:val="24"/>
        </w:rPr>
        <w:t>]</w:t>
      </w:r>
    </w:p>
    <w:p w:rsidR="000D624D" w:rsidRDefault="002429A0" w:rsidP="004E383C">
      <w:pPr>
        <w:spacing w:before="120" w:after="120" w:line="320" w:lineRule="exact"/>
        <w:ind w:left="120" w:right="120"/>
        <w:jc w:val="center"/>
        <w:rPr>
          <w:b/>
          <w:szCs w:val="24"/>
        </w:rPr>
      </w:pPr>
      <w:r>
        <w:rPr>
          <w:b/>
          <w:szCs w:val="24"/>
        </w:rPr>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E328D0">
        <w:rPr>
          <w:b/>
          <w:szCs w:val="24"/>
        </w:rPr>
        <w:t>CFOC</w:t>
      </w:r>
    </w:p>
    <w:p w:rsidR="004E383C" w:rsidRPr="0085032C" w:rsidRDefault="004E383C" w:rsidP="004E383C">
      <w:pPr>
        <w:spacing w:before="120" w:after="120" w:line="320" w:lineRule="exact"/>
        <w:ind w:left="120" w:right="120"/>
        <w:jc w:val="center"/>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line="320" w:lineRule="exact"/>
        <w:ind w:left="120" w:right="120"/>
        <w:jc w:val="both"/>
        <w:rPr>
          <w:szCs w:val="24"/>
        </w:rPr>
      </w:pPr>
      <w:r w:rsidRPr="0085032C">
        <w:rPr>
          <w:szCs w:val="24"/>
        </w:rPr>
        <w:t xml:space="preserve">                   </w:t>
      </w:r>
    </w:p>
    <w:p w:rsidR="002429A0" w:rsidRPr="00650D7E" w:rsidRDefault="004E383C" w:rsidP="002429A0">
      <w:pPr>
        <w:spacing w:line="320" w:lineRule="exact"/>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COM SEDE NESTA CAPITAL, NA AVENIDA SÃO JOÃO, Nº 473, NESTE AT</w:t>
      </w:r>
      <w:r w:rsidR="00E328D0">
        <w:t xml:space="preserve">O REPRESENTADA PELA </w:t>
      </w:r>
      <w:r w:rsidR="002429A0">
        <w:t>COORDENAÇÃO DE FOMENTO E FORMAÇÃO CULTURAL</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2429A0" w:rsidRPr="00650D7E">
        <w:rPr>
          <w:b/>
        </w:rPr>
        <w:t>EDITAL DE APOIO À CRI</w:t>
      </w:r>
      <w:r w:rsidR="00F80B50">
        <w:rPr>
          <w:b/>
        </w:rPr>
        <w:t>AÇÃO ARTÍSTICA – LINGUAGEM MÚSICA</w:t>
      </w:r>
      <w:r w:rsidR="00AD0931">
        <w:rPr>
          <w:b/>
        </w:rPr>
        <w:t xml:space="preserve"> – 3</w:t>
      </w:r>
      <w:r w:rsidR="00FC7EAA">
        <w:rPr>
          <w:b/>
        </w:rPr>
        <w:t>° EDIÇÃO</w:t>
      </w:r>
      <w:r w:rsidR="002429A0" w:rsidRPr="00650D7E">
        <w:t xml:space="preserve"> PELO </w:t>
      </w:r>
      <w:proofErr w:type="gramStart"/>
      <w:r w:rsidR="002429A0" w:rsidRPr="00650D7E">
        <w:t>SR.</w:t>
      </w:r>
      <w:proofErr w:type="gramEnd"/>
      <w:r w:rsidR="002429A0" w:rsidRPr="00650D7E">
        <w:t xml:space="preserve">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line="320" w:lineRule="exact"/>
        <w:ind w:left="120" w:right="120"/>
        <w:jc w:val="both"/>
        <w:rPr>
          <w:szCs w:val="24"/>
        </w:rPr>
      </w:pPr>
    </w:p>
    <w:p w:rsidR="004E383C" w:rsidRPr="0085032C" w:rsidRDefault="004E383C" w:rsidP="004E383C">
      <w:pPr>
        <w:spacing w:before="120" w:after="120" w:line="320" w:lineRule="exact"/>
        <w:ind w:right="120"/>
        <w:jc w:val="both"/>
        <w:rPr>
          <w:sz w:val="26"/>
          <w:szCs w:val="26"/>
        </w:rPr>
      </w:pPr>
      <w:r w:rsidRPr="0085032C">
        <w:rPr>
          <w:b/>
          <w:bCs/>
          <w:sz w:val="26"/>
          <w:szCs w:val="26"/>
        </w:rPr>
        <w:t>CLÁUSULA PRIMEIRA – DO OBJETO</w:t>
      </w:r>
    </w:p>
    <w:p w:rsidR="004E383C" w:rsidRPr="0085032C" w:rsidRDefault="004E383C" w:rsidP="004E383C">
      <w:pPr>
        <w:spacing w:before="120" w:after="120" w:line="320" w:lineRule="exact"/>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Pr="0085032C">
        <w:rPr>
          <w:szCs w:val="24"/>
        </w:rPr>
        <w:t xml:space="preserve">, selecionado nos termos da </w:t>
      </w:r>
      <w:r w:rsidR="00A417A8">
        <w:rPr>
          <w:i/>
          <w:szCs w:val="24"/>
        </w:rPr>
        <w:t>3</w:t>
      </w:r>
      <w:r w:rsidRPr="0085032C">
        <w:rPr>
          <w:i/>
          <w:szCs w:val="24"/>
        </w:rPr>
        <w:t xml:space="preserve">ª Edição do Edital de Apoio à Criação Artística - Linguagem </w:t>
      </w:r>
      <w:r w:rsidR="00F80B50">
        <w:rPr>
          <w:i/>
          <w:szCs w:val="24"/>
        </w:rPr>
        <w:t>música</w:t>
      </w:r>
      <w:r w:rsidR="00AD0931">
        <w:rPr>
          <w:szCs w:val="24"/>
        </w:rPr>
        <w:t xml:space="preserve"> nº 26</w:t>
      </w:r>
      <w:r w:rsidRPr="0085032C">
        <w:rPr>
          <w:szCs w:val="24"/>
        </w:rPr>
        <w:t>/2018/SMC/</w:t>
      </w:r>
      <w:r w:rsidR="00AD0931">
        <w:rPr>
          <w:szCs w:val="24"/>
        </w:rPr>
        <w:t>CFOC</w:t>
      </w:r>
      <w:r w:rsidR="00FC7EAA">
        <w:rPr>
          <w:szCs w:val="24"/>
        </w:rPr>
        <w:t>.</w:t>
      </w:r>
    </w:p>
    <w:p w:rsidR="004E383C" w:rsidRPr="0085032C" w:rsidRDefault="004E383C" w:rsidP="00A674C5">
      <w:pPr>
        <w:numPr>
          <w:ilvl w:val="2"/>
          <w:numId w:val="2"/>
        </w:numPr>
        <w:spacing w:before="120" w:after="120" w:line="320" w:lineRule="exact"/>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line="320" w:lineRule="exact"/>
        <w:ind w:right="120"/>
        <w:jc w:val="both"/>
        <w:rPr>
          <w:szCs w:val="24"/>
        </w:rPr>
      </w:pPr>
      <w:r w:rsidRPr="0085032C">
        <w:rPr>
          <w:szCs w:val="24"/>
        </w:rPr>
        <w:t>O plano de trabalho e o projeto apresentado são partes integrantes deste Termo independente de transcrição.</w:t>
      </w:r>
    </w:p>
    <w:p w:rsidR="004E383C" w:rsidRPr="0085032C" w:rsidRDefault="004E383C" w:rsidP="004E383C">
      <w:pPr>
        <w:spacing w:before="120" w:after="120" w:line="320" w:lineRule="exact"/>
        <w:ind w:right="120"/>
        <w:jc w:val="both"/>
        <w:rPr>
          <w:szCs w:val="24"/>
        </w:rPr>
      </w:pPr>
      <w:r w:rsidRPr="0085032C">
        <w:rPr>
          <w:szCs w:val="24"/>
        </w:rPr>
        <w:t> </w:t>
      </w:r>
    </w:p>
    <w:p w:rsidR="004E383C" w:rsidRPr="0085032C" w:rsidRDefault="004E383C" w:rsidP="004E383C">
      <w:pPr>
        <w:spacing w:before="120" w:after="120" w:line="320" w:lineRule="exact"/>
        <w:ind w:right="120"/>
        <w:jc w:val="both"/>
        <w:rPr>
          <w:b/>
          <w:bCs/>
          <w:sz w:val="26"/>
          <w:szCs w:val="26"/>
        </w:rPr>
      </w:pPr>
      <w:r w:rsidRPr="0085032C">
        <w:rPr>
          <w:b/>
          <w:bCs/>
          <w:sz w:val="26"/>
          <w:szCs w:val="26"/>
        </w:rPr>
        <w:t>CLÁUSULA SEGUNDA – DA VIGÊNCIA</w:t>
      </w:r>
    </w:p>
    <w:p w:rsidR="004E383C" w:rsidRPr="0085032C" w:rsidRDefault="004E383C" w:rsidP="00A674C5">
      <w:pPr>
        <w:numPr>
          <w:ilvl w:val="1"/>
          <w:numId w:val="6"/>
        </w:numPr>
        <w:spacing w:before="120" w:after="120" w:line="320" w:lineRule="exact"/>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A674C5">
      <w:pPr>
        <w:numPr>
          <w:ilvl w:val="2"/>
          <w:numId w:val="6"/>
        </w:numPr>
        <w:spacing w:before="120" w:after="120" w:line="320" w:lineRule="exact"/>
        <w:ind w:left="142" w:firstLine="0"/>
        <w:jc w:val="both"/>
        <w:rPr>
          <w:szCs w:val="24"/>
        </w:rPr>
      </w:pPr>
      <w:r w:rsidRPr="0085032C">
        <w:rPr>
          <w:szCs w:val="24"/>
        </w:rPr>
        <w:lastRenderedPageBreak/>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4E383C" w:rsidRPr="0085032C" w:rsidRDefault="004E383C" w:rsidP="00A674C5">
      <w:pPr>
        <w:numPr>
          <w:ilvl w:val="2"/>
          <w:numId w:val="6"/>
        </w:numPr>
        <w:spacing w:before="120" w:after="120" w:line="320" w:lineRule="exact"/>
        <w:ind w:left="142" w:firstLine="0"/>
        <w:jc w:val="both"/>
        <w:rPr>
          <w:szCs w:val="24"/>
        </w:rPr>
      </w:pPr>
      <w:r w:rsidRPr="0085032C">
        <w:rPr>
          <w:szCs w:val="24"/>
        </w:rPr>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A674C5">
      <w:pPr>
        <w:numPr>
          <w:ilvl w:val="1"/>
          <w:numId w:val="6"/>
        </w:numPr>
        <w:spacing w:line="320" w:lineRule="exact"/>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line="320" w:lineRule="exact"/>
        <w:ind w:right="120"/>
        <w:jc w:val="both"/>
        <w:rPr>
          <w:szCs w:val="24"/>
        </w:rPr>
      </w:pPr>
      <w:r w:rsidRPr="0085032C">
        <w:rPr>
          <w:szCs w:val="24"/>
        </w:rPr>
        <w:t> </w:t>
      </w:r>
    </w:p>
    <w:p w:rsidR="002264CD" w:rsidRDefault="004E383C" w:rsidP="004E383C">
      <w:pPr>
        <w:spacing w:before="120" w:after="120" w:line="320" w:lineRule="exact"/>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line="320" w:lineRule="exact"/>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9D6EDF" w:rsidRDefault="002264CD" w:rsidP="009D6EDF">
      <w:pPr>
        <w:numPr>
          <w:ilvl w:val="0"/>
          <w:numId w:val="10"/>
        </w:numPr>
        <w:spacing w:before="120" w:after="120" w:line="320" w:lineRule="exact"/>
        <w:ind w:left="284" w:right="120" w:firstLine="0"/>
        <w:jc w:val="both"/>
        <w:rPr>
          <w:szCs w:val="24"/>
        </w:rPr>
      </w:pPr>
      <w:r w:rsidRPr="0085032C">
        <w:rPr>
          <w:b/>
          <w:bCs/>
          <w:szCs w:val="24"/>
        </w:rPr>
        <w:t>1ª PARCELA</w:t>
      </w:r>
      <w:r w:rsidR="00A417A8">
        <w:rPr>
          <w:szCs w:val="24"/>
        </w:rPr>
        <w:t>: 70% (setenta</w:t>
      </w:r>
      <w:r w:rsidRPr="0085032C">
        <w:rPr>
          <w:szCs w:val="24"/>
        </w:rPr>
        <w:t xml:space="preserve"> por cento) do aporte na assinatura do Termo de 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Pr="009D6EDF" w:rsidRDefault="002264CD" w:rsidP="009D6EDF">
      <w:pPr>
        <w:numPr>
          <w:ilvl w:val="0"/>
          <w:numId w:val="10"/>
        </w:numPr>
        <w:spacing w:before="120" w:after="120" w:line="320" w:lineRule="exact"/>
        <w:ind w:left="284" w:right="120" w:firstLine="0"/>
        <w:jc w:val="both"/>
        <w:rPr>
          <w:szCs w:val="24"/>
        </w:rPr>
      </w:pPr>
      <w:r w:rsidRPr="009D6EDF">
        <w:rPr>
          <w:b/>
          <w:bCs/>
          <w:szCs w:val="24"/>
        </w:rPr>
        <w:t>2ª PARCELA</w:t>
      </w:r>
      <w:r w:rsidR="00A417A8" w:rsidRPr="009D6EDF">
        <w:rPr>
          <w:szCs w:val="24"/>
        </w:rPr>
        <w:t>: 30% (trinta</w:t>
      </w:r>
      <w:r w:rsidRPr="009D6EDF">
        <w:rPr>
          <w:szCs w:val="24"/>
        </w:rPr>
        <w:t xml:space="preserve"> por cento) do aporte, no montante de R$</w:t>
      </w:r>
      <w:r w:rsidRPr="009D6EDF">
        <w:rPr>
          <w:b/>
          <w:bCs/>
          <w:szCs w:val="24"/>
        </w:rPr>
        <w:t xml:space="preserve"> </w:t>
      </w:r>
      <w:proofErr w:type="gramStart"/>
      <w:r w:rsidRPr="009D6EDF">
        <w:rPr>
          <w:bCs/>
          <w:szCs w:val="24"/>
          <w:shd w:val="clear" w:color="auto" w:fill="808080"/>
        </w:rPr>
        <w:t>XXXXXX,</w:t>
      </w:r>
      <w:proofErr w:type="gramEnd"/>
      <w:r w:rsidRPr="009D6EDF">
        <w:rPr>
          <w:bCs/>
          <w:szCs w:val="24"/>
          <w:shd w:val="clear" w:color="auto" w:fill="808080"/>
        </w:rPr>
        <w:t>XX</w:t>
      </w:r>
      <w:r w:rsidRPr="009D6EDF">
        <w:rPr>
          <w:bCs/>
          <w:szCs w:val="24"/>
        </w:rPr>
        <w:t xml:space="preserve"> (</w:t>
      </w:r>
      <w:r w:rsidRPr="009D6EDF">
        <w:rPr>
          <w:bCs/>
          <w:szCs w:val="24"/>
          <w:shd w:val="clear" w:color="auto" w:fill="808080"/>
        </w:rPr>
        <w:t>XXXXXX)</w:t>
      </w:r>
      <w:r w:rsidRPr="009D6EDF">
        <w:rPr>
          <w:color w:val="000000"/>
          <w:szCs w:val="24"/>
        </w:rPr>
        <w:t xml:space="preserve"> , no exercício de 2019,</w:t>
      </w:r>
      <w:r w:rsidRPr="009D6EDF">
        <w:rPr>
          <w:bCs/>
          <w:szCs w:val="24"/>
        </w:rPr>
        <w:t xml:space="preserve">  </w:t>
      </w:r>
      <w:r w:rsidRPr="009D6EDF">
        <w:rPr>
          <w:color w:val="000000"/>
          <w:szCs w:val="24"/>
        </w:rPr>
        <w:t>após apresentação de Relatório Parcial de Atividades.</w:t>
      </w:r>
    </w:p>
    <w:p w:rsidR="00AD334C" w:rsidRPr="005872B7" w:rsidRDefault="00AD334C" w:rsidP="00AD334C">
      <w:pPr>
        <w:autoSpaceDE w:val="0"/>
        <w:autoSpaceDN w:val="0"/>
        <w:adjustRightInd w:val="0"/>
        <w:spacing w:line="320" w:lineRule="exact"/>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spacing w:line="320" w:lineRule="exact"/>
        <w:ind w:left="142"/>
        <w:jc w:val="both"/>
        <w:rPr>
          <w:szCs w:val="24"/>
        </w:rPr>
      </w:pPr>
      <w:r w:rsidRPr="005872B7">
        <w:rPr>
          <w:b/>
          <w:szCs w:val="24"/>
        </w:rPr>
        <w:lastRenderedPageBreak/>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spacing w:line="320" w:lineRule="exact"/>
        <w:jc w:val="both"/>
        <w:rPr>
          <w:b/>
          <w:szCs w:val="24"/>
        </w:rPr>
      </w:pPr>
    </w:p>
    <w:p w:rsidR="00AD334C" w:rsidRPr="00565176" w:rsidRDefault="00AD334C" w:rsidP="00565176">
      <w:pPr>
        <w:autoSpaceDE w:val="0"/>
        <w:autoSpaceDN w:val="0"/>
        <w:adjustRightInd w:val="0"/>
        <w:spacing w:line="320" w:lineRule="exact"/>
        <w:jc w:val="both"/>
        <w:rPr>
          <w:szCs w:val="24"/>
        </w:rPr>
      </w:pPr>
      <w:r w:rsidRPr="005872B7">
        <w:rPr>
          <w:b/>
          <w:bCs/>
          <w:sz w:val="26"/>
          <w:szCs w:val="26"/>
        </w:rPr>
        <w:t>CLÁUSULA QUARTA – DAS DESPESAS</w:t>
      </w:r>
    </w:p>
    <w:p w:rsidR="00AD334C" w:rsidRPr="005872B7" w:rsidRDefault="00AD334C" w:rsidP="00AD334C">
      <w:pPr>
        <w:spacing w:line="320" w:lineRule="exact"/>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AD334C" w:rsidRPr="005872B7" w:rsidRDefault="00AD334C" w:rsidP="00A674C5">
      <w:pPr>
        <w:pStyle w:val="PargrafodaLista"/>
        <w:numPr>
          <w:ilvl w:val="0"/>
          <w:numId w:val="11"/>
        </w:numPr>
        <w:autoSpaceDE w:val="0"/>
        <w:autoSpaceDN w:val="0"/>
        <w:adjustRightInd w:val="0"/>
        <w:spacing w:line="320" w:lineRule="exact"/>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A674C5">
      <w:pPr>
        <w:pStyle w:val="PargrafodaLista"/>
        <w:numPr>
          <w:ilvl w:val="0"/>
          <w:numId w:val="11"/>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spacing w:line="320" w:lineRule="exact"/>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4.1.2 </w:t>
      </w:r>
      <w:r w:rsidRPr="005872B7">
        <w:rPr>
          <w:szCs w:val="24"/>
        </w:rPr>
        <w:t>Caso o PARCEIRO adquira equipamentos e materiais permanentes com recursos</w:t>
      </w:r>
    </w:p>
    <w:p w:rsidR="00AD334C" w:rsidRPr="005872B7" w:rsidRDefault="00AD334C" w:rsidP="00AD334C">
      <w:pPr>
        <w:autoSpaceDE w:val="0"/>
        <w:autoSpaceDN w:val="0"/>
        <w:adjustRightInd w:val="0"/>
        <w:spacing w:line="320" w:lineRule="exact"/>
        <w:jc w:val="both"/>
        <w:rPr>
          <w:szCs w:val="24"/>
        </w:rPr>
      </w:pP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A674C5">
      <w:pPr>
        <w:pStyle w:val="PargrafodaLista"/>
        <w:numPr>
          <w:ilvl w:val="1"/>
          <w:numId w:val="13"/>
        </w:numPr>
        <w:autoSpaceDE w:val="0"/>
        <w:autoSpaceDN w:val="0"/>
        <w:adjustRightInd w:val="0"/>
        <w:spacing w:line="320" w:lineRule="exact"/>
        <w:jc w:val="both"/>
        <w:rPr>
          <w:szCs w:val="24"/>
        </w:rPr>
      </w:pPr>
      <w:r w:rsidRPr="005872B7">
        <w:rPr>
          <w:szCs w:val="24"/>
        </w:rPr>
        <w:t>Fica vedado:</w:t>
      </w:r>
    </w:p>
    <w:p w:rsidR="00AD334C" w:rsidRPr="005872B7" w:rsidRDefault="00AD334C" w:rsidP="00A674C5">
      <w:pPr>
        <w:pStyle w:val="PargrafodaLista"/>
        <w:numPr>
          <w:ilvl w:val="0"/>
          <w:numId w:val="12"/>
        </w:numPr>
        <w:autoSpaceDE w:val="0"/>
        <w:autoSpaceDN w:val="0"/>
        <w:adjustRightInd w:val="0"/>
        <w:spacing w:line="320" w:lineRule="exact"/>
        <w:jc w:val="both"/>
        <w:rPr>
          <w:b/>
          <w:bCs/>
          <w:szCs w:val="24"/>
        </w:rPr>
      </w:pPr>
      <w:r w:rsidRPr="005872B7">
        <w:rPr>
          <w:szCs w:val="24"/>
        </w:rPr>
        <w:t>Utilizar recursos para finalidade alheia ao objeto da parceria;</w:t>
      </w:r>
    </w:p>
    <w:p w:rsidR="00AD334C" w:rsidRPr="005872B7" w:rsidRDefault="00AD334C" w:rsidP="00A674C5">
      <w:pPr>
        <w:pStyle w:val="PargrafodaLista"/>
        <w:numPr>
          <w:ilvl w:val="0"/>
          <w:numId w:val="12"/>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line="320" w:lineRule="exact"/>
        <w:ind w:right="120"/>
        <w:jc w:val="both"/>
        <w:rPr>
          <w:b/>
          <w:bCs/>
          <w:sz w:val="26"/>
          <w:szCs w:val="26"/>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spacing w:line="320" w:lineRule="exact"/>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spacing w:line="320" w:lineRule="exact"/>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spacing w:line="320" w:lineRule="exact"/>
        <w:ind w:right="120"/>
        <w:jc w:val="both"/>
        <w:rPr>
          <w:szCs w:val="24"/>
        </w:rPr>
      </w:pPr>
      <w:r w:rsidRPr="005872B7">
        <w:rPr>
          <w:b/>
          <w:szCs w:val="24"/>
        </w:rPr>
        <w:lastRenderedPageBreak/>
        <w:t>5.3</w:t>
      </w:r>
      <w:r w:rsidRPr="005872B7">
        <w:rPr>
          <w:szCs w:val="24"/>
        </w:rPr>
        <w:t xml:space="preserve"> Monitorar e avaliar o cumprimento do objeto da parceria.</w:t>
      </w:r>
    </w:p>
    <w:p w:rsidR="00AD334C" w:rsidRPr="005872B7" w:rsidRDefault="00AD334C" w:rsidP="002B49C2">
      <w:pPr>
        <w:spacing w:line="320" w:lineRule="exact"/>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spacing w:line="320" w:lineRule="exact"/>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spacing w:line="320" w:lineRule="exact"/>
        <w:ind w:right="120"/>
        <w:jc w:val="both"/>
        <w:rPr>
          <w:szCs w:val="24"/>
        </w:rPr>
      </w:pPr>
      <w:r w:rsidRPr="005872B7">
        <w:rPr>
          <w:b/>
          <w:szCs w:val="24"/>
        </w:rPr>
        <w:t>5.6</w:t>
      </w:r>
      <w:r w:rsidRPr="005872B7">
        <w:rPr>
          <w:szCs w:val="24"/>
        </w:rPr>
        <w:t xml:space="preserve"> Nomear Comissão de Monitoramento e Avaliação.</w:t>
      </w:r>
    </w:p>
    <w:p w:rsidR="00AD334C" w:rsidRPr="005872B7" w:rsidRDefault="00AD334C" w:rsidP="00B2366D">
      <w:pPr>
        <w:spacing w:line="320" w:lineRule="exact"/>
        <w:ind w:right="120"/>
        <w:jc w:val="both"/>
        <w:rPr>
          <w:szCs w:val="24"/>
        </w:rPr>
      </w:pPr>
      <w:r w:rsidRPr="005872B7">
        <w:rPr>
          <w:b/>
          <w:szCs w:val="24"/>
        </w:rPr>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spacing w:line="320" w:lineRule="exact"/>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line="320" w:lineRule="exact"/>
        <w:ind w:right="120"/>
        <w:jc w:val="both"/>
        <w:rPr>
          <w:b/>
          <w:bCs/>
          <w:szCs w:val="24"/>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spacing w:line="320" w:lineRule="exact"/>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spacing w:line="320" w:lineRule="exact"/>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spacing w:line="320" w:lineRule="exact"/>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B30BB8" w:rsidRPr="005872B7" w:rsidRDefault="00B30BB8" w:rsidP="00B30BB8">
      <w:pPr>
        <w:spacing w:line="320" w:lineRule="exact"/>
        <w:ind w:right="120"/>
        <w:jc w:val="both"/>
        <w:rPr>
          <w:szCs w:val="24"/>
        </w:rPr>
      </w:pPr>
      <w:r w:rsidRPr="005872B7">
        <w:rPr>
          <w:b/>
          <w:szCs w:val="24"/>
        </w:rPr>
        <w:t>6.5</w:t>
      </w:r>
      <w:r w:rsidRPr="005872B7">
        <w:rPr>
          <w:szCs w:val="24"/>
        </w:rPr>
        <w:t xml:space="preserve"> Abrir conta bancária própria isenta de tarifa bancária, exclusiva e específica, no Banco do Brasil, em nome do PARCEIRO, para movimentação dos aportes recebidos da PMSP/SMC.</w:t>
      </w:r>
    </w:p>
    <w:p w:rsidR="00B30BB8" w:rsidRPr="005872B7" w:rsidRDefault="00B30BB8" w:rsidP="00B30BB8">
      <w:pPr>
        <w:spacing w:line="320" w:lineRule="exact"/>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spacing w:line="320" w:lineRule="exact"/>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spacing w:line="320" w:lineRule="exact"/>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spacing w:line="320" w:lineRule="exact"/>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spacing w:line="320" w:lineRule="exact"/>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spacing w:line="320" w:lineRule="exact"/>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6.12</w:t>
      </w:r>
      <w:r w:rsidRPr="005872B7">
        <w:rPr>
          <w:szCs w:val="24"/>
        </w:rPr>
        <w:t xml:space="preserve"> Aplicar em Caderneta de Poupança os recursos financeiros recebidos, enquanto não utilizados, e utilizar seus rendimentos no objeto da parceria.</w:t>
      </w:r>
    </w:p>
    <w:p w:rsidR="00B30BB8" w:rsidRPr="005872B7" w:rsidRDefault="00B30BB8" w:rsidP="00B30BB8">
      <w:pPr>
        <w:spacing w:line="320" w:lineRule="exact"/>
        <w:ind w:right="120"/>
        <w:jc w:val="both"/>
        <w:rPr>
          <w:szCs w:val="24"/>
        </w:rPr>
      </w:pPr>
      <w:r w:rsidRPr="005872B7">
        <w:rPr>
          <w:b/>
          <w:szCs w:val="24"/>
        </w:rPr>
        <w:t>6.13</w:t>
      </w:r>
      <w:r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w:t>
      </w:r>
      <w:r w:rsidRPr="005872B7">
        <w:rPr>
          <w:szCs w:val="24"/>
        </w:rPr>
        <w:lastRenderedPageBreak/>
        <w:t>contas especial do responsável, providenciada pela autoridade competente da administração pública, por ocasião da conclusão, denúncia, rescisão ou extinção da parceria.</w:t>
      </w:r>
    </w:p>
    <w:p w:rsidR="00B30BB8" w:rsidRPr="005872B7" w:rsidRDefault="00B30BB8" w:rsidP="00B30BB8">
      <w:pPr>
        <w:spacing w:line="320" w:lineRule="exact"/>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spacing w:line="320" w:lineRule="exact"/>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spacing w:line="320" w:lineRule="exact"/>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spacing w:line="320" w:lineRule="exact"/>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spacing w:line="320" w:lineRule="exact"/>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 xml:space="preserve">“Este projeto foi realizado com apoio do </w:t>
      </w:r>
      <w:r w:rsidRPr="00B30BB8">
        <w:rPr>
          <w:szCs w:val="24"/>
        </w:rPr>
        <w:t xml:space="preserve">Edital de Apoio à Criação Artística - Linguagem </w:t>
      </w:r>
      <w:r w:rsidR="00EE2C77">
        <w:rPr>
          <w:szCs w:val="24"/>
        </w:rPr>
        <w:t>Música</w:t>
      </w:r>
      <w:r w:rsidRPr="00B30BB8">
        <w:rPr>
          <w:szCs w:val="24"/>
        </w:rPr>
        <w:t xml:space="preserve"> - Secretaria Municipal de Cultura</w:t>
      </w:r>
      <w:r w:rsidRPr="0085032C">
        <w:rPr>
          <w:szCs w:val="24"/>
        </w:rPr>
        <w:t>”</w:t>
      </w:r>
      <w:r w:rsidRPr="005872B7">
        <w:rPr>
          <w:szCs w:val="24"/>
        </w:rPr>
        <w:t>, 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line="320" w:lineRule="exact"/>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line="320" w:lineRule="exact"/>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spacing w:line="320" w:lineRule="exact"/>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spacing w:line="320" w:lineRule="exact"/>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1A2AD7" w:rsidRDefault="00B30BB8" w:rsidP="004E383C">
      <w:pPr>
        <w:spacing w:before="120" w:after="120" w:line="320" w:lineRule="exact"/>
        <w:ind w:right="120"/>
        <w:jc w:val="both"/>
        <w:rPr>
          <w:szCs w:val="24"/>
        </w:rPr>
      </w:pPr>
      <w:r>
        <w:rPr>
          <w:b/>
          <w:szCs w:val="24"/>
        </w:rPr>
        <w:t>6</w:t>
      </w:r>
      <w:r w:rsidR="004E383C">
        <w:rPr>
          <w:b/>
          <w:szCs w:val="24"/>
        </w:rPr>
        <w:t xml:space="preserve">.23 </w:t>
      </w:r>
      <w:r w:rsidR="004E383C">
        <w:rPr>
          <w:szCs w:val="24"/>
        </w:rPr>
        <w:t>Realizar apresentações e/ou similares públicas gratuitas ou a preços popula</w:t>
      </w:r>
      <w:r w:rsidR="00B2366D">
        <w:rPr>
          <w:szCs w:val="24"/>
        </w:rPr>
        <w:t>res até R$ 20,00 (vinte reais)</w:t>
      </w:r>
      <w:r w:rsidR="004E383C">
        <w:rPr>
          <w:szCs w:val="24"/>
        </w:rPr>
        <w:t>.</w:t>
      </w:r>
    </w:p>
    <w:p w:rsidR="004E383C" w:rsidRPr="0085032C" w:rsidRDefault="004E383C" w:rsidP="004E383C">
      <w:pPr>
        <w:spacing w:before="120" w:after="120" w:line="320" w:lineRule="exact"/>
        <w:ind w:right="120"/>
        <w:jc w:val="both"/>
        <w:rPr>
          <w:b/>
          <w:bCs/>
          <w:szCs w:val="24"/>
        </w:rPr>
      </w:pPr>
    </w:p>
    <w:p w:rsidR="003059EA" w:rsidRDefault="003059EA" w:rsidP="003059EA">
      <w:pPr>
        <w:spacing w:line="320" w:lineRule="exact"/>
        <w:ind w:right="120"/>
        <w:jc w:val="both"/>
        <w:rPr>
          <w:b/>
          <w:bCs/>
          <w:sz w:val="26"/>
          <w:szCs w:val="26"/>
        </w:rPr>
      </w:pPr>
      <w:r w:rsidRPr="005872B7">
        <w:rPr>
          <w:b/>
          <w:bCs/>
          <w:sz w:val="26"/>
          <w:szCs w:val="26"/>
        </w:rPr>
        <w:t>CLÁUSULA SÉTIMA – DA CONTRAPARTIDA</w:t>
      </w:r>
    </w:p>
    <w:p w:rsidR="007E3C27" w:rsidRPr="005872B7" w:rsidRDefault="007E3C27" w:rsidP="003059EA">
      <w:pPr>
        <w:spacing w:line="320" w:lineRule="exact"/>
        <w:ind w:right="120"/>
        <w:jc w:val="both"/>
        <w:rPr>
          <w:b/>
          <w:bCs/>
          <w:sz w:val="26"/>
          <w:szCs w:val="26"/>
        </w:rPr>
      </w:pPr>
    </w:p>
    <w:p w:rsidR="00C65BBA" w:rsidRDefault="00C65BBA" w:rsidP="00C65BBA">
      <w:pPr>
        <w:spacing w:line="320" w:lineRule="exact"/>
        <w:jc w:val="both"/>
        <w:rPr>
          <w:szCs w:val="24"/>
        </w:rPr>
      </w:pPr>
      <w:r w:rsidRPr="005872B7">
        <w:rPr>
          <w:b/>
          <w:szCs w:val="24"/>
        </w:rPr>
        <w:t>7.1</w:t>
      </w:r>
      <w:r w:rsidRPr="005872B7">
        <w:rPr>
          <w:bCs/>
          <w:szCs w:val="24"/>
        </w:rPr>
        <w:t xml:space="preserve"> </w:t>
      </w:r>
      <w:r w:rsidR="007E3C27">
        <w:rPr>
          <w:szCs w:val="24"/>
        </w:rPr>
        <w:t>O PARCEIRO deverá realizar</w:t>
      </w:r>
      <w:r w:rsidRPr="005872B7">
        <w:rPr>
          <w:szCs w:val="24"/>
        </w:rPr>
        <w:t>:</w:t>
      </w:r>
    </w:p>
    <w:p w:rsidR="00C85ABA" w:rsidRDefault="00C85ABA" w:rsidP="00C65BBA">
      <w:pPr>
        <w:spacing w:line="320" w:lineRule="exact"/>
        <w:jc w:val="both"/>
        <w:rPr>
          <w:szCs w:val="24"/>
        </w:rPr>
      </w:pPr>
    </w:p>
    <w:p w:rsidR="00C85ABA" w:rsidRDefault="00C85ABA" w:rsidP="00C85ABA">
      <w:pPr>
        <w:spacing w:line="360" w:lineRule="auto"/>
        <w:rPr>
          <w:szCs w:val="24"/>
        </w:rPr>
      </w:pPr>
      <w:r>
        <w:rPr>
          <w:szCs w:val="24"/>
        </w:rPr>
        <w:t xml:space="preserve">MÓDULO </w:t>
      </w:r>
      <w:r w:rsidRPr="0085032C">
        <w:rPr>
          <w:b/>
          <w:bCs/>
          <w:szCs w:val="24"/>
          <w:highlight w:val="darkGray"/>
        </w:rPr>
        <w:t>_________________</w:t>
      </w:r>
      <w:r>
        <w:rPr>
          <w:szCs w:val="24"/>
        </w:rPr>
        <w:t xml:space="preserve"> – </w:t>
      </w:r>
      <w:r w:rsidRPr="0085032C">
        <w:rPr>
          <w:b/>
          <w:bCs/>
          <w:szCs w:val="24"/>
          <w:highlight w:val="darkGray"/>
        </w:rPr>
        <w:t>_________________</w:t>
      </w:r>
    </w:p>
    <w:p w:rsidR="00C85ABA" w:rsidRDefault="00C85ABA" w:rsidP="00623CC0">
      <w:pPr>
        <w:numPr>
          <w:ilvl w:val="0"/>
          <w:numId w:val="48"/>
        </w:numPr>
        <w:spacing w:line="360" w:lineRule="auto"/>
        <w:rPr>
          <w:szCs w:val="24"/>
        </w:rPr>
      </w:pPr>
      <w:r>
        <w:rPr>
          <w:szCs w:val="24"/>
        </w:rPr>
        <w:t xml:space="preserve">Realização de </w:t>
      </w:r>
      <w:r w:rsidRPr="0085032C">
        <w:rPr>
          <w:b/>
          <w:bCs/>
          <w:szCs w:val="24"/>
          <w:highlight w:val="darkGray"/>
        </w:rPr>
        <w:t>_________________</w:t>
      </w:r>
      <w:r>
        <w:rPr>
          <w:b/>
          <w:bCs/>
          <w:szCs w:val="24"/>
        </w:rPr>
        <w:t>.</w:t>
      </w:r>
    </w:p>
    <w:p w:rsidR="009D6EDF" w:rsidRPr="009D6EDF" w:rsidRDefault="009D6EDF" w:rsidP="00123632">
      <w:pPr>
        <w:spacing w:before="120" w:after="120" w:line="320" w:lineRule="exact"/>
        <w:jc w:val="both"/>
        <w:rPr>
          <w:rFonts w:eastAsia="Batang"/>
          <w:szCs w:val="24"/>
        </w:rPr>
      </w:pPr>
      <w:r w:rsidRPr="009D6EDF">
        <w:rPr>
          <w:rFonts w:eastAsia="Batang"/>
          <w:b/>
          <w:szCs w:val="24"/>
        </w:rPr>
        <w:lastRenderedPageBreak/>
        <w:t>7.2</w:t>
      </w:r>
      <w:r>
        <w:rPr>
          <w:rFonts w:eastAsia="Batang"/>
          <w:szCs w:val="24"/>
        </w:rPr>
        <w:t xml:space="preserve"> </w:t>
      </w:r>
      <w:r w:rsidR="004E383C" w:rsidRPr="009D6EDF">
        <w:rPr>
          <w:rFonts w:eastAsia="Batang"/>
          <w:szCs w:val="24"/>
        </w:rPr>
        <w:t xml:space="preserve">Apresentações, ações ou atividades em equipamentos da Prefeitura de São Paulo, com necessidades técnicas especiais, deverão ter </w:t>
      </w:r>
      <w:r w:rsidR="00FB2965" w:rsidRPr="009D6EDF">
        <w:rPr>
          <w:rFonts w:eastAsia="Batang"/>
          <w:szCs w:val="24"/>
        </w:rPr>
        <w:t>seus custos extras arcados pelo p</w:t>
      </w:r>
      <w:r w:rsidR="004E383C" w:rsidRPr="009D6EDF">
        <w:rPr>
          <w:rFonts w:eastAsia="Batang"/>
          <w:szCs w:val="24"/>
        </w:rPr>
        <w:t>roponente.</w:t>
      </w:r>
    </w:p>
    <w:p w:rsidR="009D6EDF" w:rsidRPr="00383346" w:rsidRDefault="009D6EDF" w:rsidP="00123632">
      <w:pPr>
        <w:suppressAutoHyphens/>
        <w:spacing w:line="276" w:lineRule="auto"/>
        <w:jc w:val="both"/>
        <w:rPr>
          <w:rFonts w:eastAsia="Batang"/>
          <w:szCs w:val="24"/>
        </w:rPr>
      </w:pPr>
      <w:r w:rsidRPr="009D6EDF">
        <w:rPr>
          <w:rFonts w:eastAsia="Batang"/>
          <w:b/>
          <w:szCs w:val="24"/>
        </w:rPr>
        <w:t>7.3</w:t>
      </w:r>
      <w:r>
        <w:rPr>
          <w:rFonts w:eastAsia="Batang"/>
          <w:szCs w:val="24"/>
        </w:rPr>
        <w:t xml:space="preserve"> </w:t>
      </w:r>
      <w:r w:rsidRPr="00383346">
        <w:rPr>
          <w:rFonts w:eastAsia="Batang"/>
          <w:szCs w:val="24"/>
        </w:rPr>
        <w:t>As apresentações devem ter, no mínimo, uma hora de apresentação e exporem o produto final obtido com o objeto desta parceria.</w:t>
      </w:r>
    </w:p>
    <w:p w:rsidR="009D6EDF" w:rsidRPr="009D6EDF" w:rsidRDefault="009D6EDF" w:rsidP="00123632">
      <w:pPr>
        <w:spacing w:line="276" w:lineRule="auto"/>
        <w:jc w:val="both"/>
        <w:rPr>
          <w:rFonts w:eastAsia="Batang"/>
          <w:b/>
          <w:szCs w:val="24"/>
        </w:rPr>
      </w:pPr>
    </w:p>
    <w:p w:rsidR="009D6EDF" w:rsidRPr="00383346" w:rsidRDefault="009D6EDF" w:rsidP="00123632">
      <w:pPr>
        <w:spacing w:line="276" w:lineRule="auto"/>
        <w:jc w:val="both"/>
        <w:rPr>
          <w:color w:val="FF0000"/>
          <w:szCs w:val="24"/>
        </w:rPr>
      </w:pPr>
      <w:r w:rsidRPr="009D6EDF">
        <w:rPr>
          <w:rFonts w:eastAsia="Batang"/>
          <w:b/>
          <w:szCs w:val="24"/>
        </w:rPr>
        <w:t>7.4</w:t>
      </w:r>
      <w:r>
        <w:rPr>
          <w:rFonts w:eastAsia="Batang"/>
          <w:szCs w:val="24"/>
        </w:rPr>
        <w:t xml:space="preserve"> O parceiro deverá</w:t>
      </w:r>
      <w:r w:rsidRPr="00383346">
        <w:rPr>
          <w:rFonts w:eastAsia="Batang"/>
          <w:szCs w:val="24"/>
        </w:rPr>
        <w:t xml:space="preserve"> realizar </w:t>
      </w:r>
      <w:r w:rsidRPr="00383346">
        <w:rPr>
          <w:szCs w:val="24"/>
        </w:rPr>
        <w:t>atividades de formação abertas ao público e gratuitas, tais como workshops, palestras e oficinas, em equipamentos da Prefeitura de São Paulo.</w:t>
      </w:r>
      <w:r w:rsidRPr="00383346">
        <w:rPr>
          <w:color w:val="FF0000"/>
          <w:szCs w:val="24"/>
        </w:rPr>
        <w:t xml:space="preserve"> </w:t>
      </w:r>
    </w:p>
    <w:p w:rsidR="00B2366D" w:rsidRDefault="00FB2965" w:rsidP="00123632">
      <w:pPr>
        <w:spacing w:before="120" w:after="120" w:line="320" w:lineRule="exact"/>
        <w:jc w:val="both"/>
        <w:rPr>
          <w:szCs w:val="24"/>
        </w:rPr>
      </w:pPr>
      <w:r>
        <w:rPr>
          <w:b/>
          <w:bCs/>
          <w:szCs w:val="24"/>
        </w:rPr>
        <w:t>7</w:t>
      </w:r>
      <w:r w:rsidR="009D6EDF">
        <w:rPr>
          <w:b/>
          <w:bCs/>
          <w:szCs w:val="24"/>
        </w:rPr>
        <w:t>.5</w:t>
      </w:r>
      <w:r w:rsidR="004E383C" w:rsidRPr="0085032C">
        <w:rPr>
          <w:b/>
          <w:bCs/>
          <w:szCs w:val="24"/>
        </w:rPr>
        <w:t xml:space="preserve"> </w:t>
      </w:r>
      <w:r w:rsidR="004E383C" w:rsidRPr="0085032C">
        <w:rPr>
          <w:szCs w:val="24"/>
        </w:rPr>
        <w:t>Não são consideradas contrapartidas eventuais despesas efetuadas em desacordo com o previsto no plano de trabalho e arca</w:t>
      </w:r>
      <w:r w:rsidR="009D6EDF">
        <w:rPr>
          <w:szCs w:val="24"/>
        </w:rPr>
        <w:t>das exclusivamente pelo parceiro</w:t>
      </w:r>
      <w:r w:rsidR="004E383C" w:rsidRPr="0085032C">
        <w:rPr>
          <w:szCs w:val="24"/>
        </w:rPr>
        <w:t>.</w:t>
      </w:r>
    </w:p>
    <w:p w:rsidR="00B2366D" w:rsidRDefault="00B2366D" w:rsidP="00B2366D">
      <w:pPr>
        <w:spacing w:before="120" w:after="120" w:line="320" w:lineRule="exact"/>
        <w:jc w:val="both"/>
        <w:rPr>
          <w:szCs w:val="24"/>
        </w:rPr>
      </w:pPr>
    </w:p>
    <w:p w:rsidR="00B2366D" w:rsidRPr="00B2366D" w:rsidRDefault="00FE6B9C" w:rsidP="00B2366D">
      <w:pPr>
        <w:spacing w:before="120" w:after="120" w:line="320" w:lineRule="exact"/>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spacing w:line="320" w:lineRule="exact"/>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spacing w:line="320" w:lineRule="exact"/>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623CC0">
      <w:pPr>
        <w:pStyle w:val="PargrafodaLista"/>
        <w:numPr>
          <w:ilvl w:val="0"/>
          <w:numId w:val="22"/>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00123632">
        <w:rPr>
          <w:szCs w:val="24"/>
        </w:rPr>
        <w:t xml:space="preserve">as metas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623CC0">
      <w:pPr>
        <w:pStyle w:val="PargrafodaLista"/>
        <w:numPr>
          <w:ilvl w:val="0"/>
          <w:numId w:val="22"/>
        </w:numPr>
        <w:autoSpaceDE w:val="0"/>
        <w:autoSpaceDN w:val="0"/>
        <w:adjustRightInd w:val="0"/>
        <w:spacing w:line="320" w:lineRule="exact"/>
        <w:ind w:left="284" w:firstLine="0"/>
        <w:jc w:val="both"/>
        <w:rPr>
          <w:szCs w:val="24"/>
        </w:rPr>
      </w:pPr>
      <w:r>
        <w:rPr>
          <w:szCs w:val="24"/>
        </w:rPr>
        <w:t>Emissão de parecer técnico;</w:t>
      </w:r>
    </w:p>
    <w:p w:rsidR="00D12185" w:rsidRPr="00FA6255" w:rsidRDefault="00D12185" w:rsidP="00623CC0">
      <w:pPr>
        <w:pStyle w:val="PargrafodaLista"/>
        <w:numPr>
          <w:ilvl w:val="0"/>
          <w:numId w:val="22"/>
        </w:numPr>
        <w:autoSpaceDE w:val="0"/>
        <w:autoSpaceDN w:val="0"/>
        <w:adjustRightInd w:val="0"/>
        <w:spacing w:line="320" w:lineRule="exact"/>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spacing w:line="320" w:lineRule="exact"/>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spacing w:line="320" w:lineRule="exact"/>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Default="002B49C2" w:rsidP="00FE6B9C">
      <w:pPr>
        <w:autoSpaceDE w:val="0"/>
        <w:autoSpaceDN w:val="0"/>
        <w:adjustRightInd w:val="0"/>
        <w:spacing w:line="320" w:lineRule="exact"/>
        <w:ind w:left="142"/>
        <w:jc w:val="both"/>
        <w:rPr>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123632" w:rsidP="00123632">
      <w:pPr>
        <w:autoSpaceDE w:val="0"/>
        <w:autoSpaceDN w:val="0"/>
        <w:adjustRightInd w:val="0"/>
        <w:spacing w:line="320" w:lineRule="exact"/>
        <w:jc w:val="both"/>
        <w:rPr>
          <w:b/>
          <w:szCs w:val="24"/>
        </w:rPr>
      </w:pPr>
      <w:r>
        <w:rPr>
          <w:b/>
          <w:szCs w:val="24"/>
        </w:rPr>
        <w:t xml:space="preserve">8.3 </w:t>
      </w:r>
      <w:r w:rsidRPr="001965D5">
        <w:rPr>
          <w:szCs w:val="24"/>
        </w:rPr>
        <w:t>A Comissão de Monitoramento e avaliação da parceria foi constituída pela Portaria SMC nº 166/2018.</w:t>
      </w:r>
    </w:p>
    <w:p w:rsidR="00123632" w:rsidRPr="00123632" w:rsidRDefault="00123632" w:rsidP="00123632">
      <w:pPr>
        <w:autoSpaceDE w:val="0"/>
        <w:autoSpaceDN w:val="0"/>
        <w:adjustRightInd w:val="0"/>
        <w:spacing w:line="320" w:lineRule="exact"/>
        <w:jc w:val="both"/>
        <w:rPr>
          <w:b/>
          <w:szCs w:val="24"/>
        </w:rPr>
      </w:pPr>
    </w:p>
    <w:p w:rsidR="00FE6B9C" w:rsidRPr="005872B7" w:rsidRDefault="00FE6B9C" w:rsidP="00FE6B9C">
      <w:pPr>
        <w:spacing w:line="320" w:lineRule="exact"/>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spacing w:line="320" w:lineRule="exact"/>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spacing w:line="320" w:lineRule="exact"/>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Acompanhar e fiscalizar a execução da parceria;</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lastRenderedPageBreak/>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FE6B9C" w:rsidRPr="005872B7" w:rsidRDefault="00FE6B9C" w:rsidP="00A674C5">
      <w:pPr>
        <w:pStyle w:val="PargrafodaLista"/>
        <w:numPr>
          <w:ilvl w:val="0"/>
          <w:numId w:val="14"/>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line="320" w:lineRule="exact"/>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em até 30 (trinta) dias corridos contados d</w:t>
      </w:r>
      <w:r w:rsidRPr="005872B7">
        <w:rPr>
          <w:color w:val="000000"/>
          <w:szCs w:val="24"/>
        </w:rPr>
        <w:t xml:space="preserve">o término da primeira etapa, conforme plano de trabalho aprovado.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Descrição sucinta sobre o desenvolvimento do projeto até o momento;</w:t>
      </w:r>
    </w:p>
    <w:p w:rsidR="00FE6B9C" w:rsidRPr="005872B7" w:rsidRDefault="00FE6B9C" w:rsidP="00A674C5">
      <w:pPr>
        <w:numPr>
          <w:ilvl w:val="0"/>
          <w:numId w:val="15"/>
        </w:numPr>
        <w:spacing w:line="320" w:lineRule="exact"/>
        <w:ind w:left="284" w:firstLine="0"/>
        <w:jc w:val="both"/>
        <w:rPr>
          <w:rFonts w:eastAsia="Batang"/>
          <w:szCs w:val="24"/>
        </w:rPr>
      </w:pPr>
      <w:r w:rsidRPr="005872B7">
        <w:rPr>
          <w:szCs w:val="24"/>
        </w:rPr>
        <w:t>Relatório de execução do objeto com análise comparativa entre as metas</w:t>
      </w:r>
      <w:r w:rsidR="00123632">
        <w:rPr>
          <w:szCs w:val="24"/>
        </w:rPr>
        <w:t xml:space="preserve"> </w:t>
      </w:r>
      <w:r w:rsidRPr="005872B7">
        <w:rPr>
          <w:szCs w:val="24"/>
        </w:rPr>
        <w:t>propostas e os resultados alcançados</w:t>
      </w:r>
      <w:r w:rsidRPr="005872B7">
        <w:rPr>
          <w:b/>
          <w:bCs/>
        </w:rPr>
        <w:t xml:space="preserve"> </w:t>
      </w:r>
      <w:r w:rsidRPr="005872B7">
        <w:rPr>
          <w:bCs/>
        </w:rPr>
        <w:t>até o momento</w:t>
      </w:r>
      <w:r w:rsidRPr="005872B7">
        <w:rPr>
          <w:szCs w:val="24"/>
        </w:rPr>
        <w:t>;</w:t>
      </w:r>
    </w:p>
    <w:p w:rsidR="00FE6B9C" w:rsidRPr="005872B7" w:rsidRDefault="00FE6B9C" w:rsidP="00A674C5">
      <w:pPr>
        <w:pStyle w:val="Textoembloco1"/>
        <w:numPr>
          <w:ilvl w:val="0"/>
          <w:numId w:val="15"/>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5872B7" w:rsidRDefault="00FE6B9C" w:rsidP="00A674C5">
      <w:pPr>
        <w:pStyle w:val="PargrafodaLista"/>
        <w:numPr>
          <w:ilvl w:val="0"/>
          <w:numId w:val="15"/>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E6B9C" w:rsidRPr="005872B7" w:rsidRDefault="00FE6B9C" w:rsidP="00A674C5">
      <w:pPr>
        <w:numPr>
          <w:ilvl w:val="0"/>
          <w:numId w:val="15"/>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FE6B9C" w:rsidRPr="005872B7" w:rsidRDefault="00FE6B9C" w:rsidP="00FE6B9C">
      <w:pPr>
        <w:spacing w:line="320" w:lineRule="exact"/>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spacing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A prestação de contas é procedimento em que se analisa e se avalia a execução da parceria, pelo qual é possível verificar o cumprimento do objeto da</w:t>
      </w:r>
      <w:r w:rsidR="00123632">
        <w:rPr>
          <w:szCs w:val="24"/>
        </w:rPr>
        <w:t xml:space="preserve"> parceria e o alcance das metas</w:t>
      </w:r>
      <w:r w:rsidR="00913AE0">
        <w:rPr>
          <w:szCs w:val="24"/>
        </w:rPr>
        <w:t xml:space="preserve">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spacing w:line="320" w:lineRule="exact"/>
        <w:jc w:val="both"/>
        <w:rPr>
          <w:szCs w:val="24"/>
        </w:rPr>
      </w:pPr>
      <w:r w:rsidRPr="005872B7">
        <w:rPr>
          <w:b/>
          <w:szCs w:val="24"/>
        </w:rPr>
        <w:lastRenderedPageBreak/>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spacing w:line="320" w:lineRule="exact"/>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spacing w:line="320" w:lineRule="exact"/>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spacing w:line="320" w:lineRule="exact"/>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FE6B9C" w:rsidRPr="00CE7B5C" w:rsidRDefault="00FE6B9C" w:rsidP="00CE7B5C">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lastRenderedPageBreak/>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30 (trinta)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Descrição sucinta sobre o desenvolvimento do projeto;</w:t>
      </w:r>
    </w:p>
    <w:p w:rsidR="00FE6B9C" w:rsidRPr="005872B7" w:rsidRDefault="00FE6B9C" w:rsidP="00623CC0">
      <w:pPr>
        <w:numPr>
          <w:ilvl w:val="0"/>
          <w:numId w:val="20"/>
        </w:numPr>
        <w:spacing w:line="320" w:lineRule="exact"/>
        <w:ind w:left="284" w:firstLine="0"/>
        <w:jc w:val="both"/>
        <w:rPr>
          <w:rFonts w:eastAsia="Batang"/>
          <w:szCs w:val="24"/>
        </w:rPr>
      </w:pPr>
      <w:r w:rsidRPr="005872B7">
        <w:rPr>
          <w:szCs w:val="24"/>
        </w:rPr>
        <w:t>Relatório de execução do objeto com análise comparativa entre as metas</w:t>
      </w:r>
      <w:r w:rsidR="00123632">
        <w:rPr>
          <w:szCs w:val="24"/>
        </w:rPr>
        <w:t xml:space="preserve"> </w:t>
      </w:r>
      <w:r w:rsidRPr="005872B7">
        <w:rPr>
          <w:szCs w:val="24"/>
        </w:rPr>
        <w:t>propostas e os resultados alcançados;</w:t>
      </w:r>
    </w:p>
    <w:p w:rsidR="00FE6B9C" w:rsidRPr="005872B7" w:rsidRDefault="00FE6B9C" w:rsidP="00623CC0">
      <w:pPr>
        <w:pStyle w:val="Textoembloco1"/>
        <w:numPr>
          <w:ilvl w:val="0"/>
          <w:numId w:val="20"/>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970B22" w:rsidRDefault="00FE6B9C" w:rsidP="00623CC0">
      <w:pPr>
        <w:pStyle w:val="PargrafodaLista"/>
        <w:numPr>
          <w:ilvl w:val="0"/>
          <w:numId w:val="20"/>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970B22" w:rsidRPr="00970B22" w:rsidRDefault="00970B22" w:rsidP="00623CC0">
      <w:pPr>
        <w:pStyle w:val="PargrafodaLista"/>
        <w:numPr>
          <w:ilvl w:val="0"/>
          <w:numId w:val="20"/>
        </w:numPr>
        <w:suppressAutoHyphens/>
        <w:spacing w:line="320" w:lineRule="exact"/>
        <w:ind w:left="284" w:firstLine="0"/>
        <w:jc w:val="both"/>
        <w:rPr>
          <w:rFonts w:eastAsia="Batang"/>
          <w:szCs w:val="24"/>
        </w:rPr>
      </w:pPr>
      <w:r w:rsidRPr="00970B22">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970B22" w:rsidRDefault="00970B22" w:rsidP="00623CC0">
      <w:pPr>
        <w:pStyle w:val="PargrafodaLista"/>
        <w:numPr>
          <w:ilvl w:val="0"/>
          <w:numId w:val="20"/>
        </w:numPr>
        <w:suppressAutoHyphens/>
        <w:spacing w:line="320" w:lineRule="exact"/>
        <w:ind w:left="284" w:firstLine="0"/>
        <w:jc w:val="both"/>
        <w:rPr>
          <w:szCs w:val="24"/>
        </w:rPr>
      </w:pPr>
      <w:r w:rsidRPr="00970B22">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5872B7" w:rsidRDefault="00970B22" w:rsidP="00623CC0">
      <w:pPr>
        <w:numPr>
          <w:ilvl w:val="0"/>
          <w:numId w:val="20"/>
        </w:numPr>
        <w:spacing w:line="320" w:lineRule="exact"/>
        <w:ind w:left="284" w:firstLine="0"/>
        <w:jc w:val="both"/>
        <w:rPr>
          <w:szCs w:val="24"/>
        </w:rPr>
      </w:pPr>
      <w:r w:rsidRPr="005872B7">
        <w:rPr>
          <w:szCs w:val="24"/>
        </w:rPr>
        <w:t>Extrato bancário da conta específica v</w:t>
      </w:r>
      <w:r>
        <w:rPr>
          <w:szCs w:val="24"/>
        </w:rPr>
        <w:t>inculada à execução da parceria;</w:t>
      </w:r>
    </w:p>
    <w:p w:rsidR="00970B22" w:rsidRDefault="00970B22" w:rsidP="00623CC0">
      <w:pPr>
        <w:numPr>
          <w:ilvl w:val="0"/>
          <w:numId w:val="20"/>
        </w:numPr>
        <w:spacing w:line="320" w:lineRule="exact"/>
        <w:ind w:left="284" w:firstLine="0"/>
        <w:jc w:val="both"/>
        <w:rPr>
          <w:szCs w:val="24"/>
        </w:rPr>
      </w:pPr>
      <w:r w:rsidRPr="005872B7">
        <w:rPr>
          <w:szCs w:val="24"/>
        </w:rPr>
        <w:t xml:space="preserve">Comprovante do recolhimento do saldo da conta bancária específica, quando houver, no caso </w:t>
      </w:r>
      <w:r>
        <w:rPr>
          <w:szCs w:val="24"/>
        </w:rPr>
        <w:t>de prestação de contas final;</w:t>
      </w:r>
    </w:p>
    <w:p w:rsidR="00970B22" w:rsidRDefault="00970B22" w:rsidP="00623CC0">
      <w:pPr>
        <w:numPr>
          <w:ilvl w:val="0"/>
          <w:numId w:val="20"/>
        </w:numPr>
        <w:spacing w:before="120" w:after="120" w:line="320" w:lineRule="exact"/>
        <w:ind w:left="426" w:hanging="142"/>
        <w:jc w:val="both"/>
        <w:rPr>
          <w:szCs w:val="24"/>
        </w:rPr>
      </w:pPr>
      <w:r w:rsidRPr="00244F90">
        <w:rPr>
          <w:szCs w:val="24"/>
        </w:rPr>
        <w:t xml:space="preserve">A memória de cálculo do rateio </w:t>
      </w:r>
      <w:r>
        <w:rPr>
          <w:szCs w:val="24"/>
        </w:rPr>
        <w:t>das despesas, quando for o caso;</w:t>
      </w:r>
    </w:p>
    <w:p w:rsidR="00970B22" w:rsidRPr="00244F90" w:rsidRDefault="00970B22" w:rsidP="00623CC0">
      <w:pPr>
        <w:numPr>
          <w:ilvl w:val="0"/>
          <w:numId w:val="20"/>
        </w:numPr>
        <w:spacing w:before="120" w:after="120" w:line="320" w:lineRule="exact"/>
        <w:ind w:left="426" w:hanging="142"/>
        <w:jc w:val="both"/>
        <w:rPr>
          <w:szCs w:val="24"/>
        </w:rPr>
      </w:pPr>
      <w:r>
        <w:rPr>
          <w:szCs w:val="24"/>
        </w:rPr>
        <w:t>Lista dos treinados e capacitados, quando for o caso;</w:t>
      </w:r>
    </w:p>
    <w:p w:rsidR="00970B22" w:rsidRPr="00244F90" w:rsidRDefault="00970B22" w:rsidP="00623CC0">
      <w:pPr>
        <w:numPr>
          <w:ilvl w:val="0"/>
          <w:numId w:val="20"/>
        </w:numPr>
        <w:spacing w:before="120" w:after="120" w:line="320" w:lineRule="exact"/>
        <w:ind w:left="426" w:hanging="142"/>
        <w:jc w:val="both"/>
        <w:rPr>
          <w:szCs w:val="24"/>
        </w:rPr>
      </w:pPr>
      <w:r w:rsidRPr="00244F90">
        <w:rPr>
          <w:szCs w:val="24"/>
        </w:rPr>
        <w:t>Cópia do borderô</w:t>
      </w:r>
      <w:r w:rsidR="00A6741E" w:rsidRPr="00244F90">
        <w:rPr>
          <w:szCs w:val="24"/>
        </w:rPr>
        <w:t xml:space="preserve"> se houver</w:t>
      </w:r>
      <w:r w:rsidRPr="00244F90">
        <w:rPr>
          <w:szCs w:val="24"/>
        </w:rPr>
        <w:t>, ou outro tipo de comprovação de realização de atividade com número de público de cada atividade e/ou ação realizada;</w:t>
      </w:r>
    </w:p>
    <w:p w:rsidR="008712D8" w:rsidRDefault="00970B22" w:rsidP="008712D8">
      <w:pPr>
        <w:numPr>
          <w:ilvl w:val="0"/>
          <w:numId w:val="20"/>
        </w:numPr>
        <w:spacing w:before="120" w:after="120" w:line="320" w:lineRule="exact"/>
        <w:ind w:left="426" w:hanging="142"/>
        <w:jc w:val="both"/>
        <w:rPr>
          <w:szCs w:val="24"/>
        </w:rPr>
      </w:pPr>
      <w:r w:rsidRPr="00244F90">
        <w:rPr>
          <w:szCs w:val="24"/>
        </w:rPr>
        <w:t>Declaração das instituições culturais e/ou dos responsáveis pelos locais onde as atividades previstas referentes à contrapartida foram realizadas acerca da execução das atividades.</w:t>
      </w:r>
    </w:p>
    <w:p w:rsidR="008712D8" w:rsidRPr="008712D8" w:rsidRDefault="008712D8" w:rsidP="008712D8">
      <w:pPr>
        <w:numPr>
          <w:ilvl w:val="0"/>
          <w:numId w:val="20"/>
        </w:numPr>
        <w:spacing w:before="120" w:after="120" w:line="320" w:lineRule="exact"/>
        <w:ind w:left="426" w:hanging="142"/>
        <w:jc w:val="both"/>
        <w:rPr>
          <w:szCs w:val="24"/>
        </w:rPr>
      </w:pPr>
      <w:r w:rsidRPr="008712D8">
        <w:rPr>
          <w:szCs w:val="24"/>
        </w:rPr>
        <w:t>Declaração informando o destino e uso dos bens adquiridos.</w:t>
      </w:r>
    </w:p>
    <w:p w:rsidR="008712D8" w:rsidRPr="00970B22" w:rsidRDefault="008712D8" w:rsidP="008712D8">
      <w:pPr>
        <w:spacing w:before="120" w:after="120" w:line="320" w:lineRule="exact"/>
        <w:jc w:val="both"/>
        <w:rPr>
          <w:szCs w:val="24"/>
        </w:rPr>
      </w:pPr>
    </w:p>
    <w:p w:rsidR="00FE6B9C" w:rsidRPr="005872B7" w:rsidRDefault="00FE6B9C" w:rsidP="00B2366D">
      <w:pPr>
        <w:spacing w:line="320" w:lineRule="exact"/>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w:t>
      </w:r>
      <w:r w:rsidR="00123632">
        <w:rPr>
          <w:szCs w:val="24"/>
        </w:rPr>
        <w:t>so haja descumprimento de metas</w:t>
      </w:r>
      <w:r w:rsidR="00913AE0">
        <w:rPr>
          <w:szCs w:val="24"/>
        </w:rPr>
        <w:t xml:space="preserve"> </w:t>
      </w:r>
      <w:r w:rsidRPr="005872B7">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spacing w:line="320" w:lineRule="exact"/>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lastRenderedPageBreak/>
        <w:t>1</w:t>
      </w:r>
      <w:r w:rsidR="002B49C2">
        <w:rPr>
          <w:b/>
          <w:szCs w:val="24"/>
        </w:rPr>
        <w:t>1</w:t>
      </w:r>
      <w:r w:rsidR="00B2366D">
        <w:rPr>
          <w:b/>
          <w:szCs w:val="24"/>
        </w:rPr>
        <w:t>.7</w:t>
      </w:r>
      <w:r w:rsidRPr="005872B7">
        <w:rPr>
          <w:b/>
          <w:szCs w:val="24"/>
        </w:rPr>
        <w:t>.2</w:t>
      </w:r>
      <w:r w:rsidRPr="005872B7">
        <w:rPr>
          <w:szCs w:val="24"/>
        </w:rPr>
        <w:tab/>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t>Aprovação da prestação de contas;</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623CC0">
      <w:pPr>
        <w:pStyle w:val="PargrafodaLista"/>
        <w:numPr>
          <w:ilvl w:val="0"/>
          <w:numId w:val="19"/>
        </w:numPr>
        <w:autoSpaceDE w:val="0"/>
        <w:autoSpaceDN w:val="0"/>
        <w:adjustRightInd w:val="0"/>
        <w:spacing w:line="320" w:lineRule="exact"/>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Pr="005872B7">
        <w:rPr>
          <w:szCs w:val="24"/>
        </w:rPr>
        <w:t>.14.4 acima sem que as contas tenham sido apreciadas:</w:t>
      </w:r>
    </w:p>
    <w:p w:rsidR="00FE6B9C" w:rsidRPr="005872B7" w:rsidRDefault="00FE6B9C" w:rsidP="00A674C5">
      <w:pPr>
        <w:pStyle w:val="PargrafodaLista"/>
        <w:numPr>
          <w:ilvl w:val="0"/>
          <w:numId w:val="16"/>
        </w:numPr>
        <w:spacing w:line="320" w:lineRule="exact"/>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A674C5">
      <w:pPr>
        <w:pStyle w:val="PargrafodaLista"/>
        <w:numPr>
          <w:ilvl w:val="0"/>
          <w:numId w:val="16"/>
        </w:numPr>
        <w:autoSpaceDE w:val="0"/>
        <w:autoSpaceDN w:val="0"/>
        <w:adjustRightInd w:val="0"/>
        <w:spacing w:line="320" w:lineRule="exact"/>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.11</w:t>
      </w:r>
      <w:r w:rsidRPr="005872B7">
        <w:rPr>
          <w:b/>
          <w:szCs w:val="24"/>
        </w:rPr>
        <w:t>.1</w:t>
      </w:r>
      <w:r w:rsidRPr="005872B7">
        <w:rPr>
          <w:szCs w:val="24"/>
        </w:rPr>
        <w:t xml:space="preserve"> Após a prestação de contas final, sendo </w:t>
      </w:r>
      <w:proofErr w:type="gramStart"/>
      <w:r w:rsidRPr="005872B7">
        <w:rPr>
          <w:szCs w:val="24"/>
        </w:rPr>
        <w:t>apuradas pela Administração irregularidades financeiras</w:t>
      </w:r>
      <w:proofErr w:type="gramEnd"/>
      <w:r w:rsidRPr="005872B7">
        <w:rPr>
          <w:szCs w:val="24"/>
        </w:rPr>
        <w:t xml:space="preserve">, o valor respectivo deverá ser restituído ao Tesouro </w:t>
      </w:r>
      <w:r w:rsidRPr="005872B7">
        <w:rPr>
          <w:szCs w:val="24"/>
        </w:rPr>
        <w:lastRenderedPageBreak/>
        <w:t>Municipal ou ao Fundo Municipal competente, no prazo improrrogável de 30 (trinta) dias.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A674C5">
      <w:pPr>
        <w:pStyle w:val="PargrafodaLista"/>
        <w:numPr>
          <w:ilvl w:val="0"/>
          <w:numId w:val="17"/>
        </w:numPr>
        <w:autoSpaceDE w:val="0"/>
        <w:autoSpaceDN w:val="0"/>
        <w:adjustRightInd w:val="0"/>
        <w:spacing w:line="320" w:lineRule="exact"/>
        <w:ind w:left="284" w:firstLine="0"/>
        <w:jc w:val="both"/>
        <w:rPr>
          <w:szCs w:val="24"/>
        </w:rPr>
      </w:pPr>
      <w:r w:rsidRPr="005872B7">
        <w:rPr>
          <w:szCs w:val="24"/>
        </w:rPr>
        <w:t xml:space="preserve">Nos casos em que o plano de trabalho preveja que as despesas deverão ocorrer conforme os valores definidos para cada elemento de despesa, a extrapolação, sem prévia autorização, dos valores </w:t>
      </w:r>
      <w:proofErr w:type="gramStart"/>
      <w:r w:rsidRPr="005872B7">
        <w:rPr>
          <w:szCs w:val="24"/>
        </w:rPr>
        <w:t>aprovados para cada despesa, respeitado</w:t>
      </w:r>
      <w:proofErr w:type="gramEnd"/>
      <w:r w:rsidRPr="005872B7">
        <w:rPr>
          <w:szCs w:val="24"/>
        </w:rPr>
        <w:t xml:space="preserve"> o valor global da parceria;</w:t>
      </w:r>
    </w:p>
    <w:p w:rsidR="00FE6B9C" w:rsidRPr="005872B7" w:rsidRDefault="00FE6B9C" w:rsidP="00A674C5">
      <w:pPr>
        <w:pStyle w:val="PargrafodaLista"/>
        <w:numPr>
          <w:ilvl w:val="0"/>
          <w:numId w:val="17"/>
        </w:numPr>
        <w:autoSpaceDE w:val="0"/>
        <w:autoSpaceDN w:val="0"/>
        <w:adjustRightInd w:val="0"/>
        <w:spacing w:line="320" w:lineRule="exact"/>
        <w:ind w:left="284" w:firstLine="0"/>
        <w:jc w:val="both"/>
        <w:rPr>
          <w:szCs w:val="24"/>
        </w:rPr>
      </w:pPr>
      <w:r w:rsidRPr="005872B7">
        <w:rPr>
          <w:szCs w:val="24"/>
        </w:rPr>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w:t>
      </w:r>
      <w:r w:rsidR="00123632">
        <w:rPr>
          <w:szCs w:val="24"/>
        </w:rPr>
        <w:t xml:space="preserve">e diversa da execução das metas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Omissão no dever de prestar contas;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Descumprimento injustificado dos objetivos e metas</w:t>
      </w:r>
      <w:r w:rsidR="00123632">
        <w:rPr>
          <w:szCs w:val="24"/>
        </w:rPr>
        <w:t xml:space="preserve"> </w:t>
      </w:r>
      <w:r w:rsidRPr="005872B7">
        <w:rPr>
          <w:szCs w:val="24"/>
        </w:rPr>
        <w:t>estabelecidos no plano de trabalho;</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Inexecução do objeto da parceria;</w:t>
      </w:r>
    </w:p>
    <w:p w:rsidR="00FE6B9C" w:rsidRPr="005872B7" w:rsidRDefault="00FE6B9C" w:rsidP="00A674C5">
      <w:pPr>
        <w:pStyle w:val="PargrafodaLista"/>
        <w:numPr>
          <w:ilvl w:val="0"/>
          <w:numId w:val="18"/>
        </w:numPr>
        <w:autoSpaceDE w:val="0"/>
        <w:autoSpaceDN w:val="0"/>
        <w:adjustRightInd w:val="0"/>
        <w:spacing w:line="320" w:lineRule="exact"/>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w:t>
      </w:r>
      <w:proofErr w:type="gramStart"/>
      <w:r w:rsidRPr="005872B7">
        <w:rPr>
          <w:szCs w:val="24"/>
        </w:rPr>
        <w:t>sob pena</w:t>
      </w:r>
      <w:proofErr w:type="gramEnd"/>
      <w:r w:rsidRPr="005872B7">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spacing w:line="320" w:lineRule="exact"/>
        <w:ind w:left="142"/>
        <w:jc w:val="both"/>
        <w:rPr>
          <w:szCs w:val="24"/>
        </w:rPr>
      </w:pPr>
      <w:r w:rsidRPr="005872B7">
        <w:rPr>
          <w:b/>
          <w:szCs w:val="24"/>
        </w:rPr>
        <w:lastRenderedPageBreak/>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spacing w:line="320" w:lineRule="exact"/>
        <w:ind w:left="142"/>
        <w:jc w:val="both"/>
        <w:rPr>
          <w:szCs w:val="24"/>
        </w:rPr>
      </w:pPr>
      <w:r w:rsidRPr="00514357">
        <w:rPr>
          <w:b/>
          <w:szCs w:val="24"/>
        </w:rPr>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2</w:t>
      </w:r>
      <w:r w:rsidRPr="005872B7">
        <w:rPr>
          <w:b/>
          <w:bCs/>
          <w:sz w:val="26"/>
          <w:szCs w:val="26"/>
        </w:rPr>
        <w:t xml:space="preserve"> – DAS PENALIDADES</w:t>
      </w:r>
    </w:p>
    <w:p w:rsidR="00FE6B9C" w:rsidRPr="005872B7" w:rsidRDefault="00FE6B9C" w:rsidP="00FE6B9C">
      <w:pPr>
        <w:spacing w:line="320" w:lineRule="exact"/>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w:t>
      </w:r>
      <w:proofErr w:type="gramStart"/>
      <w:r w:rsidRPr="005872B7">
        <w:rPr>
          <w:szCs w:val="24"/>
        </w:rPr>
        <w:t>poderá,</w:t>
      </w:r>
      <w:proofErr w:type="gramEnd"/>
      <w:r w:rsidRPr="005872B7">
        <w:rPr>
          <w:szCs w:val="24"/>
        </w:rPr>
        <w:t xml:space="preserve"> garantida a prévia defesa, aplicar ao PARCEIRO as seguintes sanções:       </w:t>
      </w:r>
    </w:p>
    <w:p w:rsidR="00FE6B9C" w:rsidRPr="005872B7" w:rsidRDefault="00FE6B9C" w:rsidP="00FE6B9C">
      <w:pPr>
        <w:spacing w:line="320" w:lineRule="exact"/>
        <w:ind w:firstLine="708"/>
        <w:jc w:val="both"/>
        <w:rPr>
          <w:szCs w:val="24"/>
        </w:rPr>
      </w:pPr>
      <w:r w:rsidRPr="005872B7">
        <w:rPr>
          <w:b/>
          <w:szCs w:val="24"/>
        </w:rPr>
        <w:t>(a)</w:t>
      </w:r>
      <w:r w:rsidRPr="005872B7">
        <w:rPr>
          <w:szCs w:val="24"/>
        </w:rPr>
        <w:t xml:space="preserve"> Advertência;</w:t>
      </w:r>
    </w:p>
    <w:p w:rsidR="00FE6B9C" w:rsidRPr="005872B7" w:rsidRDefault="00FE6B9C" w:rsidP="00FE6B9C">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spacing w:line="320" w:lineRule="exact"/>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spacing w:line="320" w:lineRule="exact"/>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spacing w:line="320" w:lineRule="exact"/>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623CC0">
      <w:pPr>
        <w:numPr>
          <w:ilvl w:val="2"/>
          <w:numId w:val="23"/>
        </w:numPr>
        <w:spacing w:line="320" w:lineRule="exact"/>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spacing w:line="320" w:lineRule="exact"/>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line="320" w:lineRule="exact"/>
        <w:ind w:right="120"/>
        <w:jc w:val="both"/>
        <w:rPr>
          <w:b/>
          <w:bCs/>
          <w:sz w:val="26"/>
          <w:szCs w:val="26"/>
        </w:rPr>
      </w:pPr>
    </w:p>
    <w:p w:rsidR="00B3537D" w:rsidRDefault="00B3537D" w:rsidP="004E383C">
      <w:pPr>
        <w:spacing w:before="120" w:after="120" w:line="320" w:lineRule="exact"/>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line="320" w:lineRule="exact"/>
        <w:ind w:right="120"/>
        <w:jc w:val="both"/>
        <w:rPr>
          <w:bCs/>
          <w:szCs w:val="26"/>
        </w:rPr>
      </w:pPr>
      <w:r w:rsidRPr="002B49C2">
        <w:rPr>
          <w:b/>
          <w:bCs/>
          <w:szCs w:val="26"/>
        </w:rPr>
        <w:lastRenderedPageBreak/>
        <w:t>13.1</w:t>
      </w:r>
      <w:r>
        <w:rPr>
          <w:bCs/>
          <w:szCs w:val="26"/>
        </w:rPr>
        <w:t xml:space="preserve"> </w:t>
      </w:r>
      <w:r w:rsidR="00B3537D" w:rsidRPr="002B49C2">
        <w:rPr>
          <w:bCs/>
          <w:szCs w:val="26"/>
        </w:rPr>
        <w:t>Os demais integrantes do coletivo</w:t>
      </w:r>
      <w:r w:rsidR="000147B1" w:rsidRPr="002B49C2">
        <w:rPr>
          <w:bCs/>
          <w:szCs w:val="26"/>
        </w:rPr>
        <w:t xml:space="preserve"> de artistas/grupo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spacing w:line="320" w:lineRule="exact"/>
        <w:jc w:val="both"/>
        <w:rPr>
          <w:b/>
          <w:color w:val="FF0000"/>
          <w:szCs w:val="24"/>
        </w:rPr>
      </w:pPr>
    </w:p>
    <w:p w:rsidR="00FE6B9C" w:rsidRPr="008712D8" w:rsidRDefault="00FE6B9C" w:rsidP="00443D96">
      <w:pPr>
        <w:autoSpaceDE w:val="0"/>
        <w:autoSpaceDN w:val="0"/>
        <w:adjustRightInd w:val="0"/>
        <w:spacing w:line="320" w:lineRule="exact"/>
        <w:jc w:val="both"/>
        <w:rPr>
          <w:szCs w:val="24"/>
        </w:rPr>
      </w:pPr>
      <w:r w:rsidRPr="008712D8">
        <w:rPr>
          <w:b/>
          <w:szCs w:val="24"/>
        </w:rPr>
        <w:t>1</w:t>
      </w:r>
      <w:r w:rsidR="002B49C2" w:rsidRPr="008712D8">
        <w:rPr>
          <w:b/>
          <w:szCs w:val="24"/>
        </w:rPr>
        <w:t>4</w:t>
      </w:r>
      <w:r w:rsidR="00443D96" w:rsidRPr="008712D8">
        <w:rPr>
          <w:b/>
          <w:szCs w:val="24"/>
        </w:rPr>
        <w:t>.1</w:t>
      </w:r>
      <w:r w:rsidRPr="008712D8">
        <w:rPr>
          <w:b/>
          <w:szCs w:val="24"/>
        </w:rPr>
        <w:t xml:space="preserve"> </w:t>
      </w:r>
      <w:r w:rsidRPr="008712D8">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spacing w:line="320" w:lineRule="exact"/>
        <w:jc w:val="both"/>
        <w:rPr>
          <w:szCs w:val="24"/>
        </w:rPr>
      </w:pPr>
      <w:r w:rsidRPr="008712D8">
        <w:rPr>
          <w:szCs w:val="24"/>
        </w:rPr>
        <w:t>14.1.1 O proponente deverá, no ato da prestação de contas final, enviar declaração informando o destino e uso do bem doado.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14.2 </w:t>
      </w:r>
      <w:r w:rsidRPr="005872B7">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5872B7">
        <w:rPr>
          <w:szCs w:val="24"/>
        </w:rPr>
        <w:t>Pública Municipal, respeitados</w:t>
      </w:r>
      <w:proofErr w:type="gramEnd"/>
      <w:r w:rsidRPr="005872B7">
        <w:rPr>
          <w:szCs w:val="24"/>
        </w:rPr>
        <w:t xml:space="preserve"> os termos da Lei Federal.</w:t>
      </w:r>
    </w:p>
    <w:p w:rsidR="00FE6B9C" w:rsidRPr="005872B7" w:rsidRDefault="00FE6B9C" w:rsidP="00FE6B9C">
      <w:pPr>
        <w:autoSpaceDE w:val="0"/>
        <w:autoSpaceDN w:val="0"/>
        <w:adjustRightInd w:val="0"/>
        <w:spacing w:line="320" w:lineRule="exact"/>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spacing w:line="320" w:lineRule="exact"/>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spacing w:line="320" w:lineRule="exact"/>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spacing w:line="320" w:lineRule="exact"/>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w:t>
      </w:r>
      <w:proofErr w:type="gramStart"/>
      <w:r w:rsidRPr="005872B7">
        <w:rPr>
          <w:szCs w:val="24"/>
        </w:rPr>
        <w:t>as</w:t>
      </w:r>
      <w:proofErr w:type="gramEnd"/>
      <w:r w:rsidRPr="005872B7">
        <w:rPr>
          <w:szCs w:val="24"/>
        </w:rPr>
        <w:t xml:space="preserve"> responsabilidades assumidas por decorrência da presente parceria.</w:t>
      </w:r>
    </w:p>
    <w:p w:rsidR="00FE6B9C" w:rsidRPr="005872B7" w:rsidRDefault="00FE6B9C" w:rsidP="00FE6B9C">
      <w:pPr>
        <w:autoSpaceDE w:val="0"/>
        <w:autoSpaceDN w:val="0"/>
        <w:adjustRightInd w:val="0"/>
        <w:spacing w:line="320" w:lineRule="exact"/>
        <w:jc w:val="both"/>
        <w:rPr>
          <w:szCs w:val="24"/>
          <w:lang w:eastAsia="en-US"/>
        </w:rPr>
      </w:pPr>
      <w:r w:rsidRPr="005872B7">
        <w:rPr>
          <w:b/>
          <w:szCs w:val="24"/>
        </w:rPr>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623CC0">
      <w:pPr>
        <w:pStyle w:val="PargrafodaLista"/>
        <w:numPr>
          <w:ilvl w:val="0"/>
          <w:numId w:val="21"/>
        </w:numPr>
        <w:autoSpaceDE w:val="0"/>
        <w:autoSpaceDN w:val="0"/>
        <w:adjustRightInd w:val="0"/>
        <w:spacing w:line="320" w:lineRule="exact"/>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623CC0">
      <w:pPr>
        <w:pStyle w:val="PargrafodaLista"/>
        <w:numPr>
          <w:ilvl w:val="0"/>
          <w:numId w:val="21"/>
        </w:numPr>
        <w:spacing w:line="320" w:lineRule="exact"/>
        <w:ind w:left="284" w:firstLine="0"/>
        <w:jc w:val="both"/>
        <w:rPr>
          <w:szCs w:val="24"/>
        </w:rPr>
      </w:pPr>
      <w:r w:rsidRPr="005872B7">
        <w:rPr>
          <w:szCs w:val="24"/>
          <w:lang w:eastAsia="en-US"/>
        </w:rPr>
        <w:t>A falta de apresentação das prestações de contas.</w:t>
      </w:r>
    </w:p>
    <w:p w:rsidR="00356B72" w:rsidRDefault="00FE6B9C" w:rsidP="00FE6B9C">
      <w:pPr>
        <w:spacing w:line="320" w:lineRule="exact"/>
        <w:jc w:val="both"/>
      </w:pPr>
      <w:r w:rsidRPr="005872B7">
        <w:rPr>
          <w:b/>
          <w:szCs w:val="24"/>
        </w:rPr>
        <w:lastRenderedPageBreak/>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E6B9C" w:rsidRPr="005872B7" w:rsidRDefault="00356B72" w:rsidP="00FE6B9C">
      <w:pPr>
        <w:spacing w:line="320" w:lineRule="exact"/>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spacing w:line="320" w:lineRule="exact"/>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E844B9">
        <w:rPr>
          <w:szCs w:val="24"/>
        </w:rPr>
        <w:t>25.10.13.392.3001.6.359</w:t>
      </w:r>
      <w:r w:rsidR="00A92D98" w:rsidRPr="00E5031E">
        <w:rPr>
          <w:szCs w:val="24"/>
        </w:rPr>
        <w:t xml:space="preserve">.33903900.00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spacing w:line="320" w:lineRule="exact"/>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17384C">
        <w:rPr>
          <w:szCs w:val="24"/>
        </w:rPr>
        <w:t>) e como</w:t>
      </w:r>
      <w:r w:rsidR="00FE6B9C" w:rsidRPr="005872B7">
        <w:rPr>
          <w:szCs w:val="24"/>
        </w:rPr>
        <w:t xml:space="preserve">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spacing w:line="320" w:lineRule="exact"/>
        <w:ind w:right="120"/>
        <w:jc w:val="both"/>
        <w:rPr>
          <w:szCs w:val="24"/>
        </w:rPr>
      </w:pPr>
      <w:r>
        <w:rPr>
          <w:b/>
          <w:szCs w:val="24"/>
        </w:rPr>
        <w:t>14.13</w:t>
      </w:r>
      <w:r w:rsidR="00FE6B9C" w:rsidRPr="005872B7">
        <w:rPr>
          <w:b/>
          <w:szCs w:val="24"/>
        </w:rPr>
        <w:t xml:space="preserve"> </w:t>
      </w:r>
      <w:r w:rsidR="00FE6B9C"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spacing w:line="320" w:lineRule="exact"/>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spacing w:line="320" w:lineRule="exact"/>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Pr="005872B7" w:rsidRDefault="00FE6B9C" w:rsidP="00FE6B9C">
      <w:pPr>
        <w:spacing w:line="320" w:lineRule="exact"/>
        <w:ind w:left="120" w:right="120" w:firstLine="588"/>
        <w:jc w:val="both"/>
        <w:rPr>
          <w:szCs w:val="24"/>
        </w:rPr>
      </w:pPr>
    </w:p>
    <w:p w:rsidR="00FE6B9C" w:rsidRPr="005872B7" w:rsidRDefault="00FE6B9C" w:rsidP="00FE6B9C">
      <w:pPr>
        <w:spacing w:line="320" w:lineRule="exact"/>
        <w:ind w:left="120" w:right="120" w:firstLine="588"/>
        <w:jc w:val="both"/>
        <w:rPr>
          <w:szCs w:val="24"/>
        </w:rPr>
      </w:pPr>
      <w:r w:rsidRPr="005872B7">
        <w:rPr>
          <w:szCs w:val="24"/>
        </w:rPr>
        <w:t xml:space="preserve">E para constar </w:t>
      </w:r>
      <w:r w:rsidR="000D624D">
        <w:rPr>
          <w:szCs w:val="24"/>
        </w:rPr>
        <w:t>eu, ________ (RF:_________),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Default="00FE6B9C" w:rsidP="00FE6B9C">
      <w:pPr>
        <w:spacing w:line="320" w:lineRule="exact"/>
        <w:ind w:left="120" w:right="120"/>
        <w:jc w:val="center"/>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61"/>
        <w:gridCol w:w="4204"/>
      </w:tblGrid>
      <w:tr w:rsidR="00FE6B9C" w:rsidRPr="005872B7" w:rsidTr="00190E9B">
        <w:tc>
          <w:tcPr>
            <w:tcW w:w="4176" w:type="dxa"/>
            <w:tcBorders>
              <w:left w:val="nil"/>
              <w:bottom w:val="nil"/>
              <w:right w:val="nil"/>
            </w:tcBorders>
            <w:shd w:val="clear" w:color="auto" w:fill="auto"/>
            <w:vAlign w:val="center"/>
          </w:tcPr>
          <w:p w:rsidR="0017384C" w:rsidRDefault="0017384C" w:rsidP="005205F4">
            <w:pPr>
              <w:spacing w:line="320" w:lineRule="exact"/>
              <w:ind w:left="120" w:right="120"/>
              <w:jc w:val="center"/>
              <w:rPr>
                <w:szCs w:val="24"/>
              </w:rPr>
            </w:pPr>
            <w:r>
              <w:rPr>
                <w:szCs w:val="24"/>
              </w:rPr>
              <w:t>Coordenação de Fomento e Formação Cultural</w:t>
            </w:r>
          </w:p>
          <w:p w:rsidR="00FE6B9C" w:rsidRPr="005872B7" w:rsidRDefault="00FE6B9C" w:rsidP="005205F4">
            <w:pPr>
              <w:spacing w:line="320" w:lineRule="exact"/>
              <w:ind w:left="120" w:right="120"/>
              <w:jc w:val="center"/>
              <w:rPr>
                <w:szCs w:val="24"/>
              </w:rPr>
            </w:pPr>
            <w:r w:rsidRPr="005872B7">
              <w:rPr>
                <w:szCs w:val="24"/>
              </w:rPr>
              <w:t>RF:</w:t>
            </w:r>
          </w:p>
          <w:p w:rsidR="00FE6B9C" w:rsidRPr="005872B7" w:rsidRDefault="00FE6B9C" w:rsidP="005205F4">
            <w:pPr>
              <w:spacing w:line="320" w:lineRule="exact"/>
              <w:ind w:left="120" w:right="120"/>
              <w:jc w:val="center"/>
              <w:rPr>
                <w:b/>
                <w:szCs w:val="24"/>
              </w:rPr>
            </w:pPr>
            <w:r w:rsidRPr="005872B7">
              <w:rPr>
                <w:b/>
                <w:szCs w:val="24"/>
              </w:rPr>
              <w:t>Secretaria Municipal de Cultura</w:t>
            </w:r>
          </w:p>
          <w:p w:rsidR="00FE6B9C" w:rsidRPr="005872B7" w:rsidRDefault="00FE6B9C" w:rsidP="005205F4">
            <w:pPr>
              <w:spacing w:line="320" w:lineRule="exact"/>
              <w:ind w:left="120" w:right="120"/>
              <w:jc w:val="center"/>
              <w:rPr>
                <w:szCs w:val="24"/>
              </w:rPr>
            </w:pP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Default="00B3537D" w:rsidP="005205F4">
            <w:pPr>
              <w:spacing w:line="320" w:lineRule="exact"/>
              <w:ind w:right="120"/>
              <w:jc w:val="center"/>
              <w:rPr>
                <w:szCs w:val="24"/>
              </w:rPr>
            </w:pPr>
            <w:r>
              <w:rPr>
                <w:szCs w:val="24"/>
              </w:rPr>
              <w:t xml:space="preserve">Anuente </w:t>
            </w:r>
            <w:proofErr w:type="gramStart"/>
            <w:r>
              <w:rPr>
                <w:szCs w:val="24"/>
              </w:rPr>
              <w:t>1</w:t>
            </w:r>
            <w:proofErr w:type="gramEnd"/>
          </w:p>
          <w:p w:rsidR="00B3537D" w:rsidRPr="005872B7" w:rsidRDefault="00B3537D"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left w:val="nil"/>
              <w:bottom w:val="nil"/>
              <w:right w:val="nil"/>
            </w:tcBorders>
            <w:shd w:val="clear" w:color="auto" w:fill="auto"/>
          </w:tcPr>
          <w:p w:rsidR="00FE6B9C" w:rsidRPr="005872B7" w:rsidRDefault="00FE6B9C" w:rsidP="005205F4">
            <w:pPr>
              <w:spacing w:line="320" w:lineRule="exact"/>
              <w:ind w:right="120"/>
              <w:jc w:val="center"/>
              <w:rPr>
                <w:b/>
                <w:szCs w:val="24"/>
              </w:rPr>
            </w:pPr>
            <w:r w:rsidRPr="005872B7">
              <w:rPr>
                <w:b/>
                <w:szCs w:val="24"/>
              </w:rPr>
              <w:t>Proponente</w:t>
            </w: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Pr="005872B7" w:rsidRDefault="00B3537D" w:rsidP="00B3537D">
            <w:pPr>
              <w:spacing w:line="320" w:lineRule="exact"/>
              <w:ind w:right="120"/>
              <w:jc w:val="center"/>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r>
    </w:tbl>
    <w:p w:rsidR="00FE6B9C" w:rsidRPr="00B10E18" w:rsidRDefault="00FE6B9C" w:rsidP="00FE6B9C">
      <w:pPr>
        <w:spacing w:before="120" w:after="120" w:line="320" w:lineRule="exact"/>
        <w:ind w:left="120" w:right="120"/>
        <w:jc w:val="both"/>
        <w:rPr>
          <w:color w:val="FF0000"/>
          <w:szCs w:val="24"/>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25" w:rsidRDefault="00852825">
      <w:r>
        <w:separator/>
      </w:r>
    </w:p>
  </w:endnote>
  <w:endnote w:type="continuationSeparator" w:id="0">
    <w:p w:rsidR="00852825" w:rsidRDefault="0085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A8" w:rsidRDefault="00980CA8"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0CA8" w:rsidRDefault="00980CA8"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25" w:rsidRDefault="00852825">
      <w:r>
        <w:separator/>
      </w:r>
    </w:p>
  </w:footnote>
  <w:footnote w:type="continuationSeparator" w:id="0">
    <w:p w:rsidR="00852825" w:rsidRDefault="0085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A8" w:rsidRDefault="00980CA8" w:rsidP="008E37F3">
    <w:pPr>
      <w:pStyle w:val="Cabealho"/>
      <w:jc w:val="center"/>
    </w:pPr>
  </w:p>
  <w:p w:rsidR="00980CA8" w:rsidRDefault="00980CA8" w:rsidP="008E37F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A8" w:rsidRDefault="00980CA8" w:rsidP="008E37F3">
    <w:pPr>
      <w:pStyle w:val="Cabealho"/>
      <w:jc w:val="center"/>
    </w:pPr>
  </w:p>
  <w:p w:rsidR="00980CA8" w:rsidRDefault="00980CA8" w:rsidP="008E37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100DB8"/>
    <w:multiLevelType w:val="hybridMultilevel"/>
    <w:tmpl w:val="48A41B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5DB4F47"/>
    <w:multiLevelType w:val="multilevel"/>
    <w:tmpl w:val="E3C6E0D2"/>
    <w:lvl w:ilvl="0">
      <w:start w:val="1"/>
      <w:numFmt w:val="decimal"/>
      <w:lvlText w:val="%1."/>
      <w:lvlJc w:val="left"/>
      <w:pPr>
        <w:ind w:left="720" w:hanging="360"/>
      </w:pPr>
      <w:rPr>
        <w:b/>
      </w:rPr>
    </w:lvl>
    <w:lvl w:ilvl="1">
      <w:start w:val="2"/>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70B502F"/>
    <w:multiLevelType w:val="hybridMultilevel"/>
    <w:tmpl w:val="8076CC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306B85"/>
    <w:multiLevelType w:val="hybridMultilevel"/>
    <w:tmpl w:val="77E883C0"/>
    <w:lvl w:ilvl="0" w:tplc="46849EB0">
      <w:start w:val="1"/>
      <w:numFmt w:val="lowerLetter"/>
      <w:lvlText w:val="%1)"/>
      <w:lvlJc w:val="left"/>
      <w:pPr>
        <w:ind w:left="720" w:hanging="360"/>
      </w:pPr>
      <w:rPr>
        <w:rFonts w:eastAsia="Batang"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DF22FD"/>
    <w:multiLevelType w:val="multilevel"/>
    <w:tmpl w:val="DFBCAB54"/>
    <w:lvl w:ilvl="0">
      <w:start w:val="1"/>
      <w:numFmt w:val="decimal"/>
      <w:lvlText w:val="%1."/>
      <w:lvlJc w:val="left"/>
      <w:pPr>
        <w:ind w:left="1004" w:hanging="360"/>
      </w:pPr>
      <w:rPr>
        <w:b/>
        <w:color w:val="auto"/>
      </w:rPr>
    </w:lvl>
    <w:lvl w:ilvl="1">
      <w:start w:val="2"/>
      <w:numFmt w:val="decimal"/>
      <w:isLgl/>
      <w:lvlText w:val="%1.%2"/>
      <w:lvlJc w:val="left"/>
      <w:pPr>
        <w:ind w:left="1064" w:hanging="4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14D01452"/>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8">
    <w:nsid w:val="15C90193"/>
    <w:multiLevelType w:val="hybridMultilevel"/>
    <w:tmpl w:val="77E883C0"/>
    <w:lvl w:ilvl="0" w:tplc="46849EB0">
      <w:start w:val="1"/>
      <w:numFmt w:val="lowerLetter"/>
      <w:lvlText w:val="%1)"/>
      <w:lvlJc w:val="left"/>
      <w:pPr>
        <w:ind w:left="720" w:hanging="360"/>
      </w:pPr>
      <w:rPr>
        <w:rFonts w:eastAsia="Batang"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FA5AD4"/>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1">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1DD821DB"/>
    <w:multiLevelType w:val="hybridMultilevel"/>
    <w:tmpl w:val="9D4255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2DA48CD"/>
    <w:multiLevelType w:val="multilevel"/>
    <w:tmpl w:val="8034E344"/>
    <w:lvl w:ilvl="0">
      <w:start w:val="4"/>
      <w:numFmt w:val="decimal"/>
      <w:lvlText w:val="%1"/>
      <w:lvlJc w:val="left"/>
      <w:pPr>
        <w:ind w:left="360" w:hanging="360"/>
      </w:pPr>
      <w:rPr>
        <w:rFonts w:hint="default"/>
        <w:b w:val="0"/>
        <w:i w:val="0"/>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nsid w:val="26221D0F"/>
    <w:multiLevelType w:val="multilevel"/>
    <w:tmpl w:val="396A1BF0"/>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1C1CB9"/>
    <w:multiLevelType w:val="hybridMultilevel"/>
    <w:tmpl w:val="352C234C"/>
    <w:lvl w:ilvl="0" w:tplc="46849EB0">
      <w:start w:val="1"/>
      <w:numFmt w:val="lowerLetter"/>
      <w:lvlText w:val="%1)"/>
      <w:lvlJc w:val="left"/>
      <w:pPr>
        <w:ind w:left="720" w:hanging="360"/>
      </w:pPr>
      <w:rPr>
        <w:rFonts w:eastAsia="Batang"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nsid w:val="2F85446B"/>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1">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50470F9"/>
    <w:multiLevelType w:val="multilevel"/>
    <w:tmpl w:val="1EB67B80"/>
    <w:lvl w:ilvl="0">
      <w:start w:val="3"/>
      <w:numFmt w:val="decimal"/>
      <w:lvlText w:val="%1."/>
      <w:lvlJc w:val="left"/>
      <w:pPr>
        <w:ind w:left="540" w:hanging="540"/>
      </w:pPr>
      <w:rPr>
        <w:rFonts w:eastAsia="Batang"/>
      </w:rPr>
    </w:lvl>
    <w:lvl w:ilvl="1">
      <w:start w:val="1"/>
      <w:numFmt w:val="decimal"/>
      <w:lvlText w:val="%1.%2."/>
      <w:lvlJc w:val="left"/>
      <w:pPr>
        <w:ind w:left="540" w:hanging="540"/>
      </w:pPr>
      <w:rPr>
        <w:rFonts w:eastAsia="Batang"/>
        <w:color w:val="auto"/>
      </w:rPr>
    </w:lvl>
    <w:lvl w:ilvl="2">
      <w:start w:val="1"/>
      <w:numFmt w:val="decimal"/>
      <w:lvlText w:val="%1.%2.%3."/>
      <w:lvlJc w:val="left"/>
      <w:pPr>
        <w:ind w:left="720" w:hanging="720"/>
      </w:pPr>
      <w:rPr>
        <w:rFonts w:eastAsia="Batang"/>
      </w:rPr>
    </w:lvl>
    <w:lvl w:ilvl="3">
      <w:start w:val="1"/>
      <w:numFmt w:val="decimal"/>
      <w:lvlText w:val="%1.%2.%3.%4."/>
      <w:lvlJc w:val="left"/>
      <w:pPr>
        <w:ind w:left="720" w:hanging="720"/>
      </w:pPr>
      <w:rPr>
        <w:rFonts w:eastAsia="Batang"/>
      </w:rPr>
    </w:lvl>
    <w:lvl w:ilvl="4">
      <w:start w:val="1"/>
      <w:numFmt w:val="decimal"/>
      <w:lvlText w:val="%1.%2.%3.%4.%5."/>
      <w:lvlJc w:val="left"/>
      <w:pPr>
        <w:ind w:left="1080" w:hanging="1080"/>
      </w:pPr>
      <w:rPr>
        <w:rFonts w:eastAsia="Batang"/>
      </w:rPr>
    </w:lvl>
    <w:lvl w:ilvl="5">
      <w:start w:val="1"/>
      <w:numFmt w:val="decimal"/>
      <w:lvlText w:val="%1.%2.%3.%4.%5.%6."/>
      <w:lvlJc w:val="left"/>
      <w:pPr>
        <w:ind w:left="1080" w:hanging="1080"/>
      </w:pPr>
      <w:rPr>
        <w:rFonts w:eastAsia="Batang"/>
      </w:rPr>
    </w:lvl>
    <w:lvl w:ilvl="6">
      <w:start w:val="1"/>
      <w:numFmt w:val="decimal"/>
      <w:lvlText w:val="%1.%2.%3.%4.%5.%6.%7."/>
      <w:lvlJc w:val="left"/>
      <w:pPr>
        <w:ind w:left="1440" w:hanging="1440"/>
      </w:pPr>
      <w:rPr>
        <w:rFonts w:eastAsia="Batang"/>
      </w:rPr>
    </w:lvl>
    <w:lvl w:ilvl="7">
      <w:start w:val="1"/>
      <w:numFmt w:val="decimal"/>
      <w:lvlText w:val="%1.%2.%3.%4.%5.%6.%7.%8."/>
      <w:lvlJc w:val="left"/>
      <w:pPr>
        <w:ind w:left="1440" w:hanging="1440"/>
      </w:pPr>
      <w:rPr>
        <w:rFonts w:eastAsia="Batang"/>
      </w:rPr>
    </w:lvl>
    <w:lvl w:ilvl="8">
      <w:start w:val="1"/>
      <w:numFmt w:val="decimal"/>
      <w:lvlText w:val="%1.%2.%3.%4.%5.%6.%7.%8.%9."/>
      <w:lvlJc w:val="left"/>
      <w:pPr>
        <w:ind w:left="1800" w:hanging="1800"/>
      </w:pPr>
      <w:rPr>
        <w:rFonts w:eastAsia="Batang"/>
      </w:rPr>
    </w:lvl>
  </w:abstractNum>
  <w:abstractNum w:abstractNumId="37">
    <w:nsid w:val="458B1D76"/>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9">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B71D40"/>
    <w:multiLevelType w:val="multilevel"/>
    <w:tmpl w:val="B022A9B6"/>
    <w:lvl w:ilvl="0">
      <w:start w:val="3"/>
      <w:numFmt w:val="decimal"/>
      <w:lvlText w:val="%1"/>
      <w:lvlJc w:val="left"/>
      <w:pPr>
        <w:ind w:left="360" w:hanging="360"/>
      </w:pPr>
      <w:rPr>
        <w:rFonts w:eastAsia="Batang" w:hint="default"/>
        <w:color w:val="auto"/>
      </w:rPr>
    </w:lvl>
    <w:lvl w:ilvl="1">
      <w:start w:val="2"/>
      <w:numFmt w:val="decimal"/>
      <w:lvlText w:val="%1.%2"/>
      <w:lvlJc w:val="left"/>
      <w:pPr>
        <w:ind w:left="360" w:hanging="360"/>
      </w:pPr>
      <w:rPr>
        <w:rFonts w:eastAsia="Batang" w:hint="default"/>
        <w:color w:val="auto"/>
      </w:rPr>
    </w:lvl>
    <w:lvl w:ilvl="2">
      <w:start w:val="1"/>
      <w:numFmt w:val="decimal"/>
      <w:lvlText w:val="%1.%2.%3"/>
      <w:lvlJc w:val="left"/>
      <w:pPr>
        <w:ind w:left="720" w:hanging="720"/>
      </w:pPr>
      <w:rPr>
        <w:rFonts w:eastAsia="Batang" w:hint="default"/>
        <w:color w:val="auto"/>
      </w:rPr>
    </w:lvl>
    <w:lvl w:ilvl="3">
      <w:start w:val="1"/>
      <w:numFmt w:val="decimal"/>
      <w:lvlText w:val="%1.%2.%3.%4"/>
      <w:lvlJc w:val="left"/>
      <w:pPr>
        <w:ind w:left="720" w:hanging="720"/>
      </w:pPr>
      <w:rPr>
        <w:rFonts w:eastAsia="Batang" w:hint="default"/>
        <w:color w:val="auto"/>
      </w:rPr>
    </w:lvl>
    <w:lvl w:ilvl="4">
      <w:start w:val="1"/>
      <w:numFmt w:val="decimal"/>
      <w:lvlText w:val="%1.%2.%3.%4.%5"/>
      <w:lvlJc w:val="left"/>
      <w:pPr>
        <w:ind w:left="1080" w:hanging="1080"/>
      </w:pPr>
      <w:rPr>
        <w:rFonts w:eastAsia="Batang" w:hint="default"/>
        <w:color w:val="auto"/>
      </w:rPr>
    </w:lvl>
    <w:lvl w:ilvl="5">
      <w:start w:val="1"/>
      <w:numFmt w:val="decimal"/>
      <w:lvlText w:val="%1.%2.%3.%4.%5.%6"/>
      <w:lvlJc w:val="left"/>
      <w:pPr>
        <w:ind w:left="1080" w:hanging="1080"/>
      </w:pPr>
      <w:rPr>
        <w:rFonts w:eastAsia="Batang" w:hint="default"/>
        <w:color w:val="auto"/>
      </w:rPr>
    </w:lvl>
    <w:lvl w:ilvl="6">
      <w:start w:val="1"/>
      <w:numFmt w:val="decimal"/>
      <w:lvlText w:val="%1.%2.%3.%4.%5.%6.%7"/>
      <w:lvlJc w:val="left"/>
      <w:pPr>
        <w:ind w:left="1440" w:hanging="1440"/>
      </w:pPr>
      <w:rPr>
        <w:rFonts w:eastAsia="Batang" w:hint="default"/>
        <w:color w:val="auto"/>
      </w:rPr>
    </w:lvl>
    <w:lvl w:ilvl="7">
      <w:start w:val="1"/>
      <w:numFmt w:val="decimal"/>
      <w:lvlText w:val="%1.%2.%3.%4.%5.%6.%7.%8"/>
      <w:lvlJc w:val="left"/>
      <w:pPr>
        <w:ind w:left="1440" w:hanging="1440"/>
      </w:pPr>
      <w:rPr>
        <w:rFonts w:eastAsia="Batang" w:hint="default"/>
        <w:color w:val="auto"/>
      </w:rPr>
    </w:lvl>
    <w:lvl w:ilvl="8">
      <w:start w:val="1"/>
      <w:numFmt w:val="decimal"/>
      <w:lvlText w:val="%1.%2.%3.%4.%5.%6.%7.%8.%9"/>
      <w:lvlJc w:val="left"/>
      <w:pPr>
        <w:ind w:left="1800" w:hanging="1800"/>
      </w:pPr>
      <w:rPr>
        <w:rFonts w:eastAsia="Batang" w:hint="default"/>
        <w:color w:val="auto"/>
      </w:rPr>
    </w:lvl>
  </w:abstractNum>
  <w:abstractNum w:abstractNumId="41">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5">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3F95151"/>
    <w:multiLevelType w:val="hybridMultilevel"/>
    <w:tmpl w:val="A7F27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4370AD2"/>
    <w:multiLevelType w:val="hybridMultilevel"/>
    <w:tmpl w:val="A69E78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05723D"/>
    <w:multiLevelType w:val="multilevel"/>
    <w:tmpl w:val="BEF0701E"/>
    <w:lvl w:ilvl="0">
      <w:start w:val="3"/>
      <w:numFmt w:val="decimal"/>
      <w:lvlText w:val="%1"/>
      <w:lvlJc w:val="left"/>
      <w:pPr>
        <w:ind w:left="660" w:hanging="660"/>
      </w:pPr>
      <w:rPr>
        <w:rFonts w:eastAsia="Batang" w:hint="default"/>
      </w:rPr>
    </w:lvl>
    <w:lvl w:ilvl="1">
      <w:start w:val="1"/>
      <w:numFmt w:val="decimal"/>
      <w:lvlText w:val="%1.%2"/>
      <w:lvlJc w:val="left"/>
      <w:pPr>
        <w:ind w:left="900" w:hanging="660"/>
      </w:pPr>
      <w:rPr>
        <w:rFonts w:eastAsia="Batang" w:hint="default"/>
      </w:rPr>
    </w:lvl>
    <w:lvl w:ilvl="2">
      <w:start w:val="2"/>
      <w:numFmt w:val="decimal"/>
      <w:lvlText w:val="%1.%2.%3"/>
      <w:lvlJc w:val="left"/>
      <w:pPr>
        <w:ind w:left="1200" w:hanging="720"/>
      </w:pPr>
      <w:rPr>
        <w:rFonts w:eastAsia="Batang" w:hint="default"/>
      </w:rPr>
    </w:lvl>
    <w:lvl w:ilvl="3">
      <w:start w:val="1"/>
      <w:numFmt w:val="decimal"/>
      <w:lvlText w:val="%1.%2.%3.%4"/>
      <w:lvlJc w:val="left"/>
      <w:pPr>
        <w:ind w:left="1440" w:hanging="720"/>
      </w:pPr>
      <w:rPr>
        <w:rFonts w:eastAsia="Batang" w:hint="default"/>
      </w:rPr>
    </w:lvl>
    <w:lvl w:ilvl="4">
      <w:start w:val="1"/>
      <w:numFmt w:val="decimal"/>
      <w:lvlText w:val="%1.%2.%3.%4.%5"/>
      <w:lvlJc w:val="left"/>
      <w:pPr>
        <w:ind w:left="2040" w:hanging="1080"/>
      </w:pPr>
      <w:rPr>
        <w:rFonts w:eastAsia="Batang" w:hint="default"/>
      </w:rPr>
    </w:lvl>
    <w:lvl w:ilvl="5">
      <w:start w:val="1"/>
      <w:numFmt w:val="decimal"/>
      <w:lvlText w:val="%1.%2.%3.%4.%5.%6"/>
      <w:lvlJc w:val="left"/>
      <w:pPr>
        <w:ind w:left="2280" w:hanging="1080"/>
      </w:pPr>
      <w:rPr>
        <w:rFonts w:eastAsia="Batang" w:hint="default"/>
      </w:rPr>
    </w:lvl>
    <w:lvl w:ilvl="6">
      <w:start w:val="1"/>
      <w:numFmt w:val="decimal"/>
      <w:lvlText w:val="%1.%2.%3.%4.%5.%6.%7"/>
      <w:lvlJc w:val="left"/>
      <w:pPr>
        <w:ind w:left="2880" w:hanging="1440"/>
      </w:pPr>
      <w:rPr>
        <w:rFonts w:eastAsia="Batang" w:hint="default"/>
      </w:rPr>
    </w:lvl>
    <w:lvl w:ilvl="7">
      <w:start w:val="1"/>
      <w:numFmt w:val="decimal"/>
      <w:lvlText w:val="%1.%2.%3.%4.%5.%6.%7.%8"/>
      <w:lvlJc w:val="left"/>
      <w:pPr>
        <w:ind w:left="3120" w:hanging="1440"/>
      </w:pPr>
      <w:rPr>
        <w:rFonts w:eastAsia="Batang" w:hint="default"/>
      </w:rPr>
    </w:lvl>
    <w:lvl w:ilvl="8">
      <w:start w:val="1"/>
      <w:numFmt w:val="decimal"/>
      <w:lvlText w:val="%1.%2.%3.%4.%5.%6.%7.%8.%9"/>
      <w:lvlJc w:val="left"/>
      <w:pPr>
        <w:ind w:left="3720" w:hanging="1800"/>
      </w:pPr>
      <w:rPr>
        <w:rFonts w:eastAsia="Batang" w:hint="default"/>
      </w:rPr>
    </w:lvl>
  </w:abstractNum>
  <w:abstractNum w:abstractNumId="50">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2">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3">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56">
    <w:nsid w:val="6EEB7700"/>
    <w:multiLevelType w:val="hybridMultilevel"/>
    <w:tmpl w:val="601218A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7">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8">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0">
    <w:nsid w:val="718B3723"/>
    <w:multiLevelType w:val="hybridMultilevel"/>
    <w:tmpl w:val="E46CC558"/>
    <w:lvl w:ilvl="0" w:tplc="679899CE">
      <w:start w:val="1"/>
      <w:numFmt w:val="lowerLetter"/>
      <w:lvlText w:val="%1)"/>
      <w:lvlJc w:val="left"/>
      <w:pPr>
        <w:ind w:left="480" w:hanging="360"/>
      </w:pPr>
      <w:rPr>
        <w:rFonts w:eastAsia="Batang" w:hint="default"/>
        <w:b/>
        <w:color w:val="auto"/>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61">
    <w:nsid w:val="72810DF4"/>
    <w:multiLevelType w:val="hybridMultilevel"/>
    <w:tmpl w:val="A51A48B0"/>
    <w:lvl w:ilvl="0" w:tplc="45AA1D70">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7721986"/>
    <w:multiLevelType w:val="hybridMultilevel"/>
    <w:tmpl w:val="F138851E"/>
    <w:lvl w:ilvl="0" w:tplc="72D4C3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85F273C"/>
    <w:multiLevelType w:val="multilevel"/>
    <w:tmpl w:val="AFF61580"/>
    <w:lvl w:ilvl="0">
      <w:start w:val="7"/>
      <w:numFmt w:val="decimal"/>
      <w:lvlText w:val="%1"/>
      <w:lvlJc w:val="left"/>
      <w:pPr>
        <w:ind w:left="600" w:hanging="600"/>
      </w:pPr>
      <w:rPr>
        <w:rFonts w:hint="default"/>
        <w:color w:val="auto"/>
      </w:rPr>
    </w:lvl>
    <w:lvl w:ilvl="1">
      <w:start w:val="12"/>
      <w:numFmt w:val="decimal"/>
      <w:lvlText w:val="%1.%2"/>
      <w:lvlJc w:val="left"/>
      <w:pPr>
        <w:ind w:left="798" w:hanging="600"/>
      </w:pPr>
      <w:rPr>
        <w:rFonts w:hint="default"/>
        <w:color w:val="auto"/>
      </w:rPr>
    </w:lvl>
    <w:lvl w:ilvl="2">
      <w:start w:val="3"/>
      <w:numFmt w:val="decimal"/>
      <w:lvlText w:val="%1.%2.%3"/>
      <w:lvlJc w:val="left"/>
      <w:pPr>
        <w:ind w:left="1116" w:hanging="720"/>
      </w:pPr>
      <w:rPr>
        <w:rFonts w:hint="default"/>
        <w:color w:val="auto"/>
      </w:rPr>
    </w:lvl>
    <w:lvl w:ilvl="3">
      <w:start w:val="1"/>
      <w:numFmt w:val="decimal"/>
      <w:lvlText w:val="%1.%2.%3.%4"/>
      <w:lvlJc w:val="left"/>
      <w:pPr>
        <w:ind w:left="1314" w:hanging="720"/>
      </w:pPr>
      <w:rPr>
        <w:rFonts w:hint="default"/>
        <w:color w:val="auto"/>
      </w:rPr>
    </w:lvl>
    <w:lvl w:ilvl="4">
      <w:start w:val="1"/>
      <w:numFmt w:val="decimal"/>
      <w:lvlText w:val="%1.%2.%3.%4.%5"/>
      <w:lvlJc w:val="left"/>
      <w:pPr>
        <w:ind w:left="1872" w:hanging="1080"/>
      </w:pPr>
      <w:rPr>
        <w:rFonts w:hint="default"/>
        <w:color w:val="auto"/>
      </w:rPr>
    </w:lvl>
    <w:lvl w:ilvl="5">
      <w:start w:val="1"/>
      <w:numFmt w:val="decimal"/>
      <w:lvlText w:val="%1.%2.%3.%4.%5.%6"/>
      <w:lvlJc w:val="left"/>
      <w:pPr>
        <w:ind w:left="2070" w:hanging="1080"/>
      </w:pPr>
      <w:rPr>
        <w:rFonts w:hint="default"/>
        <w:color w:val="auto"/>
      </w:rPr>
    </w:lvl>
    <w:lvl w:ilvl="6">
      <w:start w:val="1"/>
      <w:numFmt w:val="decimal"/>
      <w:lvlText w:val="%1.%2.%3.%4.%5.%6.%7"/>
      <w:lvlJc w:val="left"/>
      <w:pPr>
        <w:ind w:left="2628" w:hanging="1440"/>
      </w:pPr>
      <w:rPr>
        <w:rFonts w:hint="default"/>
        <w:color w:val="auto"/>
      </w:rPr>
    </w:lvl>
    <w:lvl w:ilvl="7">
      <w:start w:val="1"/>
      <w:numFmt w:val="decimal"/>
      <w:lvlText w:val="%1.%2.%3.%4.%5.%6.%7.%8"/>
      <w:lvlJc w:val="left"/>
      <w:pPr>
        <w:ind w:left="2826" w:hanging="1440"/>
      </w:pPr>
      <w:rPr>
        <w:rFonts w:hint="default"/>
        <w:color w:val="auto"/>
      </w:rPr>
    </w:lvl>
    <w:lvl w:ilvl="8">
      <w:start w:val="1"/>
      <w:numFmt w:val="decimal"/>
      <w:lvlText w:val="%1.%2.%3.%4.%5.%6.%7.%8.%9"/>
      <w:lvlJc w:val="left"/>
      <w:pPr>
        <w:ind w:left="3384" w:hanging="1800"/>
      </w:pPr>
      <w:rPr>
        <w:rFonts w:hint="default"/>
        <w:color w:val="auto"/>
      </w:rPr>
    </w:lvl>
  </w:abstractNum>
  <w:abstractNum w:abstractNumId="65">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1"/>
  </w:num>
  <w:num w:numId="3">
    <w:abstractNumId w:val="63"/>
  </w:num>
  <w:num w:numId="4">
    <w:abstractNumId w:val="17"/>
  </w:num>
  <w:num w:numId="5">
    <w:abstractNumId w:val="57"/>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52"/>
  </w:num>
  <w:num w:numId="9">
    <w:abstractNumId w:val="15"/>
  </w:num>
  <w:num w:numId="10">
    <w:abstractNumId w:val="22"/>
  </w:num>
  <w:num w:numId="11">
    <w:abstractNumId w:val="65"/>
  </w:num>
  <w:num w:numId="12">
    <w:abstractNumId w:val="32"/>
  </w:num>
  <w:num w:numId="13">
    <w:abstractNumId w:val="14"/>
  </w:num>
  <w:num w:numId="14">
    <w:abstractNumId w:val="12"/>
  </w:num>
  <w:num w:numId="15">
    <w:abstractNumId w:val="20"/>
  </w:num>
  <w:num w:numId="16">
    <w:abstractNumId w:val="42"/>
  </w:num>
  <w:num w:numId="17">
    <w:abstractNumId w:val="43"/>
  </w:num>
  <w:num w:numId="18">
    <w:abstractNumId w:val="31"/>
  </w:num>
  <w:num w:numId="19">
    <w:abstractNumId w:val="54"/>
  </w:num>
  <w:num w:numId="20">
    <w:abstractNumId w:val="44"/>
  </w:num>
  <w:num w:numId="21">
    <w:abstractNumId w:val="53"/>
  </w:num>
  <w:num w:numId="22">
    <w:abstractNumId w:val="51"/>
  </w:num>
  <w:num w:numId="23">
    <w:abstractNumId w:val="58"/>
  </w:num>
  <w:num w:numId="24">
    <w:abstractNumId w:val="37"/>
  </w:num>
  <w:num w:numId="25">
    <w:abstractNumId w:val="16"/>
  </w:num>
  <w:num w:numId="26">
    <w:abstractNumId w:val="11"/>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8"/>
  </w:num>
  <w:num w:numId="45">
    <w:abstractNumId w:val="30"/>
  </w:num>
  <w:num w:numId="46">
    <w:abstractNumId w:val="34"/>
  </w:num>
  <w:num w:numId="47">
    <w:abstractNumId w:val="46"/>
  </w:num>
  <w:num w:numId="48">
    <w:abstractNumId w:val="21"/>
  </w:num>
  <w:num w:numId="49">
    <w:abstractNumId w:val="55"/>
  </w:num>
  <w:num w:numId="50">
    <w:abstractNumId w:val="61"/>
  </w:num>
  <w:num w:numId="51">
    <w:abstractNumId w:val="40"/>
  </w:num>
  <w:num w:numId="52">
    <w:abstractNumId w:val="13"/>
  </w:num>
  <w:num w:numId="53">
    <w:abstractNumId w:val="26"/>
  </w:num>
  <w:num w:numId="54">
    <w:abstractNumId w:val="64"/>
  </w:num>
  <w:num w:numId="55">
    <w:abstractNumId w:val="50"/>
  </w:num>
  <w:num w:numId="56">
    <w:abstractNumId w:val="7"/>
  </w:num>
  <w:num w:numId="57">
    <w:abstractNumId w:val="28"/>
  </w:num>
  <w:num w:numId="58">
    <w:abstractNumId w:val="49"/>
  </w:num>
  <w:num w:numId="59">
    <w:abstractNumId w:val="38"/>
  </w:num>
  <w:num w:numId="60">
    <w:abstractNumId w:val="27"/>
  </w:num>
  <w:num w:numId="61">
    <w:abstractNumId w:val="62"/>
  </w:num>
  <w:num w:numId="62">
    <w:abstractNumId w:val="45"/>
  </w:num>
  <w:num w:numId="63">
    <w:abstractNumId w:val="25"/>
  </w:num>
  <w:num w:numId="6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4888"/>
    <w:rsid w:val="0000644B"/>
    <w:rsid w:val="000069FB"/>
    <w:rsid w:val="00006E98"/>
    <w:rsid w:val="00007EAC"/>
    <w:rsid w:val="0001051A"/>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13F6"/>
    <w:rsid w:val="0006157C"/>
    <w:rsid w:val="00061DEF"/>
    <w:rsid w:val="000664E8"/>
    <w:rsid w:val="000665C3"/>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40FF"/>
    <w:rsid w:val="000A41A3"/>
    <w:rsid w:val="000A5E08"/>
    <w:rsid w:val="000A78A0"/>
    <w:rsid w:val="000B07EF"/>
    <w:rsid w:val="000B0D6C"/>
    <w:rsid w:val="000B21DE"/>
    <w:rsid w:val="000B35EA"/>
    <w:rsid w:val="000B5DD3"/>
    <w:rsid w:val="000B6BF2"/>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4899"/>
    <w:rsid w:val="000E5C03"/>
    <w:rsid w:val="000E6D62"/>
    <w:rsid w:val="000F0AF4"/>
    <w:rsid w:val="000F0D72"/>
    <w:rsid w:val="000F5EF2"/>
    <w:rsid w:val="000F6469"/>
    <w:rsid w:val="000F7395"/>
    <w:rsid w:val="001000D6"/>
    <w:rsid w:val="001006E6"/>
    <w:rsid w:val="00101373"/>
    <w:rsid w:val="0010281B"/>
    <w:rsid w:val="00102A0A"/>
    <w:rsid w:val="00103B99"/>
    <w:rsid w:val="00104830"/>
    <w:rsid w:val="00104F5F"/>
    <w:rsid w:val="00105560"/>
    <w:rsid w:val="00105E2B"/>
    <w:rsid w:val="00110C1B"/>
    <w:rsid w:val="00110ECF"/>
    <w:rsid w:val="001158B8"/>
    <w:rsid w:val="001162AA"/>
    <w:rsid w:val="00116C5C"/>
    <w:rsid w:val="0011711A"/>
    <w:rsid w:val="0012035C"/>
    <w:rsid w:val="0012098E"/>
    <w:rsid w:val="0012127D"/>
    <w:rsid w:val="00123632"/>
    <w:rsid w:val="0012550A"/>
    <w:rsid w:val="001267FF"/>
    <w:rsid w:val="00126B2E"/>
    <w:rsid w:val="001277BA"/>
    <w:rsid w:val="00127F3B"/>
    <w:rsid w:val="00135A26"/>
    <w:rsid w:val="00136927"/>
    <w:rsid w:val="00136EAB"/>
    <w:rsid w:val="00137458"/>
    <w:rsid w:val="00137464"/>
    <w:rsid w:val="00140365"/>
    <w:rsid w:val="0014063B"/>
    <w:rsid w:val="0014344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384C"/>
    <w:rsid w:val="0017578A"/>
    <w:rsid w:val="0017678F"/>
    <w:rsid w:val="00176EAB"/>
    <w:rsid w:val="00176F87"/>
    <w:rsid w:val="00177F66"/>
    <w:rsid w:val="0018284E"/>
    <w:rsid w:val="00182EBF"/>
    <w:rsid w:val="001833C7"/>
    <w:rsid w:val="001836DD"/>
    <w:rsid w:val="0018443C"/>
    <w:rsid w:val="001849F9"/>
    <w:rsid w:val="001860FC"/>
    <w:rsid w:val="001862D8"/>
    <w:rsid w:val="00190534"/>
    <w:rsid w:val="00190E9B"/>
    <w:rsid w:val="001911DC"/>
    <w:rsid w:val="00192244"/>
    <w:rsid w:val="001926D9"/>
    <w:rsid w:val="00192EA8"/>
    <w:rsid w:val="001935D0"/>
    <w:rsid w:val="001948F0"/>
    <w:rsid w:val="00195240"/>
    <w:rsid w:val="00195B57"/>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76E"/>
    <w:rsid w:val="001B388C"/>
    <w:rsid w:val="001B3BC5"/>
    <w:rsid w:val="001B5A05"/>
    <w:rsid w:val="001B6758"/>
    <w:rsid w:val="001C2A58"/>
    <w:rsid w:val="001C399C"/>
    <w:rsid w:val="001C436F"/>
    <w:rsid w:val="001C475F"/>
    <w:rsid w:val="001C61E9"/>
    <w:rsid w:val="001C75FE"/>
    <w:rsid w:val="001C7772"/>
    <w:rsid w:val="001D17C7"/>
    <w:rsid w:val="001D5B47"/>
    <w:rsid w:val="001D66EC"/>
    <w:rsid w:val="001D705F"/>
    <w:rsid w:val="001E2DE4"/>
    <w:rsid w:val="001E341B"/>
    <w:rsid w:val="001E34F6"/>
    <w:rsid w:val="001E405A"/>
    <w:rsid w:val="001E4B3A"/>
    <w:rsid w:val="001E7EB9"/>
    <w:rsid w:val="001F0F00"/>
    <w:rsid w:val="001F1D76"/>
    <w:rsid w:val="001F2DBD"/>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1DD"/>
    <w:rsid w:val="0025063B"/>
    <w:rsid w:val="002527CB"/>
    <w:rsid w:val="00252AF8"/>
    <w:rsid w:val="00254694"/>
    <w:rsid w:val="00254F50"/>
    <w:rsid w:val="002567B7"/>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332B"/>
    <w:rsid w:val="002837EB"/>
    <w:rsid w:val="002844EB"/>
    <w:rsid w:val="002860AD"/>
    <w:rsid w:val="002863C9"/>
    <w:rsid w:val="002869F6"/>
    <w:rsid w:val="0028719A"/>
    <w:rsid w:val="00287239"/>
    <w:rsid w:val="002873EB"/>
    <w:rsid w:val="00290250"/>
    <w:rsid w:val="002908B1"/>
    <w:rsid w:val="002908F2"/>
    <w:rsid w:val="00290DC5"/>
    <w:rsid w:val="002912D2"/>
    <w:rsid w:val="0029153C"/>
    <w:rsid w:val="002917BA"/>
    <w:rsid w:val="00291C83"/>
    <w:rsid w:val="00292096"/>
    <w:rsid w:val="00294D93"/>
    <w:rsid w:val="00296095"/>
    <w:rsid w:val="0029649D"/>
    <w:rsid w:val="002A0E13"/>
    <w:rsid w:val="002A1409"/>
    <w:rsid w:val="002A4943"/>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7CD"/>
    <w:rsid w:val="002D6039"/>
    <w:rsid w:val="002D610A"/>
    <w:rsid w:val="002D685B"/>
    <w:rsid w:val="002D7B8B"/>
    <w:rsid w:val="002E18DE"/>
    <w:rsid w:val="002E3311"/>
    <w:rsid w:val="002E372C"/>
    <w:rsid w:val="002E3B39"/>
    <w:rsid w:val="002E3EF7"/>
    <w:rsid w:val="002E41D7"/>
    <w:rsid w:val="002E5779"/>
    <w:rsid w:val="002F0052"/>
    <w:rsid w:val="002F63BB"/>
    <w:rsid w:val="003005BF"/>
    <w:rsid w:val="00302B8C"/>
    <w:rsid w:val="00303E38"/>
    <w:rsid w:val="003059EA"/>
    <w:rsid w:val="00306C01"/>
    <w:rsid w:val="00310EE9"/>
    <w:rsid w:val="0031722F"/>
    <w:rsid w:val="00317664"/>
    <w:rsid w:val="00317F85"/>
    <w:rsid w:val="003223DF"/>
    <w:rsid w:val="00323F03"/>
    <w:rsid w:val="0033147C"/>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5C71"/>
    <w:rsid w:val="00355DF9"/>
    <w:rsid w:val="0035612D"/>
    <w:rsid w:val="003565A6"/>
    <w:rsid w:val="00356754"/>
    <w:rsid w:val="00356B72"/>
    <w:rsid w:val="00356BA0"/>
    <w:rsid w:val="00356D03"/>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6AC"/>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2132"/>
    <w:rsid w:val="003B30AD"/>
    <w:rsid w:val="003B5871"/>
    <w:rsid w:val="003B657B"/>
    <w:rsid w:val="003B6683"/>
    <w:rsid w:val="003B6BCE"/>
    <w:rsid w:val="003B738F"/>
    <w:rsid w:val="003C01FC"/>
    <w:rsid w:val="003C47A8"/>
    <w:rsid w:val="003C7049"/>
    <w:rsid w:val="003C78DC"/>
    <w:rsid w:val="003D2583"/>
    <w:rsid w:val="003D63F7"/>
    <w:rsid w:val="003D6B19"/>
    <w:rsid w:val="003D7228"/>
    <w:rsid w:val="003D783A"/>
    <w:rsid w:val="003D7D25"/>
    <w:rsid w:val="003E0011"/>
    <w:rsid w:val="003E18F9"/>
    <w:rsid w:val="003E1AFD"/>
    <w:rsid w:val="003E1BDF"/>
    <w:rsid w:val="003E284F"/>
    <w:rsid w:val="003E4AFB"/>
    <w:rsid w:val="003E4B25"/>
    <w:rsid w:val="003E5E4F"/>
    <w:rsid w:val="003E7A22"/>
    <w:rsid w:val="003F09D3"/>
    <w:rsid w:val="003F0D42"/>
    <w:rsid w:val="003F1A93"/>
    <w:rsid w:val="003F1C74"/>
    <w:rsid w:val="003F1F2B"/>
    <w:rsid w:val="003F1F7F"/>
    <w:rsid w:val="003F2EBC"/>
    <w:rsid w:val="003F315E"/>
    <w:rsid w:val="003F5E5D"/>
    <w:rsid w:val="003F64E6"/>
    <w:rsid w:val="003F707A"/>
    <w:rsid w:val="003F7A20"/>
    <w:rsid w:val="003F7E77"/>
    <w:rsid w:val="004013B4"/>
    <w:rsid w:val="004021A5"/>
    <w:rsid w:val="00403B6E"/>
    <w:rsid w:val="004045A6"/>
    <w:rsid w:val="00406718"/>
    <w:rsid w:val="00406F8F"/>
    <w:rsid w:val="00410AB7"/>
    <w:rsid w:val="00411DB4"/>
    <w:rsid w:val="00412247"/>
    <w:rsid w:val="004131F9"/>
    <w:rsid w:val="00413F13"/>
    <w:rsid w:val="004141B8"/>
    <w:rsid w:val="00415E30"/>
    <w:rsid w:val="00416544"/>
    <w:rsid w:val="00416629"/>
    <w:rsid w:val="00417481"/>
    <w:rsid w:val="004209E6"/>
    <w:rsid w:val="00421FAB"/>
    <w:rsid w:val="004227B5"/>
    <w:rsid w:val="0042281A"/>
    <w:rsid w:val="004230B4"/>
    <w:rsid w:val="00427565"/>
    <w:rsid w:val="00427E5E"/>
    <w:rsid w:val="00430EF2"/>
    <w:rsid w:val="0043244E"/>
    <w:rsid w:val="00432BF9"/>
    <w:rsid w:val="004339B0"/>
    <w:rsid w:val="0043499F"/>
    <w:rsid w:val="004350D5"/>
    <w:rsid w:val="0043565C"/>
    <w:rsid w:val="00440EC3"/>
    <w:rsid w:val="00442C7C"/>
    <w:rsid w:val="0044351E"/>
    <w:rsid w:val="00443B00"/>
    <w:rsid w:val="00443D96"/>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53E5"/>
    <w:rsid w:val="00465686"/>
    <w:rsid w:val="00465F8C"/>
    <w:rsid w:val="00471E1D"/>
    <w:rsid w:val="00472CB3"/>
    <w:rsid w:val="00473D15"/>
    <w:rsid w:val="00473DFA"/>
    <w:rsid w:val="004752DC"/>
    <w:rsid w:val="00475E19"/>
    <w:rsid w:val="00480B4B"/>
    <w:rsid w:val="00482AAC"/>
    <w:rsid w:val="00482AB4"/>
    <w:rsid w:val="004842D7"/>
    <w:rsid w:val="00484437"/>
    <w:rsid w:val="0048646A"/>
    <w:rsid w:val="00487089"/>
    <w:rsid w:val="004878DB"/>
    <w:rsid w:val="004902BD"/>
    <w:rsid w:val="004905D9"/>
    <w:rsid w:val="004907A7"/>
    <w:rsid w:val="00491746"/>
    <w:rsid w:val="004918A9"/>
    <w:rsid w:val="00496997"/>
    <w:rsid w:val="00497A76"/>
    <w:rsid w:val="004A0797"/>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930"/>
    <w:rsid w:val="004B216E"/>
    <w:rsid w:val="004B235B"/>
    <w:rsid w:val="004B23C9"/>
    <w:rsid w:val="004B2D32"/>
    <w:rsid w:val="004B3838"/>
    <w:rsid w:val="004B452E"/>
    <w:rsid w:val="004B6652"/>
    <w:rsid w:val="004B71B7"/>
    <w:rsid w:val="004C2D74"/>
    <w:rsid w:val="004C2FA5"/>
    <w:rsid w:val="004C5864"/>
    <w:rsid w:val="004C65C9"/>
    <w:rsid w:val="004C6AEE"/>
    <w:rsid w:val="004D2A59"/>
    <w:rsid w:val="004D2D50"/>
    <w:rsid w:val="004D444B"/>
    <w:rsid w:val="004D4528"/>
    <w:rsid w:val="004D499B"/>
    <w:rsid w:val="004D53A8"/>
    <w:rsid w:val="004D78FF"/>
    <w:rsid w:val="004E0874"/>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15AF"/>
    <w:rsid w:val="0052196C"/>
    <w:rsid w:val="0052241D"/>
    <w:rsid w:val="00523676"/>
    <w:rsid w:val="00523928"/>
    <w:rsid w:val="00527200"/>
    <w:rsid w:val="005320E6"/>
    <w:rsid w:val="00533972"/>
    <w:rsid w:val="00533AD5"/>
    <w:rsid w:val="00533F02"/>
    <w:rsid w:val="00533F68"/>
    <w:rsid w:val="00535126"/>
    <w:rsid w:val="00535170"/>
    <w:rsid w:val="0053694D"/>
    <w:rsid w:val="005377EA"/>
    <w:rsid w:val="005404F5"/>
    <w:rsid w:val="00540C92"/>
    <w:rsid w:val="00543179"/>
    <w:rsid w:val="005437F3"/>
    <w:rsid w:val="0054388B"/>
    <w:rsid w:val="0054533D"/>
    <w:rsid w:val="0054703C"/>
    <w:rsid w:val="0054796C"/>
    <w:rsid w:val="0055381C"/>
    <w:rsid w:val="00553C06"/>
    <w:rsid w:val="0055455A"/>
    <w:rsid w:val="005546FA"/>
    <w:rsid w:val="005547DE"/>
    <w:rsid w:val="00555429"/>
    <w:rsid w:val="00557636"/>
    <w:rsid w:val="00557A33"/>
    <w:rsid w:val="00561CE8"/>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9C6"/>
    <w:rsid w:val="0059007E"/>
    <w:rsid w:val="00591040"/>
    <w:rsid w:val="00591918"/>
    <w:rsid w:val="00593FE3"/>
    <w:rsid w:val="0059571D"/>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B04C1"/>
    <w:rsid w:val="005B0EA5"/>
    <w:rsid w:val="005B13E5"/>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EE2"/>
    <w:rsid w:val="005D2A2B"/>
    <w:rsid w:val="005D3077"/>
    <w:rsid w:val="005D3BAD"/>
    <w:rsid w:val="005D3CF3"/>
    <w:rsid w:val="005D3D90"/>
    <w:rsid w:val="005D4290"/>
    <w:rsid w:val="005D4460"/>
    <w:rsid w:val="005E0E38"/>
    <w:rsid w:val="005E10A4"/>
    <w:rsid w:val="005E1A0F"/>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6A0"/>
    <w:rsid w:val="0063110B"/>
    <w:rsid w:val="00631FA8"/>
    <w:rsid w:val="00632E7A"/>
    <w:rsid w:val="00633ADB"/>
    <w:rsid w:val="00634C68"/>
    <w:rsid w:val="006374F9"/>
    <w:rsid w:val="00637FEE"/>
    <w:rsid w:val="006423D5"/>
    <w:rsid w:val="0064364B"/>
    <w:rsid w:val="00644390"/>
    <w:rsid w:val="00646EAF"/>
    <w:rsid w:val="00647CF2"/>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35B7"/>
    <w:rsid w:val="00664708"/>
    <w:rsid w:val="00664F4E"/>
    <w:rsid w:val="00665155"/>
    <w:rsid w:val="006660C0"/>
    <w:rsid w:val="00667DB7"/>
    <w:rsid w:val="00670DC9"/>
    <w:rsid w:val="006711AA"/>
    <w:rsid w:val="00673B30"/>
    <w:rsid w:val="006766D1"/>
    <w:rsid w:val="00676C86"/>
    <w:rsid w:val="00676FD9"/>
    <w:rsid w:val="00677D90"/>
    <w:rsid w:val="006808EA"/>
    <w:rsid w:val="00681083"/>
    <w:rsid w:val="006813B2"/>
    <w:rsid w:val="00682283"/>
    <w:rsid w:val="00683F0D"/>
    <w:rsid w:val="00684156"/>
    <w:rsid w:val="0068651B"/>
    <w:rsid w:val="00687535"/>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9E"/>
    <w:rsid w:val="006B7A82"/>
    <w:rsid w:val="006C15EA"/>
    <w:rsid w:val="006C306D"/>
    <w:rsid w:val="006C3931"/>
    <w:rsid w:val="006C3EB6"/>
    <w:rsid w:val="006C5007"/>
    <w:rsid w:val="006C6242"/>
    <w:rsid w:val="006C7AAC"/>
    <w:rsid w:val="006C7EE1"/>
    <w:rsid w:val="006D2A71"/>
    <w:rsid w:val="006D3DF5"/>
    <w:rsid w:val="006D4906"/>
    <w:rsid w:val="006D4BF4"/>
    <w:rsid w:val="006D730C"/>
    <w:rsid w:val="006D7B7B"/>
    <w:rsid w:val="006E0584"/>
    <w:rsid w:val="006E134E"/>
    <w:rsid w:val="006E2450"/>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52F"/>
    <w:rsid w:val="007117E8"/>
    <w:rsid w:val="00711BAD"/>
    <w:rsid w:val="00712325"/>
    <w:rsid w:val="0071241C"/>
    <w:rsid w:val="00712831"/>
    <w:rsid w:val="00712A7B"/>
    <w:rsid w:val="00712E15"/>
    <w:rsid w:val="00712EC5"/>
    <w:rsid w:val="00713A7E"/>
    <w:rsid w:val="007156C0"/>
    <w:rsid w:val="0071572B"/>
    <w:rsid w:val="00716664"/>
    <w:rsid w:val="00716E4D"/>
    <w:rsid w:val="00721775"/>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2E9A"/>
    <w:rsid w:val="00744543"/>
    <w:rsid w:val="00744A6A"/>
    <w:rsid w:val="007451C3"/>
    <w:rsid w:val="00746CA3"/>
    <w:rsid w:val="00746D70"/>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A72"/>
    <w:rsid w:val="00770A7A"/>
    <w:rsid w:val="00777EA9"/>
    <w:rsid w:val="00777F2C"/>
    <w:rsid w:val="00781C1F"/>
    <w:rsid w:val="00782689"/>
    <w:rsid w:val="007838CC"/>
    <w:rsid w:val="00783A9F"/>
    <w:rsid w:val="00785039"/>
    <w:rsid w:val="00785F22"/>
    <w:rsid w:val="0078633C"/>
    <w:rsid w:val="00786FD5"/>
    <w:rsid w:val="00787B35"/>
    <w:rsid w:val="00787E2C"/>
    <w:rsid w:val="007907E2"/>
    <w:rsid w:val="00792A58"/>
    <w:rsid w:val="00792ECF"/>
    <w:rsid w:val="00793153"/>
    <w:rsid w:val="0079473A"/>
    <w:rsid w:val="00794E57"/>
    <w:rsid w:val="007956B3"/>
    <w:rsid w:val="00796962"/>
    <w:rsid w:val="00796FEE"/>
    <w:rsid w:val="007971B8"/>
    <w:rsid w:val="00797A3D"/>
    <w:rsid w:val="007A183A"/>
    <w:rsid w:val="007A500A"/>
    <w:rsid w:val="007A5592"/>
    <w:rsid w:val="007A66CC"/>
    <w:rsid w:val="007A7141"/>
    <w:rsid w:val="007B1537"/>
    <w:rsid w:val="007B19B3"/>
    <w:rsid w:val="007B1DB6"/>
    <w:rsid w:val="007B2698"/>
    <w:rsid w:val="007B5A9D"/>
    <w:rsid w:val="007B5BF5"/>
    <w:rsid w:val="007B7779"/>
    <w:rsid w:val="007B7D7F"/>
    <w:rsid w:val="007C0107"/>
    <w:rsid w:val="007C04AE"/>
    <w:rsid w:val="007C0EDA"/>
    <w:rsid w:val="007C328B"/>
    <w:rsid w:val="007C469B"/>
    <w:rsid w:val="007C4B69"/>
    <w:rsid w:val="007C6750"/>
    <w:rsid w:val="007C6E13"/>
    <w:rsid w:val="007C6EFA"/>
    <w:rsid w:val="007C7E35"/>
    <w:rsid w:val="007D08E7"/>
    <w:rsid w:val="007D45C3"/>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2825"/>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12E1"/>
    <w:rsid w:val="008815FD"/>
    <w:rsid w:val="008823EC"/>
    <w:rsid w:val="00883982"/>
    <w:rsid w:val="0088407A"/>
    <w:rsid w:val="00885079"/>
    <w:rsid w:val="00885F40"/>
    <w:rsid w:val="00886965"/>
    <w:rsid w:val="00887A51"/>
    <w:rsid w:val="00887C80"/>
    <w:rsid w:val="00890EDD"/>
    <w:rsid w:val="00891FB5"/>
    <w:rsid w:val="00892AED"/>
    <w:rsid w:val="008937F9"/>
    <w:rsid w:val="0089471E"/>
    <w:rsid w:val="00894FEA"/>
    <w:rsid w:val="00896706"/>
    <w:rsid w:val="00897113"/>
    <w:rsid w:val="008A022B"/>
    <w:rsid w:val="008A0B23"/>
    <w:rsid w:val="008A304C"/>
    <w:rsid w:val="008A47A7"/>
    <w:rsid w:val="008A5F18"/>
    <w:rsid w:val="008A67D0"/>
    <w:rsid w:val="008A6E52"/>
    <w:rsid w:val="008A75FD"/>
    <w:rsid w:val="008B0EA6"/>
    <w:rsid w:val="008B18BB"/>
    <w:rsid w:val="008B2BEB"/>
    <w:rsid w:val="008B3139"/>
    <w:rsid w:val="008B3BAA"/>
    <w:rsid w:val="008B446F"/>
    <w:rsid w:val="008B4910"/>
    <w:rsid w:val="008B5A0D"/>
    <w:rsid w:val="008C1B57"/>
    <w:rsid w:val="008C2EBA"/>
    <w:rsid w:val="008C345A"/>
    <w:rsid w:val="008C3A37"/>
    <w:rsid w:val="008C3BC3"/>
    <w:rsid w:val="008C3D59"/>
    <w:rsid w:val="008C4C2D"/>
    <w:rsid w:val="008C57B7"/>
    <w:rsid w:val="008C5CF0"/>
    <w:rsid w:val="008C7297"/>
    <w:rsid w:val="008C769F"/>
    <w:rsid w:val="008D0387"/>
    <w:rsid w:val="008D23B1"/>
    <w:rsid w:val="008D3843"/>
    <w:rsid w:val="008D4B2D"/>
    <w:rsid w:val="008D4B44"/>
    <w:rsid w:val="008E0096"/>
    <w:rsid w:val="008E0221"/>
    <w:rsid w:val="008E192B"/>
    <w:rsid w:val="008E2784"/>
    <w:rsid w:val="008E37F3"/>
    <w:rsid w:val="008E3A53"/>
    <w:rsid w:val="008E610E"/>
    <w:rsid w:val="008E630D"/>
    <w:rsid w:val="008E63E4"/>
    <w:rsid w:val="008E644F"/>
    <w:rsid w:val="008F0572"/>
    <w:rsid w:val="008F19AD"/>
    <w:rsid w:val="008F2075"/>
    <w:rsid w:val="008F25A7"/>
    <w:rsid w:val="008F396B"/>
    <w:rsid w:val="008F4E07"/>
    <w:rsid w:val="008F5704"/>
    <w:rsid w:val="008F5736"/>
    <w:rsid w:val="008F6EA1"/>
    <w:rsid w:val="00900041"/>
    <w:rsid w:val="00901A51"/>
    <w:rsid w:val="00901D5E"/>
    <w:rsid w:val="0090277D"/>
    <w:rsid w:val="00903C62"/>
    <w:rsid w:val="00903EDD"/>
    <w:rsid w:val="00904E2F"/>
    <w:rsid w:val="00911DF3"/>
    <w:rsid w:val="009128D1"/>
    <w:rsid w:val="00913AE0"/>
    <w:rsid w:val="00913F91"/>
    <w:rsid w:val="00914870"/>
    <w:rsid w:val="00915EE3"/>
    <w:rsid w:val="00916413"/>
    <w:rsid w:val="00916A97"/>
    <w:rsid w:val="00917AF4"/>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50119"/>
    <w:rsid w:val="00951F7C"/>
    <w:rsid w:val="009520EF"/>
    <w:rsid w:val="0095361A"/>
    <w:rsid w:val="009538DF"/>
    <w:rsid w:val="00955282"/>
    <w:rsid w:val="00955A34"/>
    <w:rsid w:val="00955D01"/>
    <w:rsid w:val="00956D27"/>
    <w:rsid w:val="00956D40"/>
    <w:rsid w:val="00957209"/>
    <w:rsid w:val="009573E8"/>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AA"/>
    <w:rsid w:val="00974FE1"/>
    <w:rsid w:val="00975959"/>
    <w:rsid w:val="00975DDB"/>
    <w:rsid w:val="009760C5"/>
    <w:rsid w:val="00976681"/>
    <w:rsid w:val="00977281"/>
    <w:rsid w:val="00977FDB"/>
    <w:rsid w:val="00980CA8"/>
    <w:rsid w:val="00980DC8"/>
    <w:rsid w:val="00981188"/>
    <w:rsid w:val="00981315"/>
    <w:rsid w:val="009828F4"/>
    <w:rsid w:val="00983887"/>
    <w:rsid w:val="009842D4"/>
    <w:rsid w:val="00984381"/>
    <w:rsid w:val="00984818"/>
    <w:rsid w:val="00985AD4"/>
    <w:rsid w:val="0099023C"/>
    <w:rsid w:val="00992545"/>
    <w:rsid w:val="0099314D"/>
    <w:rsid w:val="00993524"/>
    <w:rsid w:val="00993BBB"/>
    <w:rsid w:val="009947FF"/>
    <w:rsid w:val="00995C72"/>
    <w:rsid w:val="009960B7"/>
    <w:rsid w:val="0099699D"/>
    <w:rsid w:val="00996BB0"/>
    <w:rsid w:val="009971FD"/>
    <w:rsid w:val="009A0503"/>
    <w:rsid w:val="009A1008"/>
    <w:rsid w:val="009A1487"/>
    <w:rsid w:val="009A2DD7"/>
    <w:rsid w:val="009A3030"/>
    <w:rsid w:val="009A3E1C"/>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3B15"/>
    <w:rsid w:val="009C3BCA"/>
    <w:rsid w:val="009C3E81"/>
    <w:rsid w:val="009C5C4B"/>
    <w:rsid w:val="009C62B9"/>
    <w:rsid w:val="009D0C84"/>
    <w:rsid w:val="009D1811"/>
    <w:rsid w:val="009D2FCD"/>
    <w:rsid w:val="009D4CA9"/>
    <w:rsid w:val="009D68B6"/>
    <w:rsid w:val="009D6E73"/>
    <w:rsid w:val="009D6EDF"/>
    <w:rsid w:val="009D7AB0"/>
    <w:rsid w:val="009E005B"/>
    <w:rsid w:val="009E1824"/>
    <w:rsid w:val="009E2037"/>
    <w:rsid w:val="009E254D"/>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20228"/>
    <w:rsid w:val="00A216B0"/>
    <w:rsid w:val="00A21922"/>
    <w:rsid w:val="00A228A4"/>
    <w:rsid w:val="00A22B1E"/>
    <w:rsid w:val="00A24354"/>
    <w:rsid w:val="00A24CF3"/>
    <w:rsid w:val="00A24F4C"/>
    <w:rsid w:val="00A25619"/>
    <w:rsid w:val="00A25699"/>
    <w:rsid w:val="00A30212"/>
    <w:rsid w:val="00A32415"/>
    <w:rsid w:val="00A3323E"/>
    <w:rsid w:val="00A34529"/>
    <w:rsid w:val="00A350C0"/>
    <w:rsid w:val="00A367A8"/>
    <w:rsid w:val="00A402C5"/>
    <w:rsid w:val="00A40ED4"/>
    <w:rsid w:val="00A417A8"/>
    <w:rsid w:val="00A45F28"/>
    <w:rsid w:val="00A4734E"/>
    <w:rsid w:val="00A528AD"/>
    <w:rsid w:val="00A52BD5"/>
    <w:rsid w:val="00A540A2"/>
    <w:rsid w:val="00A542BE"/>
    <w:rsid w:val="00A5500A"/>
    <w:rsid w:val="00A56E2E"/>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9FA"/>
    <w:rsid w:val="00A80737"/>
    <w:rsid w:val="00A8105E"/>
    <w:rsid w:val="00A85371"/>
    <w:rsid w:val="00A85B98"/>
    <w:rsid w:val="00A86474"/>
    <w:rsid w:val="00A903D7"/>
    <w:rsid w:val="00A90466"/>
    <w:rsid w:val="00A915FD"/>
    <w:rsid w:val="00A91B2F"/>
    <w:rsid w:val="00A91C00"/>
    <w:rsid w:val="00A92D65"/>
    <w:rsid w:val="00A92D98"/>
    <w:rsid w:val="00A9547A"/>
    <w:rsid w:val="00A95FCC"/>
    <w:rsid w:val="00AA01D9"/>
    <w:rsid w:val="00AA1C43"/>
    <w:rsid w:val="00AA2552"/>
    <w:rsid w:val="00AA3D62"/>
    <w:rsid w:val="00AA50F6"/>
    <w:rsid w:val="00AA56D3"/>
    <w:rsid w:val="00AA5E78"/>
    <w:rsid w:val="00AA7190"/>
    <w:rsid w:val="00AA773D"/>
    <w:rsid w:val="00AB03FD"/>
    <w:rsid w:val="00AB1F3E"/>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DE1"/>
    <w:rsid w:val="00AD0931"/>
    <w:rsid w:val="00AD1807"/>
    <w:rsid w:val="00AD18AC"/>
    <w:rsid w:val="00AD1A20"/>
    <w:rsid w:val="00AD334C"/>
    <w:rsid w:val="00AD3798"/>
    <w:rsid w:val="00AD6731"/>
    <w:rsid w:val="00AE03CD"/>
    <w:rsid w:val="00AE0CAF"/>
    <w:rsid w:val="00AE421B"/>
    <w:rsid w:val="00AE4E40"/>
    <w:rsid w:val="00AE5F4E"/>
    <w:rsid w:val="00AE77FC"/>
    <w:rsid w:val="00AF0A8E"/>
    <w:rsid w:val="00AF164D"/>
    <w:rsid w:val="00AF240D"/>
    <w:rsid w:val="00AF2CC1"/>
    <w:rsid w:val="00AF325F"/>
    <w:rsid w:val="00AF38B8"/>
    <w:rsid w:val="00AF41AD"/>
    <w:rsid w:val="00AF5610"/>
    <w:rsid w:val="00AF6D9F"/>
    <w:rsid w:val="00AF7C11"/>
    <w:rsid w:val="00B00E93"/>
    <w:rsid w:val="00B01825"/>
    <w:rsid w:val="00B01D80"/>
    <w:rsid w:val="00B035BC"/>
    <w:rsid w:val="00B03E89"/>
    <w:rsid w:val="00B05E40"/>
    <w:rsid w:val="00B0667E"/>
    <w:rsid w:val="00B06DC3"/>
    <w:rsid w:val="00B0726F"/>
    <w:rsid w:val="00B07552"/>
    <w:rsid w:val="00B10016"/>
    <w:rsid w:val="00B108CA"/>
    <w:rsid w:val="00B11652"/>
    <w:rsid w:val="00B142A8"/>
    <w:rsid w:val="00B143FA"/>
    <w:rsid w:val="00B14FCC"/>
    <w:rsid w:val="00B15007"/>
    <w:rsid w:val="00B16029"/>
    <w:rsid w:val="00B1716F"/>
    <w:rsid w:val="00B17189"/>
    <w:rsid w:val="00B2043F"/>
    <w:rsid w:val="00B21A38"/>
    <w:rsid w:val="00B21F5A"/>
    <w:rsid w:val="00B22EA1"/>
    <w:rsid w:val="00B2366D"/>
    <w:rsid w:val="00B23752"/>
    <w:rsid w:val="00B23956"/>
    <w:rsid w:val="00B25C02"/>
    <w:rsid w:val="00B265A0"/>
    <w:rsid w:val="00B30BB8"/>
    <w:rsid w:val="00B3191A"/>
    <w:rsid w:val="00B31D81"/>
    <w:rsid w:val="00B34473"/>
    <w:rsid w:val="00B348DE"/>
    <w:rsid w:val="00B34CB2"/>
    <w:rsid w:val="00B3537D"/>
    <w:rsid w:val="00B36648"/>
    <w:rsid w:val="00B37D06"/>
    <w:rsid w:val="00B37F92"/>
    <w:rsid w:val="00B408D8"/>
    <w:rsid w:val="00B40AF4"/>
    <w:rsid w:val="00B413E2"/>
    <w:rsid w:val="00B4240B"/>
    <w:rsid w:val="00B43BB3"/>
    <w:rsid w:val="00B44DAD"/>
    <w:rsid w:val="00B45032"/>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1562"/>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2EE0"/>
    <w:rsid w:val="00BC42CD"/>
    <w:rsid w:val="00BC5081"/>
    <w:rsid w:val="00BC60D2"/>
    <w:rsid w:val="00BC60DB"/>
    <w:rsid w:val="00BC611C"/>
    <w:rsid w:val="00BD0C39"/>
    <w:rsid w:val="00BD0E4E"/>
    <w:rsid w:val="00BD187E"/>
    <w:rsid w:val="00BD326D"/>
    <w:rsid w:val="00BD6A17"/>
    <w:rsid w:val="00BD6D4E"/>
    <w:rsid w:val="00BD72FA"/>
    <w:rsid w:val="00BD783D"/>
    <w:rsid w:val="00BE071B"/>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C83"/>
    <w:rsid w:val="00C04468"/>
    <w:rsid w:val="00C051A1"/>
    <w:rsid w:val="00C0544E"/>
    <w:rsid w:val="00C05AFA"/>
    <w:rsid w:val="00C067C9"/>
    <w:rsid w:val="00C1147D"/>
    <w:rsid w:val="00C114FF"/>
    <w:rsid w:val="00C11E6E"/>
    <w:rsid w:val="00C1221A"/>
    <w:rsid w:val="00C122C4"/>
    <w:rsid w:val="00C12D47"/>
    <w:rsid w:val="00C1435B"/>
    <w:rsid w:val="00C14AA2"/>
    <w:rsid w:val="00C163F1"/>
    <w:rsid w:val="00C165D4"/>
    <w:rsid w:val="00C16BAE"/>
    <w:rsid w:val="00C17258"/>
    <w:rsid w:val="00C21458"/>
    <w:rsid w:val="00C2493E"/>
    <w:rsid w:val="00C24E2C"/>
    <w:rsid w:val="00C2541C"/>
    <w:rsid w:val="00C25C10"/>
    <w:rsid w:val="00C262E2"/>
    <w:rsid w:val="00C26422"/>
    <w:rsid w:val="00C273A2"/>
    <w:rsid w:val="00C276F7"/>
    <w:rsid w:val="00C30889"/>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6A0"/>
    <w:rsid w:val="00C45570"/>
    <w:rsid w:val="00C45BC7"/>
    <w:rsid w:val="00C475C4"/>
    <w:rsid w:val="00C4776A"/>
    <w:rsid w:val="00C5281D"/>
    <w:rsid w:val="00C54657"/>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BB7"/>
    <w:rsid w:val="00C71CC8"/>
    <w:rsid w:val="00C730D4"/>
    <w:rsid w:val="00C73631"/>
    <w:rsid w:val="00C7576A"/>
    <w:rsid w:val="00C775A1"/>
    <w:rsid w:val="00C80A19"/>
    <w:rsid w:val="00C822E3"/>
    <w:rsid w:val="00C82BBC"/>
    <w:rsid w:val="00C83D83"/>
    <w:rsid w:val="00C841AB"/>
    <w:rsid w:val="00C84714"/>
    <w:rsid w:val="00C85ABA"/>
    <w:rsid w:val="00C87ABA"/>
    <w:rsid w:val="00C87B06"/>
    <w:rsid w:val="00C87C5D"/>
    <w:rsid w:val="00C92FE0"/>
    <w:rsid w:val="00C93BC9"/>
    <w:rsid w:val="00C93C17"/>
    <w:rsid w:val="00C9460B"/>
    <w:rsid w:val="00C958A0"/>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2C1F"/>
    <w:rsid w:val="00CB3B96"/>
    <w:rsid w:val="00CB49D2"/>
    <w:rsid w:val="00CB53C6"/>
    <w:rsid w:val="00CB6E7E"/>
    <w:rsid w:val="00CB6FE4"/>
    <w:rsid w:val="00CB799B"/>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5D21"/>
    <w:rsid w:val="00CD6369"/>
    <w:rsid w:val="00CE113B"/>
    <w:rsid w:val="00CE1B88"/>
    <w:rsid w:val="00CE2CD2"/>
    <w:rsid w:val="00CE2F6D"/>
    <w:rsid w:val="00CE3D67"/>
    <w:rsid w:val="00CE4155"/>
    <w:rsid w:val="00CE426B"/>
    <w:rsid w:val="00CE4A64"/>
    <w:rsid w:val="00CE52FB"/>
    <w:rsid w:val="00CE54B0"/>
    <w:rsid w:val="00CE5D0D"/>
    <w:rsid w:val="00CE7965"/>
    <w:rsid w:val="00CE7AA2"/>
    <w:rsid w:val="00CE7B5C"/>
    <w:rsid w:val="00CF0E50"/>
    <w:rsid w:val="00CF2480"/>
    <w:rsid w:val="00CF25D8"/>
    <w:rsid w:val="00CF291F"/>
    <w:rsid w:val="00CF292B"/>
    <w:rsid w:val="00CF2D84"/>
    <w:rsid w:val="00CF5711"/>
    <w:rsid w:val="00CF6DC5"/>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1466"/>
    <w:rsid w:val="00D11A3F"/>
    <w:rsid w:val="00D12185"/>
    <w:rsid w:val="00D1274E"/>
    <w:rsid w:val="00D12B3F"/>
    <w:rsid w:val="00D12DA7"/>
    <w:rsid w:val="00D13019"/>
    <w:rsid w:val="00D139C5"/>
    <w:rsid w:val="00D13E40"/>
    <w:rsid w:val="00D13FA4"/>
    <w:rsid w:val="00D14057"/>
    <w:rsid w:val="00D1486D"/>
    <w:rsid w:val="00D15791"/>
    <w:rsid w:val="00D1714E"/>
    <w:rsid w:val="00D175B5"/>
    <w:rsid w:val="00D178BE"/>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40477"/>
    <w:rsid w:val="00D41632"/>
    <w:rsid w:val="00D418E6"/>
    <w:rsid w:val="00D41FB9"/>
    <w:rsid w:val="00D4204E"/>
    <w:rsid w:val="00D4250E"/>
    <w:rsid w:val="00D43225"/>
    <w:rsid w:val="00D44511"/>
    <w:rsid w:val="00D45182"/>
    <w:rsid w:val="00D47A6B"/>
    <w:rsid w:val="00D50075"/>
    <w:rsid w:val="00D508F9"/>
    <w:rsid w:val="00D52770"/>
    <w:rsid w:val="00D530E3"/>
    <w:rsid w:val="00D53645"/>
    <w:rsid w:val="00D545CB"/>
    <w:rsid w:val="00D5573C"/>
    <w:rsid w:val="00D55946"/>
    <w:rsid w:val="00D55B11"/>
    <w:rsid w:val="00D5613D"/>
    <w:rsid w:val="00D56D02"/>
    <w:rsid w:val="00D56F27"/>
    <w:rsid w:val="00D60681"/>
    <w:rsid w:val="00D60870"/>
    <w:rsid w:val="00D61E42"/>
    <w:rsid w:val="00D62A58"/>
    <w:rsid w:val="00D63E94"/>
    <w:rsid w:val="00D65AEA"/>
    <w:rsid w:val="00D70478"/>
    <w:rsid w:val="00D74855"/>
    <w:rsid w:val="00D76271"/>
    <w:rsid w:val="00D7773F"/>
    <w:rsid w:val="00D80C41"/>
    <w:rsid w:val="00D81272"/>
    <w:rsid w:val="00D818B9"/>
    <w:rsid w:val="00D81FED"/>
    <w:rsid w:val="00D8247F"/>
    <w:rsid w:val="00D84811"/>
    <w:rsid w:val="00D92236"/>
    <w:rsid w:val="00D95706"/>
    <w:rsid w:val="00D96B71"/>
    <w:rsid w:val="00D97AD1"/>
    <w:rsid w:val="00DA06B3"/>
    <w:rsid w:val="00DA18CC"/>
    <w:rsid w:val="00DA2420"/>
    <w:rsid w:val="00DA2B2C"/>
    <w:rsid w:val="00DA5150"/>
    <w:rsid w:val="00DA54B8"/>
    <w:rsid w:val="00DA60B7"/>
    <w:rsid w:val="00DA65F3"/>
    <w:rsid w:val="00DA730F"/>
    <w:rsid w:val="00DB0409"/>
    <w:rsid w:val="00DB0F85"/>
    <w:rsid w:val="00DB1B8A"/>
    <w:rsid w:val="00DB1D81"/>
    <w:rsid w:val="00DB2149"/>
    <w:rsid w:val="00DB3A3E"/>
    <w:rsid w:val="00DB403B"/>
    <w:rsid w:val="00DB47EA"/>
    <w:rsid w:val="00DB5087"/>
    <w:rsid w:val="00DB62ED"/>
    <w:rsid w:val="00DB6D5B"/>
    <w:rsid w:val="00DB70F6"/>
    <w:rsid w:val="00DB7310"/>
    <w:rsid w:val="00DC1C68"/>
    <w:rsid w:val="00DC203D"/>
    <w:rsid w:val="00DC28D5"/>
    <w:rsid w:val="00DC5CCC"/>
    <w:rsid w:val="00DC61D5"/>
    <w:rsid w:val="00DC6505"/>
    <w:rsid w:val="00DC6709"/>
    <w:rsid w:val="00DC6814"/>
    <w:rsid w:val="00DC685D"/>
    <w:rsid w:val="00DC7FB8"/>
    <w:rsid w:val="00DD23E3"/>
    <w:rsid w:val="00DD27C5"/>
    <w:rsid w:val="00DD28DE"/>
    <w:rsid w:val="00DD31F3"/>
    <w:rsid w:val="00DD7769"/>
    <w:rsid w:val="00DE0B21"/>
    <w:rsid w:val="00DE0BFE"/>
    <w:rsid w:val="00DE0E0E"/>
    <w:rsid w:val="00DE1744"/>
    <w:rsid w:val="00DE1A30"/>
    <w:rsid w:val="00DE2432"/>
    <w:rsid w:val="00DE4303"/>
    <w:rsid w:val="00DE60BF"/>
    <w:rsid w:val="00DF088A"/>
    <w:rsid w:val="00DF088D"/>
    <w:rsid w:val="00DF7743"/>
    <w:rsid w:val="00E00172"/>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8D0"/>
    <w:rsid w:val="00E32F3C"/>
    <w:rsid w:val="00E330A3"/>
    <w:rsid w:val="00E33A96"/>
    <w:rsid w:val="00E33B0A"/>
    <w:rsid w:val="00E34D62"/>
    <w:rsid w:val="00E35EB0"/>
    <w:rsid w:val="00E3714E"/>
    <w:rsid w:val="00E406D1"/>
    <w:rsid w:val="00E40E59"/>
    <w:rsid w:val="00E42433"/>
    <w:rsid w:val="00E451B5"/>
    <w:rsid w:val="00E45F91"/>
    <w:rsid w:val="00E4633C"/>
    <w:rsid w:val="00E465E7"/>
    <w:rsid w:val="00E46B41"/>
    <w:rsid w:val="00E476E5"/>
    <w:rsid w:val="00E47C3B"/>
    <w:rsid w:val="00E5031E"/>
    <w:rsid w:val="00E50EEE"/>
    <w:rsid w:val="00E510B8"/>
    <w:rsid w:val="00E51A97"/>
    <w:rsid w:val="00E52AB0"/>
    <w:rsid w:val="00E55059"/>
    <w:rsid w:val="00E55212"/>
    <w:rsid w:val="00E56CA8"/>
    <w:rsid w:val="00E57C34"/>
    <w:rsid w:val="00E57C9A"/>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4B9"/>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705D"/>
    <w:rsid w:val="00EB7B9F"/>
    <w:rsid w:val="00EC0061"/>
    <w:rsid w:val="00EC0307"/>
    <w:rsid w:val="00EC0B28"/>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A3E"/>
    <w:rsid w:val="00ED7CA8"/>
    <w:rsid w:val="00EE282D"/>
    <w:rsid w:val="00EE2C29"/>
    <w:rsid w:val="00EE2C77"/>
    <w:rsid w:val="00EE329D"/>
    <w:rsid w:val="00EE4DC1"/>
    <w:rsid w:val="00EE517C"/>
    <w:rsid w:val="00EE5740"/>
    <w:rsid w:val="00EE57D6"/>
    <w:rsid w:val="00EF0855"/>
    <w:rsid w:val="00EF25ED"/>
    <w:rsid w:val="00EF31F8"/>
    <w:rsid w:val="00EF370A"/>
    <w:rsid w:val="00EF4149"/>
    <w:rsid w:val="00EF4562"/>
    <w:rsid w:val="00EF5E1A"/>
    <w:rsid w:val="00EF6D3D"/>
    <w:rsid w:val="00EF77C0"/>
    <w:rsid w:val="00F015CF"/>
    <w:rsid w:val="00F01795"/>
    <w:rsid w:val="00F02564"/>
    <w:rsid w:val="00F0336F"/>
    <w:rsid w:val="00F04D09"/>
    <w:rsid w:val="00F04E23"/>
    <w:rsid w:val="00F065F0"/>
    <w:rsid w:val="00F10B96"/>
    <w:rsid w:val="00F124E0"/>
    <w:rsid w:val="00F1378E"/>
    <w:rsid w:val="00F14C1B"/>
    <w:rsid w:val="00F15034"/>
    <w:rsid w:val="00F218E1"/>
    <w:rsid w:val="00F21D7C"/>
    <w:rsid w:val="00F23794"/>
    <w:rsid w:val="00F241A5"/>
    <w:rsid w:val="00F25743"/>
    <w:rsid w:val="00F26684"/>
    <w:rsid w:val="00F2669D"/>
    <w:rsid w:val="00F27272"/>
    <w:rsid w:val="00F30310"/>
    <w:rsid w:val="00F31DD4"/>
    <w:rsid w:val="00F34679"/>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51D"/>
    <w:rsid w:val="00F65DC1"/>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A3C"/>
    <w:rsid w:val="00FA3211"/>
    <w:rsid w:val="00FA431D"/>
    <w:rsid w:val="00FA549A"/>
    <w:rsid w:val="00FA6629"/>
    <w:rsid w:val="00FB075F"/>
    <w:rsid w:val="00FB08F9"/>
    <w:rsid w:val="00FB0C52"/>
    <w:rsid w:val="00FB1626"/>
    <w:rsid w:val="00FB2965"/>
    <w:rsid w:val="00FB3693"/>
    <w:rsid w:val="00FB3C5E"/>
    <w:rsid w:val="00FB3E4A"/>
    <w:rsid w:val="00FB433C"/>
    <w:rsid w:val="00FB443E"/>
    <w:rsid w:val="00FB4749"/>
    <w:rsid w:val="00FB6AC6"/>
    <w:rsid w:val="00FC091E"/>
    <w:rsid w:val="00FC1029"/>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mentolinguagens@prefeitur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mentolinguagens@prefeitura.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ultura.prefeitura.sp.gov.br/projeto/41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cultura.prefeitura.sp.gov.br" TargetMode="External"/><Relationship Id="rId4" Type="http://schemas.microsoft.com/office/2007/relationships/stylesWithEffects" Target="stylesWithEffects.xml"/><Relationship Id="rId9" Type="http://schemas.openxmlformats.org/officeDocument/2006/relationships/hyperlink" Target="https://pt.wikipedia.org/wiki/M%C3%BAsica"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3542-6060-4ABA-BC17-D3848813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14944</Words>
  <Characters>90542</Characters>
  <Application>Microsoft Office Word</Application>
  <DocSecurity>4</DocSecurity>
  <Lines>754</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105276</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Luísa Guimarães Bittencourt</cp:lastModifiedBy>
  <cp:revision>2</cp:revision>
  <cp:lastPrinted>2017-04-26T21:38:00Z</cp:lastPrinted>
  <dcterms:created xsi:type="dcterms:W3CDTF">2018-10-31T21:18:00Z</dcterms:created>
  <dcterms:modified xsi:type="dcterms:W3CDTF">2018-10-31T21:18:00Z</dcterms:modified>
</cp:coreProperties>
</file>