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AE" w:rsidRPr="004D68CF" w:rsidRDefault="00C35CAE" w:rsidP="004D68CF">
      <w:pPr>
        <w:widowControl w:val="0"/>
        <w:spacing w:line="276" w:lineRule="auto"/>
        <w:jc w:val="center"/>
        <w:rPr>
          <w:b/>
        </w:rPr>
      </w:pPr>
      <w:r w:rsidRPr="002F2CB0">
        <w:rPr>
          <w:b/>
          <w:snapToGrid w:val="0"/>
        </w:rPr>
        <w:t xml:space="preserve">CONTRATO DE </w:t>
      </w:r>
      <w:r w:rsidRPr="002F2CB0">
        <w:rPr>
          <w:b/>
        </w:rPr>
        <w:t>PRESTAÇÃO DE SERVIÇOS DE</w:t>
      </w:r>
      <w:r w:rsidR="004D68CF">
        <w:rPr>
          <w:b/>
        </w:rPr>
        <w:t xml:space="preserve"> </w:t>
      </w:r>
      <w:r w:rsidRPr="002F2CB0">
        <w:rPr>
          <w:b/>
        </w:rPr>
        <w:t>IMPRESSÃO DEPARTAMENTAL</w:t>
      </w:r>
      <w:r w:rsidRPr="002F2CB0">
        <w:rPr>
          <w:b/>
          <w:caps/>
        </w:rPr>
        <w:t>.</w:t>
      </w:r>
    </w:p>
    <w:p w:rsidR="004D68CF" w:rsidRPr="002F2CB0" w:rsidRDefault="004D68CF" w:rsidP="004D68CF">
      <w:pPr>
        <w:widowControl w:val="0"/>
        <w:spacing w:line="276" w:lineRule="auto"/>
        <w:ind w:left="3544"/>
      </w:pPr>
    </w:p>
    <w:p w:rsidR="00C35CAE" w:rsidRPr="002F2CB0" w:rsidRDefault="00C35CAE" w:rsidP="00C35CAE"/>
    <w:p w:rsidR="00C35CAE" w:rsidRPr="002F2CB0" w:rsidRDefault="00C35CAE" w:rsidP="00C35CAE"/>
    <w:p w:rsidR="00C35CAE" w:rsidRPr="002F2CB0" w:rsidRDefault="00C35CAE" w:rsidP="00C35CAE"/>
    <w:p w:rsidR="00C35CAE" w:rsidRPr="002F2CB0" w:rsidRDefault="00C35CAE" w:rsidP="00C35CAE">
      <w:pPr>
        <w:spacing w:line="276" w:lineRule="auto"/>
        <w:jc w:val="both"/>
      </w:pPr>
      <w:r w:rsidRPr="002F2CB0">
        <w:rPr>
          <w:b/>
        </w:rPr>
        <w:t xml:space="preserve">CONTRATANTE: </w:t>
      </w:r>
      <w:proofErr w:type="gramStart"/>
      <w:r w:rsidRPr="002F2CB0">
        <w:t>...............................</w:t>
      </w:r>
      <w:proofErr w:type="gramEnd"/>
      <w:r w:rsidRPr="002F2CB0">
        <w:t xml:space="preserve">, com sede na .................... </w:t>
      </w:r>
      <w:proofErr w:type="gramStart"/>
      <w:r w:rsidRPr="002F2CB0">
        <w:t>n.º</w:t>
      </w:r>
      <w:proofErr w:type="gramEnd"/>
      <w:r w:rsidRPr="002F2CB0">
        <w:t xml:space="preserve"> ............., no Município de ......................., no Estado de .................................., CEP ...................., inscrita no CNPJ sob n.º .........................................., neste ato representada por ..................................., portador da Cédula de Identidade RG n.º .......................... SSP/</w:t>
      </w:r>
      <w:proofErr w:type="gramStart"/>
      <w:r w:rsidRPr="002F2CB0">
        <w:t>....</w:t>
      </w:r>
      <w:proofErr w:type="gramEnd"/>
      <w:r w:rsidRPr="002F2CB0">
        <w:t xml:space="preserve"> </w:t>
      </w:r>
      <w:proofErr w:type="gramStart"/>
      <w:r w:rsidRPr="002F2CB0">
        <w:t>e</w:t>
      </w:r>
      <w:proofErr w:type="gramEnd"/>
      <w:r w:rsidRPr="002F2CB0">
        <w:t xml:space="preserve"> inscrito no CPF/MF sob o n.º ............................</w:t>
      </w:r>
    </w:p>
    <w:p w:rsidR="00C35CAE" w:rsidRPr="002F2CB0" w:rsidRDefault="00C35CAE" w:rsidP="00C35CAE">
      <w:pPr>
        <w:spacing w:line="276" w:lineRule="auto"/>
        <w:jc w:val="both"/>
        <w:rPr>
          <w:b/>
        </w:rPr>
      </w:pPr>
    </w:p>
    <w:p w:rsidR="00C35CAE" w:rsidRPr="002F2CB0" w:rsidRDefault="00C35CAE" w:rsidP="00C35CAE">
      <w:pPr>
        <w:spacing w:line="276" w:lineRule="auto"/>
        <w:jc w:val="both"/>
        <w:rPr>
          <w:b/>
        </w:rPr>
      </w:pPr>
    </w:p>
    <w:p w:rsidR="00C35CAE" w:rsidRPr="002F2CB0" w:rsidRDefault="00C35CAE" w:rsidP="00C35CAE">
      <w:pPr>
        <w:spacing w:line="276" w:lineRule="auto"/>
        <w:jc w:val="both"/>
      </w:pPr>
      <w:r w:rsidRPr="002F2CB0">
        <w:rPr>
          <w:b/>
        </w:rPr>
        <w:t>CONTRATADA:</w:t>
      </w:r>
      <w:r w:rsidRPr="002F2CB0">
        <w:t xml:space="preserve"> </w:t>
      </w:r>
      <w:proofErr w:type="gramStart"/>
      <w:r w:rsidRPr="002F2CB0">
        <w:t>...............................</w:t>
      </w:r>
      <w:proofErr w:type="gramEnd"/>
      <w:r w:rsidRPr="002F2CB0">
        <w:t xml:space="preserve">, com sede na .................... </w:t>
      </w:r>
      <w:proofErr w:type="gramStart"/>
      <w:r w:rsidRPr="002F2CB0">
        <w:t>n.º</w:t>
      </w:r>
      <w:proofErr w:type="gramEnd"/>
      <w:r w:rsidRPr="002F2CB0">
        <w:t xml:space="preserve"> ............., no Município de ......................., no Estado de .................................., CEP ...................., inscrita no CNPJ sob n.º .........................................., neste ato representada por ..................................., portador da Cédula de Identidade RG n.º .......................... SSP/</w:t>
      </w:r>
      <w:proofErr w:type="gramStart"/>
      <w:r w:rsidRPr="002F2CB0">
        <w:t>....</w:t>
      </w:r>
      <w:proofErr w:type="gramEnd"/>
      <w:r w:rsidRPr="002F2CB0">
        <w:t xml:space="preserve"> </w:t>
      </w:r>
      <w:proofErr w:type="gramStart"/>
      <w:r w:rsidRPr="002F2CB0">
        <w:t>e</w:t>
      </w:r>
      <w:proofErr w:type="gramEnd"/>
      <w:r w:rsidRPr="002F2CB0">
        <w:t xml:space="preserve"> inscrito no CPF/MF sob o n.º ...........................</w:t>
      </w:r>
      <w:r w:rsidRPr="002F2CB0">
        <w:rPr>
          <w:b/>
        </w:rPr>
        <w:t>.</w:t>
      </w:r>
    </w:p>
    <w:p w:rsidR="00C35CAE" w:rsidRPr="002F2CB0" w:rsidRDefault="00C35CAE" w:rsidP="00C35CAE">
      <w:pPr>
        <w:pStyle w:val="Ttulo1"/>
        <w:spacing w:line="276" w:lineRule="auto"/>
        <w:jc w:val="both"/>
        <w:rPr>
          <w:rFonts w:ascii="Times New Roman" w:hAnsi="Times New Roman"/>
        </w:rPr>
      </w:pPr>
    </w:p>
    <w:p w:rsidR="00C35CAE" w:rsidRPr="002F2CB0" w:rsidRDefault="00C35CAE" w:rsidP="00C35CAE">
      <w:pPr>
        <w:spacing w:line="276" w:lineRule="auto"/>
        <w:jc w:val="both"/>
      </w:pPr>
    </w:p>
    <w:p w:rsidR="00C35CAE" w:rsidRPr="002F2CB0" w:rsidRDefault="00C35CAE" w:rsidP="00C35CAE">
      <w:pPr>
        <w:spacing w:line="276" w:lineRule="auto"/>
        <w:jc w:val="both"/>
        <w:rPr>
          <w:b/>
        </w:rPr>
      </w:pPr>
      <w:r w:rsidRPr="002F2CB0">
        <w:rPr>
          <w:b/>
        </w:rPr>
        <w:t>PROCESSO DE INFORMAÇÃO Nº 041/2016</w:t>
      </w: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MODALIDADE DE CONTRATAÇÃO: PREGÃO ELETRÔNICO Nº 05.005/2017</w:t>
      </w:r>
    </w:p>
    <w:p w:rsidR="00C35CAE" w:rsidRPr="002F2CB0" w:rsidRDefault="00C35CAE" w:rsidP="00C35CAE">
      <w:pPr>
        <w:spacing w:line="276" w:lineRule="auto"/>
        <w:rPr>
          <w:b/>
        </w:rPr>
      </w:pPr>
      <w:r w:rsidRPr="002F2CB0">
        <w:rPr>
          <w:b/>
        </w:rPr>
        <w:t xml:space="preserve">ATA DE REGISTRO DE PREÇOS Nº </w:t>
      </w:r>
      <w:r w:rsidR="00207592">
        <w:rPr>
          <w:b/>
        </w:rPr>
        <w:t>13.12/2018</w:t>
      </w:r>
    </w:p>
    <w:p w:rsidR="00C35CAE" w:rsidRPr="002F2CB0" w:rsidRDefault="00C35CAE" w:rsidP="00C35CAE">
      <w:pPr>
        <w:spacing w:line="276" w:lineRule="auto"/>
        <w:rPr>
          <w:b/>
        </w:rPr>
      </w:pPr>
      <w:r w:rsidRPr="002F2CB0">
        <w:rPr>
          <w:b/>
        </w:rPr>
        <w:t xml:space="preserve">RP Nº </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jc w:val="both"/>
        <w:rPr>
          <w:snapToGrid w:val="0"/>
        </w:rPr>
      </w:pPr>
      <w:r w:rsidRPr="002F2CB0">
        <w:rPr>
          <w:snapToGrid w:val="0"/>
        </w:rPr>
        <w:t xml:space="preserve">As partes acima qualificadas </w:t>
      </w:r>
      <w:proofErr w:type="gramStart"/>
      <w:r w:rsidRPr="002F2CB0">
        <w:rPr>
          <w:snapToGrid w:val="0"/>
        </w:rPr>
        <w:t>resolveram,</w:t>
      </w:r>
      <w:proofErr w:type="gramEnd"/>
      <w:r w:rsidRPr="002F2CB0">
        <w:rPr>
          <w:snapToGrid w:val="0"/>
        </w:rPr>
        <w:t xml:space="preserve"> de comum acordo, celebrar o presente contrato, mediante as seguintes cláusulas e condições:</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jc w:val="both"/>
        <w:rPr>
          <w:snapToGrid w:val="0"/>
        </w:rPr>
      </w:pP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CLÁUSULA I – OBJETO</w:t>
      </w:r>
      <w:bookmarkStart w:id="0" w:name="_GoBack"/>
      <w:bookmarkEnd w:id="0"/>
    </w:p>
    <w:p w:rsidR="00C35CAE" w:rsidRPr="002F2CB0" w:rsidRDefault="00C35CAE" w:rsidP="00C35CAE">
      <w:pPr>
        <w:spacing w:line="276" w:lineRule="auto"/>
        <w:jc w:val="both"/>
      </w:pPr>
    </w:p>
    <w:p w:rsidR="00C35CAE" w:rsidRPr="002F2CB0" w:rsidRDefault="00C35CAE" w:rsidP="00FC1520">
      <w:pPr>
        <w:pStyle w:val="Recuodecorpodetexto"/>
        <w:numPr>
          <w:ilvl w:val="0"/>
          <w:numId w:val="87"/>
        </w:numPr>
        <w:tabs>
          <w:tab w:val="left" w:pos="-360"/>
        </w:tabs>
        <w:spacing w:line="276" w:lineRule="auto"/>
        <w:jc w:val="both"/>
        <w:rPr>
          <w:rFonts w:ascii="Times New Roman" w:hAnsi="Times New Roman"/>
          <w:spacing w:val="6"/>
        </w:rPr>
      </w:pPr>
      <w:r w:rsidRPr="002F2CB0">
        <w:rPr>
          <w:rFonts w:ascii="Times New Roman" w:hAnsi="Times New Roman"/>
          <w:b w:val="0"/>
        </w:rPr>
        <w:t xml:space="preserve">O presente contrato tem por objeto a </w:t>
      </w:r>
      <w:r w:rsidRPr="002F2CB0">
        <w:rPr>
          <w:rFonts w:ascii="Times New Roman" w:hAnsi="Times New Roman"/>
        </w:rPr>
        <w:t>PRESTAÇÃO DE SERVIÇOS</w:t>
      </w:r>
      <w:r w:rsidRPr="002F2CB0">
        <w:rPr>
          <w:rFonts w:ascii="Times New Roman" w:hAnsi="Times New Roman"/>
          <w:b w:val="0"/>
        </w:rPr>
        <w:t xml:space="preserve"> </w:t>
      </w:r>
      <w:r w:rsidRPr="002F2CB0">
        <w:rPr>
          <w:rFonts w:ascii="Times New Roman" w:hAnsi="Times New Roman"/>
        </w:rPr>
        <w:t>DE  IMPRESSÃO DEPARTAMENTAL</w:t>
      </w:r>
      <w:r w:rsidRPr="002F2CB0">
        <w:rPr>
          <w:rFonts w:ascii="Times New Roman" w:hAnsi="Times New Roman"/>
          <w:b w:val="0"/>
          <w:caps/>
        </w:rPr>
        <w:t>,</w:t>
      </w:r>
      <w:r w:rsidRPr="002F2CB0">
        <w:rPr>
          <w:rFonts w:ascii="Times New Roman" w:hAnsi="Times New Roman"/>
          <w:caps/>
        </w:rPr>
        <w:t xml:space="preserve"> </w:t>
      </w:r>
      <w:r w:rsidRPr="002F2CB0">
        <w:rPr>
          <w:rFonts w:ascii="Times New Roman" w:hAnsi="Times New Roman"/>
          <w:b w:val="0"/>
        </w:rPr>
        <w:t>c</w:t>
      </w:r>
      <w:r w:rsidRPr="002F2CB0">
        <w:rPr>
          <w:rFonts w:ascii="Times New Roman" w:hAnsi="Times New Roman"/>
          <w:b w:val="0"/>
          <w:spacing w:val="6"/>
        </w:rPr>
        <w:t>onforme descrições constantes no Termo de Referência – Anexo I deste instrumento</w:t>
      </w:r>
      <w:r w:rsidRPr="002F2CB0">
        <w:rPr>
          <w:rFonts w:ascii="Times New Roman" w:hAnsi="Times New Roman"/>
          <w:spacing w:val="6"/>
        </w:rPr>
        <w:t>.</w:t>
      </w:r>
    </w:p>
    <w:p w:rsidR="00C35CAE" w:rsidRPr="002F2CB0" w:rsidRDefault="00C35CAE" w:rsidP="00C35CAE">
      <w:pPr>
        <w:pStyle w:val="Recuodecorpodetexto"/>
        <w:tabs>
          <w:tab w:val="left" w:pos="-360"/>
        </w:tabs>
        <w:spacing w:line="276" w:lineRule="auto"/>
        <w:jc w:val="both"/>
        <w:rPr>
          <w:rFonts w:ascii="Times New Roman" w:hAnsi="Times New Roman"/>
        </w:rPr>
      </w:pPr>
    </w:p>
    <w:p w:rsidR="00C35CAE" w:rsidRDefault="00C35CAE" w:rsidP="00C35CAE">
      <w:pPr>
        <w:pStyle w:val="Recuodecorpodetexto"/>
        <w:tabs>
          <w:tab w:val="left" w:pos="-360"/>
        </w:tabs>
        <w:spacing w:line="276" w:lineRule="auto"/>
        <w:jc w:val="both"/>
        <w:rPr>
          <w:rFonts w:ascii="Times New Roman" w:hAnsi="Times New Roman"/>
        </w:rPr>
      </w:pPr>
    </w:p>
    <w:p w:rsidR="00DE7785" w:rsidRPr="002F2CB0" w:rsidRDefault="00DE7785" w:rsidP="00C35CAE">
      <w:pPr>
        <w:pStyle w:val="Recuodecorpodetexto"/>
        <w:tabs>
          <w:tab w:val="left" w:pos="-360"/>
        </w:tabs>
        <w:spacing w:line="276" w:lineRule="auto"/>
        <w:jc w:val="both"/>
        <w:rPr>
          <w:rFonts w:ascii="Times New Roman" w:hAnsi="Times New Roman"/>
        </w:rPr>
      </w:pPr>
    </w:p>
    <w:p w:rsidR="00C35CAE" w:rsidRPr="002F2CB0" w:rsidRDefault="00C35CAE" w:rsidP="00C35CAE">
      <w:pPr>
        <w:spacing w:line="276" w:lineRule="auto"/>
        <w:jc w:val="both"/>
        <w:rPr>
          <w:b/>
        </w:rPr>
      </w:pPr>
      <w:r w:rsidRPr="002F2CB0">
        <w:rPr>
          <w:b/>
        </w:rPr>
        <w:t>CLÁUSULA II – OBRIGAÇÕES DA CONTRATADA</w:t>
      </w:r>
    </w:p>
    <w:p w:rsidR="00C35CAE" w:rsidRPr="002F2CB0" w:rsidRDefault="00C35CAE" w:rsidP="00C35CAE">
      <w:pPr>
        <w:pStyle w:val="Recuodecorpodetexto"/>
        <w:tabs>
          <w:tab w:val="left" w:pos="-360"/>
        </w:tabs>
        <w:spacing w:line="276" w:lineRule="auto"/>
        <w:jc w:val="both"/>
        <w:rPr>
          <w:rFonts w:ascii="Times New Roman" w:hAnsi="Times New Roman"/>
        </w:rPr>
      </w:pPr>
    </w:p>
    <w:p w:rsidR="00C35CAE" w:rsidRPr="002F2CB0" w:rsidRDefault="00C35CAE" w:rsidP="00C35CAE">
      <w:pPr>
        <w:pStyle w:val="Recuodecorpodetexto"/>
        <w:tabs>
          <w:tab w:val="left" w:pos="-360"/>
        </w:tabs>
        <w:spacing w:line="276" w:lineRule="auto"/>
        <w:jc w:val="both"/>
        <w:rPr>
          <w:rFonts w:ascii="Times New Roman" w:hAnsi="Times New Roman"/>
          <w:b w:val="0"/>
        </w:rPr>
      </w:pPr>
      <w:r w:rsidRPr="002F2CB0">
        <w:rPr>
          <w:rFonts w:ascii="Times New Roman" w:hAnsi="Times New Roman"/>
          <w:b w:val="0"/>
        </w:rPr>
        <w:t>2.1. Constitui obrigações da CONTRATADA:</w:t>
      </w:r>
    </w:p>
    <w:p w:rsidR="00C35CAE" w:rsidRPr="002F2CB0" w:rsidRDefault="00C35CAE" w:rsidP="00C35CAE">
      <w:pPr>
        <w:pStyle w:val="Recuodecorpodetexto"/>
        <w:tabs>
          <w:tab w:val="left" w:pos="-360"/>
        </w:tabs>
        <w:spacing w:line="276" w:lineRule="auto"/>
        <w:jc w:val="both"/>
        <w:rPr>
          <w:rFonts w:ascii="Times New Roman" w:hAnsi="Times New Roman"/>
        </w:rPr>
      </w:pPr>
    </w:p>
    <w:p w:rsidR="00C35CAE" w:rsidRPr="002F2CB0" w:rsidRDefault="00C35CAE" w:rsidP="00C35CAE">
      <w:pPr>
        <w:spacing w:line="276" w:lineRule="auto"/>
        <w:ind w:left="851" w:hanging="341"/>
        <w:jc w:val="both"/>
      </w:pPr>
      <w:r w:rsidRPr="002F2CB0">
        <w:t xml:space="preserve">a) Cumprir fielmente todas as obrigações estabelecidas no Termo de Referência – Anexo I deste instrumento, garantindo a qualidade dos serviços prestados; </w:t>
      </w:r>
    </w:p>
    <w:p w:rsidR="00C35CAE" w:rsidRPr="002F2CB0" w:rsidRDefault="00C35CAE" w:rsidP="00C35CAE">
      <w:pPr>
        <w:spacing w:line="276" w:lineRule="auto"/>
        <w:ind w:left="540"/>
        <w:jc w:val="both"/>
      </w:pPr>
    </w:p>
    <w:p w:rsidR="00C35CAE" w:rsidRPr="002F2CB0" w:rsidRDefault="00C35CAE" w:rsidP="00C35CAE">
      <w:pPr>
        <w:spacing w:line="276" w:lineRule="auto"/>
        <w:ind w:left="851" w:hanging="341"/>
        <w:jc w:val="both"/>
      </w:pPr>
      <w:r w:rsidRPr="002F2CB0">
        <w:t>b) Manter durante toda a execução do contrato, em compatibilidade com as obrigações ass</w:t>
      </w:r>
      <w:r w:rsidRPr="002F2CB0">
        <w:t>u</w:t>
      </w:r>
      <w:r w:rsidRPr="002F2CB0">
        <w:t>midas, todas as condições de habilitação e qualificação exigidas no momento da contrat</w:t>
      </w:r>
      <w:r w:rsidRPr="002F2CB0">
        <w:t>a</w:t>
      </w:r>
      <w:r w:rsidRPr="002F2CB0">
        <w:t>ção.</w:t>
      </w:r>
    </w:p>
    <w:p w:rsidR="00C35CAE" w:rsidRPr="002F2CB0" w:rsidRDefault="00C35CAE" w:rsidP="00C35CAE"/>
    <w:p w:rsidR="00C35CAE" w:rsidRPr="002F2CB0" w:rsidRDefault="00C35CAE" w:rsidP="00C35CAE">
      <w:pPr>
        <w:pStyle w:val="Recuodecorpodetexto"/>
        <w:tabs>
          <w:tab w:val="left" w:pos="540"/>
        </w:tabs>
        <w:spacing w:line="276" w:lineRule="auto"/>
        <w:jc w:val="both"/>
        <w:rPr>
          <w:rFonts w:ascii="Times New Roman" w:hAnsi="Times New Roman"/>
        </w:rPr>
      </w:pPr>
      <w:r w:rsidRPr="002F2CB0">
        <w:rPr>
          <w:rFonts w:ascii="Times New Roman" w:hAnsi="Times New Roman"/>
        </w:rPr>
        <w:t xml:space="preserve">CLÁUSULA III – VIGÊNCIA CONTRATUAL </w:t>
      </w:r>
    </w:p>
    <w:p w:rsidR="00C35CAE" w:rsidRPr="002F2CB0" w:rsidRDefault="00C35CAE" w:rsidP="00C35CAE">
      <w:pPr>
        <w:pStyle w:val="Recuodecorpodetexto"/>
        <w:tabs>
          <w:tab w:val="left" w:pos="540"/>
        </w:tabs>
        <w:spacing w:line="276" w:lineRule="auto"/>
        <w:jc w:val="both"/>
        <w:rPr>
          <w:rFonts w:ascii="Times New Roman" w:hAnsi="Times New Roman"/>
        </w:rPr>
      </w:pPr>
    </w:p>
    <w:p w:rsidR="00C35CAE" w:rsidRPr="002F2CB0" w:rsidRDefault="00C35CAE" w:rsidP="00C35CAE">
      <w:pPr>
        <w:ind w:left="1276" w:hanging="709"/>
        <w:jc w:val="both"/>
        <w:rPr>
          <w:b/>
        </w:rPr>
      </w:pPr>
      <w:r w:rsidRPr="002F2CB0">
        <w:rPr>
          <w:b/>
        </w:rPr>
        <w:t>3.1.</w:t>
      </w:r>
      <w:r w:rsidRPr="002F2CB0">
        <w:t xml:space="preserve">  </w:t>
      </w:r>
      <w:r w:rsidRPr="002F2CB0">
        <w:rPr>
          <w:b/>
        </w:rPr>
        <w:t>O Contrato vigorará pelo período de 36 (trinta e seis) meses</w:t>
      </w:r>
      <w:r w:rsidRPr="002F2CB0">
        <w:t>, contados a partir da data de sua assinatura, podendo ser prorrogado por período igual ou inferior, até o limite de 48 (quarenta e oito) meses, desde que as partes se comuniquem expressamente com antecedência mínima de 90 (noventa) dias de seu término, devendo ser formalizado através de Termo de Aditamento.</w:t>
      </w:r>
    </w:p>
    <w:p w:rsidR="00C35CAE" w:rsidRPr="002F2CB0" w:rsidRDefault="00C35CAE" w:rsidP="00C35CAE">
      <w:pPr>
        <w:spacing w:before="240" w:after="120"/>
        <w:ind w:left="1418" w:hanging="851"/>
        <w:jc w:val="both"/>
      </w:pPr>
      <w:r w:rsidRPr="002F2CB0">
        <w:rPr>
          <w:b/>
        </w:rPr>
        <w:t>3.2.</w:t>
      </w:r>
      <w:r w:rsidRPr="002F2CB0">
        <w:t xml:space="preserve"> </w:t>
      </w:r>
      <w:r w:rsidRPr="002F2CB0">
        <w:tab/>
        <w:t>Resta vedado o reajuste do valor contratual por prazo inferior a 12 (doze) meses co</w:t>
      </w:r>
      <w:r w:rsidRPr="002F2CB0">
        <w:t>n</w:t>
      </w:r>
      <w:r w:rsidRPr="002F2CB0">
        <w:t>tados após um ano da data-limite para apresentação da proposta comercial ou do ú</w:t>
      </w:r>
      <w:r w:rsidRPr="002F2CB0">
        <w:t>l</w:t>
      </w:r>
      <w:r w:rsidRPr="002F2CB0">
        <w:t>timo reajuste, conforme disposto na Lei Federal nº 10.192 de 14/02/2001, ou, se n</w:t>
      </w:r>
      <w:r w:rsidRPr="002F2CB0">
        <w:t>o</w:t>
      </w:r>
      <w:r w:rsidRPr="002F2CB0">
        <w:t>vas normas federais sobre a matéria autorizarem o reajustamento antes deste prazo.</w:t>
      </w:r>
    </w:p>
    <w:p w:rsidR="00E77C5E" w:rsidRPr="002F2CB0" w:rsidRDefault="00E77C5E" w:rsidP="00E77C5E"/>
    <w:p w:rsidR="006C1057" w:rsidRPr="002F2CB0" w:rsidRDefault="00C35CAE" w:rsidP="00E77C5E">
      <w:pPr>
        <w:tabs>
          <w:tab w:val="left" w:pos="1418"/>
        </w:tabs>
        <w:ind w:left="1418" w:hanging="851"/>
        <w:jc w:val="both"/>
      </w:pPr>
      <w:r w:rsidRPr="002F2CB0">
        <w:rPr>
          <w:b/>
        </w:rPr>
        <w:t>3.3.</w:t>
      </w:r>
      <w:r w:rsidRPr="002F2CB0">
        <w:rPr>
          <w:b/>
        </w:rPr>
        <w:tab/>
      </w:r>
      <w:r w:rsidR="006C1057" w:rsidRPr="002F2CB0">
        <w:t xml:space="preserve">Após o período inicial de 12 (doze) meses de vigência, caso haja prorrogação, a </w:t>
      </w:r>
      <w:r w:rsidR="00BC61C5">
        <w:t>Co</w:t>
      </w:r>
      <w:r w:rsidR="00BC61C5">
        <w:t>n</w:t>
      </w:r>
      <w:r w:rsidR="00BC61C5">
        <w:t>tratada</w:t>
      </w:r>
      <w:r w:rsidR="006C1057" w:rsidRPr="002F2CB0">
        <w:t xml:space="preserve"> da Ata poderá ter seus preços reajustados, aplicando-se a variação do Índice de Preços ao Consumidor IPC/FIPE, nos termos da Portaria SF nº 389/2017, de 19/12/2017 da Secretaria Municipal da Fazenda, a contar da data da apresentação da proposta.</w:t>
      </w:r>
    </w:p>
    <w:p w:rsidR="00C35CAE" w:rsidRPr="002F2CB0" w:rsidRDefault="00C35CAE" w:rsidP="006C1057"/>
    <w:p w:rsidR="00C35CAE" w:rsidRPr="002F2CB0" w:rsidRDefault="00C35CAE" w:rsidP="00C35CAE">
      <w:pPr>
        <w:spacing w:before="240" w:after="120"/>
        <w:ind w:left="1418" w:hanging="851"/>
        <w:jc w:val="both"/>
      </w:pPr>
      <w:r w:rsidRPr="002F2CB0">
        <w:rPr>
          <w:b/>
          <w:bCs/>
        </w:rPr>
        <w:t>3.</w:t>
      </w:r>
      <w:r w:rsidR="00E77C5E" w:rsidRPr="002F2CB0">
        <w:rPr>
          <w:b/>
          <w:bCs/>
        </w:rPr>
        <w:t>4</w:t>
      </w:r>
      <w:r w:rsidRPr="002F2CB0">
        <w:rPr>
          <w:b/>
          <w:bCs/>
        </w:rPr>
        <w:t>.</w:t>
      </w:r>
      <w:r w:rsidRPr="002F2CB0">
        <w:t xml:space="preserve"> </w:t>
      </w:r>
      <w:r w:rsidRPr="002F2CB0">
        <w:tab/>
        <w:t>Contratos com vigência superior a 12 (doze) meses deverá a CONTRATADA man</w:t>
      </w:r>
      <w:r w:rsidRPr="002F2CB0">
        <w:t>i</w:t>
      </w:r>
      <w:r w:rsidRPr="002F2CB0">
        <w:t xml:space="preserve">festar-se quanto ao reajuste do valor do contrato em, no máximo 10 (dez) dias úteis do vencimento do período de 12 (doze) meses, conforme item 3.3.   </w:t>
      </w:r>
    </w:p>
    <w:p w:rsidR="00DE7785" w:rsidRDefault="00DE7785" w:rsidP="00C35CAE">
      <w:pPr>
        <w:pStyle w:val="Ttulo1"/>
        <w:spacing w:line="276" w:lineRule="auto"/>
        <w:jc w:val="both"/>
        <w:rPr>
          <w:rFonts w:ascii="Times New Roman" w:hAnsi="Times New Roman"/>
        </w:rPr>
      </w:pPr>
    </w:p>
    <w:p w:rsidR="00DE7785" w:rsidRDefault="00DE7785" w:rsidP="00C35CAE">
      <w:pPr>
        <w:pStyle w:val="Ttulo1"/>
        <w:spacing w:line="276" w:lineRule="auto"/>
        <w:jc w:val="both"/>
        <w:rPr>
          <w:rFonts w:ascii="Times New Roman" w:hAnsi="Times New Roman"/>
        </w:rPr>
      </w:pP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CLÁUSULA IV – PREÇO</w:t>
      </w:r>
    </w:p>
    <w:p w:rsidR="00A95A90" w:rsidRPr="002F2CB0" w:rsidRDefault="00A95A90" w:rsidP="00C35CAE">
      <w:pPr>
        <w:pStyle w:val="Recuodecorpodetexto2"/>
        <w:tabs>
          <w:tab w:val="left" w:pos="360"/>
        </w:tabs>
        <w:spacing w:line="276" w:lineRule="auto"/>
        <w:ind w:left="510" w:hanging="510"/>
        <w:rPr>
          <w:rFonts w:ascii="Times New Roman" w:hAnsi="Times New Roman"/>
          <w:sz w:val="24"/>
        </w:rPr>
      </w:pPr>
    </w:p>
    <w:p w:rsidR="00C35CAE" w:rsidRPr="002F2CB0" w:rsidRDefault="00C35CAE" w:rsidP="00C35CAE">
      <w:pPr>
        <w:pStyle w:val="Recuodecorpodetexto2"/>
        <w:tabs>
          <w:tab w:val="left" w:pos="360"/>
        </w:tabs>
        <w:spacing w:line="276" w:lineRule="auto"/>
        <w:ind w:left="510" w:hanging="510"/>
        <w:rPr>
          <w:rFonts w:ascii="Times New Roman" w:hAnsi="Times New Roman"/>
          <w:sz w:val="24"/>
        </w:rPr>
      </w:pPr>
      <w:r w:rsidRPr="002F2CB0">
        <w:rPr>
          <w:rFonts w:ascii="Times New Roman" w:hAnsi="Times New Roman"/>
          <w:sz w:val="24"/>
        </w:rPr>
        <w:t>4.1.</w:t>
      </w:r>
      <w:r w:rsidRPr="002F2CB0">
        <w:rPr>
          <w:rFonts w:ascii="Times New Roman" w:hAnsi="Times New Roman"/>
          <w:b/>
          <w:sz w:val="24"/>
        </w:rPr>
        <w:t xml:space="preserve"> </w:t>
      </w:r>
      <w:r w:rsidRPr="002F2CB0">
        <w:rPr>
          <w:rFonts w:ascii="Times New Roman" w:hAnsi="Times New Roman"/>
          <w:sz w:val="24"/>
        </w:rPr>
        <w:t xml:space="preserve">A CONTRATANTE pagará a CONTRATADA os valores conforme tabelas abaixo: </w:t>
      </w:r>
    </w:p>
    <w:p w:rsidR="001E0345" w:rsidRPr="002F2CB0" w:rsidRDefault="001E0345" w:rsidP="001E0345"/>
    <w:tbl>
      <w:tblPr>
        <w:tblW w:w="9498" w:type="dxa"/>
        <w:tblInd w:w="70" w:type="dxa"/>
        <w:tblCellMar>
          <w:left w:w="70" w:type="dxa"/>
          <w:right w:w="70" w:type="dxa"/>
        </w:tblCellMar>
        <w:tblLook w:val="04A0" w:firstRow="1" w:lastRow="0" w:firstColumn="1" w:lastColumn="0" w:noHBand="0" w:noVBand="1"/>
      </w:tblPr>
      <w:tblGrid>
        <w:gridCol w:w="709"/>
        <w:gridCol w:w="2835"/>
        <w:gridCol w:w="709"/>
        <w:gridCol w:w="850"/>
        <w:gridCol w:w="1418"/>
        <w:gridCol w:w="1417"/>
        <w:gridCol w:w="1560"/>
      </w:tblGrid>
      <w:tr w:rsidR="002F2CB0" w:rsidRPr="002F2CB0" w:rsidTr="004D68CF">
        <w:trPr>
          <w:trHeight w:val="360"/>
        </w:trPr>
        <w:tc>
          <w:tcPr>
            <w:tcW w:w="9498" w:type="dxa"/>
            <w:gridSpan w:val="7"/>
            <w:tcBorders>
              <w:top w:val="single" w:sz="4" w:space="0" w:color="auto"/>
              <w:left w:val="single" w:sz="4" w:space="0" w:color="auto"/>
              <w:bottom w:val="nil"/>
              <w:right w:val="single" w:sz="4" w:space="0" w:color="000000"/>
            </w:tcBorders>
            <w:shd w:val="clear" w:color="auto" w:fill="auto"/>
            <w:noWrap/>
            <w:vAlign w:val="center"/>
            <w:hideMark/>
          </w:tcPr>
          <w:p w:rsidR="001E0345" w:rsidRPr="002F2CB0" w:rsidRDefault="001E0345" w:rsidP="001E0345">
            <w:pPr>
              <w:jc w:val="center"/>
              <w:rPr>
                <w:b/>
                <w:bCs/>
                <w:sz w:val="28"/>
                <w:szCs w:val="28"/>
              </w:rPr>
            </w:pPr>
            <w:r w:rsidRPr="002F2CB0">
              <w:rPr>
                <w:b/>
                <w:bCs/>
                <w:sz w:val="28"/>
                <w:szCs w:val="28"/>
                <w:highlight w:val="lightGray"/>
              </w:rPr>
              <w:t>Tabela I</w:t>
            </w:r>
          </w:p>
        </w:tc>
      </w:tr>
      <w:tr w:rsidR="002F2CB0" w:rsidRPr="002F2CB0" w:rsidTr="004D68CF">
        <w:trPr>
          <w:trHeight w:val="40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345" w:rsidRPr="002F2CB0" w:rsidRDefault="001E0345" w:rsidP="001E0345">
            <w:pPr>
              <w:jc w:val="center"/>
              <w:rPr>
                <w:b/>
                <w:bCs/>
              </w:rPr>
            </w:pPr>
            <w:r w:rsidRPr="002F2CB0">
              <w:rPr>
                <w:b/>
                <w:bCs/>
              </w:rPr>
              <w:t>Item/Requisição</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proofErr w:type="spellStart"/>
            <w:r w:rsidRPr="002F2CB0">
              <w:rPr>
                <w:b/>
                <w:bCs/>
              </w:rPr>
              <w:t>Un</w:t>
            </w:r>
            <w:proofErr w:type="spellEnd"/>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proofErr w:type="spellStart"/>
            <w:r w:rsidRPr="002F2CB0">
              <w:rPr>
                <w:b/>
                <w:bCs/>
              </w:rPr>
              <w:t>Qtde</w:t>
            </w:r>
            <w:proofErr w:type="spellEnd"/>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r w:rsidRPr="002F2CB0">
              <w:rPr>
                <w:b/>
                <w:bCs/>
              </w:rPr>
              <w:t>Unit.</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r w:rsidRPr="002F2CB0">
              <w:rPr>
                <w:b/>
                <w:bCs/>
              </w:rPr>
              <w:t>Mensal</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1E0345" w:rsidRPr="002F2CB0" w:rsidRDefault="00432CA8" w:rsidP="00432CA8">
            <w:pPr>
              <w:jc w:val="center"/>
              <w:rPr>
                <w:b/>
                <w:bCs/>
              </w:rPr>
            </w:pPr>
            <w:r w:rsidRPr="002F2CB0">
              <w:rPr>
                <w:b/>
                <w:bCs/>
              </w:rPr>
              <w:t>36 (trinta e seis) meses</w:t>
            </w:r>
          </w:p>
        </w:tc>
      </w:tr>
      <w:tr w:rsidR="002F2CB0" w:rsidRPr="002F2CB0" w:rsidTr="004D68CF">
        <w:trPr>
          <w:trHeight w:val="495"/>
        </w:trPr>
        <w:tc>
          <w:tcPr>
            <w:tcW w:w="354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E0345" w:rsidRPr="002F2CB0" w:rsidRDefault="001E0345" w:rsidP="001E0345">
            <w:pPr>
              <w:ind w:leftChars="-22" w:hangingChars="22" w:hanging="53"/>
              <w:jc w:val="center"/>
              <w:rPr>
                <w:b/>
                <w:bCs/>
              </w:rPr>
            </w:pPr>
            <w:r w:rsidRPr="002F2CB0">
              <w:rPr>
                <w:b/>
                <w:bCs/>
              </w:rPr>
              <w:t>Equipamentos</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1E0345" w:rsidRPr="002F2CB0" w:rsidRDefault="001E0345" w:rsidP="001E03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jc w:val="center"/>
            </w:pPr>
            <w:r w:rsidRPr="002F2CB0">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0345" w:rsidRPr="002F2CB0" w:rsidRDefault="001E0345" w:rsidP="001E0345">
            <w:pPr>
              <w:jc w:val="center"/>
            </w:pPr>
            <w:r w:rsidRPr="002F2CB0">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0345" w:rsidRPr="002F2CB0" w:rsidRDefault="001E0345" w:rsidP="001E0345">
            <w:r w:rsidRPr="002F2CB0">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E0345" w:rsidRPr="002F2CB0" w:rsidRDefault="001E0345" w:rsidP="001E0345">
            <w:r w:rsidRPr="002F2CB0">
              <w:t> </w:t>
            </w:r>
          </w:p>
        </w:tc>
      </w:tr>
      <w:tr w:rsidR="002F2CB0" w:rsidRPr="002F2CB0" w:rsidTr="004D68CF">
        <w:tblPrEx>
          <w:tblCellMar>
            <w:left w:w="30" w:type="dxa"/>
            <w:right w:w="30" w:type="dxa"/>
          </w:tblCellMar>
        </w:tblPrEx>
        <w:trPr>
          <w:trHeight w:val="355"/>
        </w:trPr>
        <w:tc>
          <w:tcPr>
            <w:tcW w:w="70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jc w:val="center"/>
              <w:rPr>
                <w:lang w:val="pt-PT" w:eastAsia="en-US"/>
              </w:rPr>
            </w:pPr>
            <w:r w:rsidRPr="002F2CB0">
              <w:rPr>
                <w:lang w:val="pt-PT" w:eastAsia="en-US"/>
              </w:rPr>
              <w:t>1</w:t>
            </w: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IMA4_P1 – Impressora Monocromática A4 -</w:t>
            </w:r>
          </w:p>
          <w:p w:rsidR="001E0345" w:rsidRPr="002F2CB0" w:rsidRDefault="001E0345" w:rsidP="001E0345">
            <w:pPr>
              <w:spacing w:line="276" w:lineRule="auto"/>
              <w:rPr>
                <w:lang w:eastAsia="en-US"/>
              </w:rPr>
            </w:pPr>
            <w:r w:rsidRPr="002F2CB0">
              <w:rPr>
                <w:lang w:eastAsia="en-US"/>
              </w:rPr>
              <w:t>Impressora corporativa para pequenos grupos de trab</w:t>
            </w:r>
            <w:r w:rsidRPr="002F2CB0">
              <w:rPr>
                <w:lang w:eastAsia="en-US"/>
              </w:rPr>
              <w:t>a</w:t>
            </w:r>
            <w:r w:rsidRPr="002F2CB0">
              <w:rPr>
                <w:lang w:eastAsia="en-US"/>
              </w:rPr>
              <w:t>lho.</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709" w:type="dxa"/>
            <w:tcBorders>
              <w:top w:val="nil"/>
              <w:left w:val="single" w:sz="4"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jc w:val="center"/>
              <w:rPr>
                <w:lang w:val="pt-PT" w:eastAsia="en-US"/>
              </w:rPr>
            </w:pPr>
            <w:r w:rsidRPr="002F2CB0">
              <w:rPr>
                <w:lang w:val="pt-PT" w:eastAsia="en-US"/>
              </w:rPr>
              <w:t>2</w:t>
            </w:r>
          </w:p>
        </w:tc>
        <w:tc>
          <w:tcPr>
            <w:tcW w:w="2835" w:type="dxa"/>
            <w:tcBorders>
              <w:top w:val="nil"/>
              <w:left w:val="single" w:sz="6"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 xml:space="preserve">IMA4_P2 – Impressora Monocromática A4 - </w:t>
            </w:r>
          </w:p>
          <w:p w:rsidR="001E0345" w:rsidRPr="002F2CB0" w:rsidRDefault="001E0345" w:rsidP="001E0345">
            <w:pPr>
              <w:spacing w:line="276" w:lineRule="auto"/>
              <w:rPr>
                <w:lang w:eastAsia="en-US"/>
              </w:rPr>
            </w:pPr>
            <w:r w:rsidRPr="002F2CB0">
              <w:rPr>
                <w:lang w:eastAsia="en-US"/>
              </w:rPr>
              <w:t>Impressora corporativa para médios e grandes grupos de trabalho.</w:t>
            </w:r>
          </w:p>
        </w:tc>
        <w:tc>
          <w:tcPr>
            <w:tcW w:w="709" w:type="dxa"/>
            <w:tcBorders>
              <w:top w:val="nil"/>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nil"/>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8" w:type="dxa"/>
            <w:tcBorders>
              <w:top w:val="nil"/>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7" w:type="dxa"/>
            <w:tcBorders>
              <w:top w:val="nil"/>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560" w:type="dxa"/>
            <w:tcBorders>
              <w:top w:val="nil"/>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709"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jc w:val="center"/>
              <w:rPr>
                <w:lang w:val="pt-PT" w:eastAsia="en-US"/>
              </w:rPr>
            </w:pPr>
            <w:r w:rsidRPr="002F2CB0">
              <w:rPr>
                <w:lang w:val="pt-PT" w:eastAsia="en-US"/>
              </w:rPr>
              <w:t>3</w:t>
            </w:r>
          </w:p>
        </w:tc>
        <w:tc>
          <w:tcPr>
            <w:tcW w:w="2835"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 xml:space="preserve">IMA3_P3 – Impressora </w:t>
            </w:r>
            <w:r w:rsidRPr="002F2CB0">
              <w:rPr>
                <w:lang w:eastAsia="en-US"/>
              </w:rPr>
              <w:lastRenderedPageBreak/>
              <w:t>Monocromática A3 - I</w:t>
            </w:r>
            <w:r w:rsidRPr="002F2CB0">
              <w:rPr>
                <w:lang w:eastAsia="en-US"/>
              </w:rPr>
              <w:t>m</w:t>
            </w:r>
            <w:r w:rsidRPr="002F2CB0">
              <w:rPr>
                <w:lang w:eastAsia="en-US"/>
              </w:rPr>
              <w:t>pressora corporativa para grandes grupos de trabalho, com necessidade de A3.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r w:rsidRPr="002F2CB0">
              <w:rPr>
                <w:b/>
                <w:lang w:eastAsia="en-US"/>
              </w:rPr>
              <w:lastRenderedPageBreak/>
              <w:t>PÇ</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10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jc w:val="center"/>
              <w:rPr>
                <w:lang w:val="pt-PT" w:eastAsia="en-US"/>
              </w:rPr>
            </w:pPr>
            <w:r w:rsidRPr="002F2CB0">
              <w:rPr>
                <w:lang w:val="pt-PT" w:eastAsia="en-US"/>
              </w:rPr>
              <w:lastRenderedPageBreak/>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jc w:val="both"/>
              <w:rPr>
                <w:lang w:eastAsia="en-US"/>
              </w:rPr>
            </w:pPr>
            <w:r w:rsidRPr="002F2CB0">
              <w:rPr>
                <w:lang w:eastAsia="en-US"/>
              </w:rPr>
              <w:t>IPA4_P4 – Impressora C</w:t>
            </w:r>
            <w:r w:rsidRPr="002F2CB0">
              <w:rPr>
                <w:lang w:eastAsia="en-US"/>
              </w:rPr>
              <w:t>o</w:t>
            </w:r>
            <w:r w:rsidRPr="002F2CB0">
              <w:rPr>
                <w:lang w:eastAsia="en-US"/>
              </w:rPr>
              <w:t>lorida A4 - Impressora co</w:t>
            </w:r>
            <w:r w:rsidRPr="002F2CB0">
              <w:rPr>
                <w:lang w:eastAsia="en-US"/>
              </w:rPr>
              <w:t>r</w:t>
            </w:r>
            <w:r w:rsidRPr="002F2CB0">
              <w:rPr>
                <w:lang w:eastAsia="en-US"/>
              </w:rPr>
              <w:t>porativa para pequenos e médios grupos de trabalho, com necessidade de cor.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11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jc w:val="center"/>
              <w:rPr>
                <w:lang w:val="pt-PT" w:eastAsia="en-US"/>
              </w:rPr>
            </w:pPr>
            <w:r w:rsidRPr="002F2CB0">
              <w:rPr>
                <w:lang w:val="pt-PT"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jc w:val="both"/>
              <w:rPr>
                <w:lang w:eastAsia="en-US"/>
              </w:rPr>
            </w:pPr>
            <w:r w:rsidRPr="002F2CB0">
              <w:rPr>
                <w:lang w:eastAsia="en-US"/>
              </w:rPr>
              <w:t>IPA3_P5 – Impressora C</w:t>
            </w:r>
            <w:r w:rsidRPr="002F2CB0">
              <w:rPr>
                <w:lang w:eastAsia="en-US"/>
              </w:rPr>
              <w:t>o</w:t>
            </w:r>
            <w:r w:rsidRPr="002F2CB0">
              <w:rPr>
                <w:lang w:eastAsia="en-US"/>
              </w:rPr>
              <w:t>lorida A3 - Impressora co</w:t>
            </w:r>
            <w:r w:rsidRPr="002F2CB0">
              <w:rPr>
                <w:lang w:eastAsia="en-US"/>
              </w:rPr>
              <w:t>r</w:t>
            </w:r>
            <w:r w:rsidRPr="002F2CB0">
              <w:rPr>
                <w:lang w:eastAsia="en-US"/>
              </w:rPr>
              <w:t>porativa para médios e grandes grupos de trabalho, com necessidade de cor e A3.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11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jc w:val="center"/>
              <w:rPr>
                <w:lang w:val="en-US" w:eastAsia="en-US"/>
              </w:rPr>
            </w:pPr>
            <w:r w:rsidRPr="002F2CB0">
              <w:rPr>
                <w:lang w:val="en-US" w:eastAsia="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jc w:val="both"/>
              <w:rPr>
                <w:lang w:eastAsia="en-US"/>
              </w:rPr>
            </w:pPr>
            <w:r w:rsidRPr="002F2CB0">
              <w:rPr>
                <w:lang w:eastAsia="en-US"/>
              </w:rPr>
              <w:t>MPA4_P6 – Multifuncional Colorida A4 - Multifunci</w:t>
            </w:r>
            <w:r w:rsidRPr="002F2CB0">
              <w:rPr>
                <w:lang w:eastAsia="en-US"/>
              </w:rPr>
              <w:t>o</w:t>
            </w:r>
            <w:r w:rsidRPr="002F2CB0">
              <w:rPr>
                <w:lang w:eastAsia="en-US"/>
              </w:rPr>
              <w:t>nal pessoal de mesa, para uso individual e necessidade de cor.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709" w:type="dxa"/>
            <w:tcBorders>
              <w:top w:val="single" w:sz="4" w:space="0" w:color="auto"/>
              <w:left w:val="single" w:sz="4" w:space="0" w:color="auto"/>
              <w:bottom w:val="single" w:sz="4" w:space="0" w:color="auto"/>
              <w:right w:val="single" w:sz="6" w:space="0" w:color="auto"/>
            </w:tcBorders>
            <w:vAlign w:val="center"/>
            <w:hideMark/>
          </w:tcPr>
          <w:p w:rsidR="001E0345" w:rsidRPr="002F2CB0" w:rsidRDefault="001E0345" w:rsidP="001E0345">
            <w:pPr>
              <w:spacing w:line="276" w:lineRule="auto"/>
              <w:jc w:val="center"/>
              <w:rPr>
                <w:lang w:val="en-US" w:eastAsia="en-US"/>
              </w:rPr>
            </w:pPr>
            <w:r w:rsidRPr="002F2CB0">
              <w:rPr>
                <w:lang w:val="en-US" w:eastAsia="en-US"/>
              </w:rPr>
              <w:t>7</w:t>
            </w:r>
          </w:p>
        </w:tc>
        <w:tc>
          <w:tcPr>
            <w:tcW w:w="2835" w:type="dxa"/>
            <w:tcBorders>
              <w:top w:val="single" w:sz="4" w:space="0" w:color="auto"/>
              <w:left w:val="single" w:sz="6" w:space="0" w:color="auto"/>
              <w:bottom w:val="single" w:sz="4" w:space="0" w:color="auto"/>
              <w:right w:val="single" w:sz="6" w:space="0" w:color="auto"/>
            </w:tcBorders>
            <w:vAlign w:val="center"/>
            <w:hideMark/>
          </w:tcPr>
          <w:p w:rsidR="001E0345" w:rsidRPr="002F2CB0" w:rsidRDefault="001E0345" w:rsidP="001E0345">
            <w:pPr>
              <w:spacing w:line="276" w:lineRule="auto"/>
              <w:rPr>
                <w:lang w:eastAsia="en-US"/>
              </w:rPr>
            </w:pPr>
            <w:r w:rsidRPr="002F2CB0">
              <w:rPr>
                <w:lang w:eastAsia="en-US"/>
              </w:rPr>
              <w:t>MMA4_P7 – Multifuncional Monocromática A4 - Mult</w:t>
            </w:r>
            <w:r w:rsidRPr="002F2CB0">
              <w:rPr>
                <w:lang w:eastAsia="en-US"/>
              </w:rPr>
              <w:t>i</w:t>
            </w:r>
            <w:r w:rsidRPr="002F2CB0">
              <w:rPr>
                <w:lang w:eastAsia="en-US"/>
              </w:rPr>
              <w:t>funcional corporativa para pequenos grupos de trab</w:t>
            </w:r>
            <w:r w:rsidRPr="002F2CB0">
              <w:rPr>
                <w:lang w:eastAsia="en-US"/>
              </w:rPr>
              <w:t>a</w:t>
            </w:r>
            <w:r w:rsidRPr="002F2CB0">
              <w:rPr>
                <w:lang w:eastAsia="en-US"/>
              </w:rPr>
              <w:t>lho.</w:t>
            </w:r>
          </w:p>
        </w:tc>
        <w:tc>
          <w:tcPr>
            <w:tcW w:w="709"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709" w:type="dxa"/>
            <w:tcBorders>
              <w:top w:val="single" w:sz="4" w:space="0" w:color="auto"/>
              <w:left w:val="single" w:sz="4" w:space="0" w:color="auto"/>
              <w:bottom w:val="single" w:sz="4" w:space="0" w:color="auto"/>
              <w:right w:val="single" w:sz="6" w:space="0" w:color="auto"/>
            </w:tcBorders>
            <w:vAlign w:val="center"/>
            <w:hideMark/>
          </w:tcPr>
          <w:p w:rsidR="001E0345" w:rsidRPr="002F2CB0" w:rsidRDefault="001E0345" w:rsidP="001E0345">
            <w:pPr>
              <w:spacing w:line="276" w:lineRule="auto"/>
              <w:jc w:val="center"/>
              <w:rPr>
                <w:lang w:val="en-US" w:eastAsia="en-US"/>
              </w:rPr>
            </w:pPr>
            <w:r w:rsidRPr="002F2CB0">
              <w:rPr>
                <w:lang w:val="en-US" w:eastAsia="en-US"/>
              </w:rPr>
              <w:t>8</w:t>
            </w:r>
          </w:p>
        </w:tc>
        <w:tc>
          <w:tcPr>
            <w:tcW w:w="2835" w:type="dxa"/>
            <w:tcBorders>
              <w:top w:val="single" w:sz="4" w:space="0" w:color="auto"/>
              <w:left w:val="single" w:sz="6" w:space="0" w:color="auto"/>
              <w:bottom w:val="single" w:sz="4" w:space="0" w:color="auto"/>
              <w:right w:val="single" w:sz="6" w:space="0" w:color="auto"/>
            </w:tcBorders>
            <w:vAlign w:val="center"/>
            <w:hideMark/>
          </w:tcPr>
          <w:p w:rsidR="001E0345" w:rsidRPr="002F2CB0" w:rsidRDefault="001E0345" w:rsidP="001E0345">
            <w:pPr>
              <w:spacing w:line="276" w:lineRule="auto"/>
              <w:rPr>
                <w:lang w:eastAsia="en-US"/>
              </w:rPr>
            </w:pPr>
            <w:r w:rsidRPr="002F2CB0">
              <w:rPr>
                <w:lang w:eastAsia="en-US"/>
              </w:rPr>
              <w:t>MMA4_P8 – Multifuncional Monocromática A4 - Mult</w:t>
            </w:r>
            <w:r w:rsidRPr="002F2CB0">
              <w:rPr>
                <w:lang w:eastAsia="en-US"/>
              </w:rPr>
              <w:t>i</w:t>
            </w:r>
            <w:r w:rsidRPr="002F2CB0">
              <w:rPr>
                <w:lang w:eastAsia="en-US"/>
              </w:rPr>
              <w:t>funcional corporativo para médios e grandes grupos de trabalho.</w:t>
            </w:r>
          </w:p>
        </w:tc>
        <w:tc>
          <w:tcPr>
            <w:tcW w:w="709"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709" w:type="dxa"/>
            <w:tcBorders>
              <w:top w:val="single" w:sz="4" w:space="0" w:color="auto"/>
              <w:left w:val="single" w:sz="4" w:space="0" w:color="auto"/>
              <w:bottom w:val="single" w:sz="4" w:space="0" w:color="auto"/>
              <w:right w:val="single" w:sz="6" w:space="0" w:color="auto"/>
            </w:tcBorders>
            <w:vAlign w:val="center"/>
            <w:hideMark/>
          </w:tcPr>
          <w:p w:rsidR="001E0345" w:rsidRPr="002F2CB0" w:rsidRDefault="001E0345" w:rsidP="001E0345">
            <w:pPr>
              <w:spacing w:line="276" w:lineRule="auto"/>
              <w:jc w:val="center"/>
              <w:rPr>
                <w:lang w:eastAsia="en-US"/>
              </w:rPr>
            </w:pPr>
            <w:r w:rsidRPr="002F2CB0">
              <w:rPr>
                <w:lang w:eastAsia="en-US"/>
              </w:rPr>
              <w:t>9</w:t>
            </w:r>
          </w:p>
        </w:tc>
        <w:tc>
          <w:tcPr>
            <w:tcW w:w="2835" w:type="dxa"/>
            <w:tcBorders>
              <w:top w:val="single" w:sz="4" w:space="0" w:color="auto"/>
              <w:left w:val="single" w:sz="6" w:space="0" w:color="auto"/>
              <w:bottom w:val="single" w:sz="4" w:space="0" w:color="auto"/>
              <w:right w:val="single" w:sz="6" w:space="0" w:color="auto"/>
            </w:tcBorders>
            <w:vAlign w:val="center"/>
            <w:hideMark/>
          </w:tcPr>
          <w:p w:rsidR="001E0345" w:rsidRPr="002F2CB0" w:rsidRDefault="001E0345" w:rsidP="001E0345">
            <w:pPr>
              <w:spacing w:line="276" w:lineRule="auto"/>
              <w:rPr>
                <w:lang w:eastAsia="en-US"/>
              </w:rPr>
            </w:pPr>
            <w:r w:rsidRPr="002F2CB0">
              <w:rPr>
                <w:lang w:eastAsia="en-US"/>
              </w:rPr>
              <w:t>CMA3_P9 – Copiadora Monocromática A3 - copi</w:t>
            </w:r>
            <w:r w:rsidRPr="002F2CB0">
              <w:rPr>
                <w:lang w:eastAsia="en-US"/>
              </w:rPr>
              <w:t>a</w:t>
            </w:r>
            <w:r w:rsidRPr="002F2CB0">
              <w:rPr>
                <w:lang w:eastAsia="en-US"/>
              </w:rPr>
              <w:t>dora para grande volume de trabalho com funcionalid</w:t>
            </w:r>
            <w:r w:rsidRPr="002F2CB0">
              <w:rPr>
                <w:lang w:eastAsia="en-US"/>
              </w:rPr>
              <w:t>a</w:t>
            </w:r>
            <w:r w:rsidRPr="002F2CB0">
              <w:rPr>
                <w:lang w:eastAsia="en-US"/>
              </w:rPr>
              <w:t>des de acabamento.</w:t>
            </w:r>
          </w:p>
        </w:tc>
        <w:tc>
          <w:tcPr>
            <w:tcW w:w="709"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952"/>
        </w:trPr>
        <w:tc>
          <w:tcPr>
            <w:tcW w:w="709" w:type="dxa"/>
            <w:tcBorders>
              <w:top w:val="single" w:sz="4" w:space="0" w:color="auto"/>
              <w:left w:val="single" w:sz="4" w:space="0" w:color="auto"/>
              <w:bottom w:val="single" w:sz="4" w:space="0" w:color="auto"/>
              <w:right w:val="single" w:sz="4" w:space="0" w:color="auto"/>
            </w:tcBorders>
            <w:vAlign w:val="center"/>
            <w:hideMark/>
          </w:tcPr>
          <w:p w:rsidR="001E0345" w:rsidRPr="002F2CB0" w:rsidRDefault="001E0345" w:rsidP="001E0345">
            <w:pPr>
              <w:spacing w:line="276" w:lineRule="auto"/>
              <w:jc w:val="center"/>
              <w:rPr>
                <w:lang w:eastAsia="en-US"/>
              </w:rPr>
            </w:pPr>
            <w:r w:rsidRPr="002F2CB0">
              <w:br w:type="page"/>
            </w:r>
            <w:r w:rsidRPr="002F2CB0">
              <w:rPr>
                <w:lang w:eastAsia="en-US"/>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345" w:rsidRPr="002F2CB0" w:rsidRDefault="001E0345" w:rsidP="001E0345">
            <w:pPr>
              <w:spacing w:line="276" w:lineRule="auto"/>
              <w:rPr>
                <w:lang w:eastAsia="en-US"/>
              </w:rPr>
            </w:pPr>
            <w:r w:rsidRPr="002F2CB0">
              <w:rPr>
                <w:lang w:eastAsia="en-US"/>
              </w:rPr>
              <w:t>CPA3_P10 – Copiadora Colorida A3 - Copiadora para grande volume de tr</w:t>
            </w:r>
            <w:r w:rsidRPr="002F2CB0">
              <w:rPr>
                <w:lang w:eastAsia="en-US"/>
              </w:rPr>
              <w:t>a</w:t>
            </w:r>
            <w:r w:rsidRPr="002F2CB0">
              <w:rPr>
                <w:lang w:eastAsia="en-US"/>
              </w:rPr>
              <w:t>balho e necessidade de cor com funcionalidades de acabamento.</w:t>
            </w:r>
          </w:p>
        </w:tc>
        <w:tc>
          <w:tcPr>
            <w:tcW w:w="709"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853"/>
        </w:trPr>
        <w:tc>
          <w:tcPr>
            <w:tcW w:w="709" w:type="dxa"/>
            <w:tcBorders>
              <w:top w:val="single" w:sz="4" w:space="0" w:color="auto"/>
              <w:left w:val="single" w:sz="4" w:space="0" w:color="auto"/>
              <w:bottom w:val="single" w:sz="4" w:space="0" w:color="auto"/>
              <w:right w:val="single" w:sz="6" w:space="0" w:color="auto"/>
            </w:tcBorders>
            <w:vAlign w:val="center"/>
            <w:hideMark/>
          </w:tcPr>
          <w:p w:rsidR="001E0345" w:rsidRPr="002F2CB0" w:rsidRDefault="001E0345" w:rsidP="001E0345">
            <w:pPr>
              <w:spacing w:line="276" w:lineRule="auto"/>
              <w:jc w:val="center"/>
              <w:rPr>
                <w:lang w:eastAsia="en-US"/>
              </w:rPr>
            </w:pPr>
            <w:r w:rsidRPr="002F2CB0">
              <w:rPr>
                <w:lang w:eastAsia="en-US"/>
              </w:rPr>
              <w:t>11</w:t>
            </w:r>
          </w:p>
        </w:tc>
        <w:tc>
          <w:tcPr>
            <w:tcW w:w="2835" w:type="dxa"/>
            <w:tcBorders>
              <w:top w:val="single" w:sz="4" w:space="0" w:color="auto"/>
              <w:left w:val="single" w:sz="6" w:space="0" w:color="auto"/>
              <w:bottom w:val="single" w:sz="4" w:space="0" w:color="auto"/>
              <w:right w:val="single" w:sz="6" w:space="0" w:color="auto"/>
            </w:tcBorders>
            <w:vAlign w:val="center"/>
            <w:hideMark/>
          </w:tcPr>
          <w:p w:rsidR="001E0345" w:rsidRPr="002F2CB0" w:rsidRDefault="001E0345" w:rsidP="001E0345">
            <w:pPr>
              <w:spacing w:line="276" w:lineRule="auto"/>
              <w:rPr>
                <w:lang w:eastAsia="en-US"/>
              </w:rPr>
            </w:pPr>
            <w:r w:rsidRPr="002F2CB0">
              <w:rPr>
                <w:lang w:eastAsia="en-US"/>
              </w:rPr>
              <w:t>IPA0_P11–Impressora C</w:t>
            </w:r>
            <w:r w:rsidRPr="002F2CB0">
              <w:rPr>
                <w:lang w:eastAsia="en-US"/>
              </w:rPr>
              <w:t>o</w:t>
            </w:r>
            <w:r w:rsidRPr="002F2CB0">
              <w:rPr>
                <w:lang w:eastAsia="en-US"/>
              </w:rPr>
              <w:t>lorida Plotter A0 - Impress</w:t>
            </w:r>
            <w:r w:rsidRPr="002F2CB0">
              <w:rPr>
                <w:lang w:eastAsia="en-US"/>
              </w:rPr>
              <w:t>o</w:t>
            </w:r>
            <w:r w:rsidRPr="002F2CB0">
              <w:rPr>
                <w:lang w:eastAsia="en-US"/>
              </w:rPr>
              <w:lastRenderedPageBreak/>
              <w:t>ra plotter para necessidade de formatos de papel A0.</w:t>
            </w:r>
          </w:p>
        </w:tc>
        <w:tc>
          <w:tcPr>
            <w:tcW w:w="709"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r w:rsidRPr="002F2CB0">
              <w:rPr>
                <w:b/>
                <w:lang w:eastAsia="en-US"/>
              </w:rPr>
              <w:lastRenderedPageBreak/>
              <w:t>PÇ</w:t>
            </w:r>
          </w:p>
        </w:tc>
        <w:tc>
          <w:tcPr>
            <w:tcW w:w="85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952"/>
        </w:trPr>
        <w:tc>
          <w:tcPr>
            <w:tcW w:w="709" w:type="dxa"/>
            <w:tcBorders>
              <w:top w:val="single" w:sz="4" w:space="0" w:color="auto"/>
              <w:left w:val="single" w:sz="4" w:space="0" w:color="auto"/>
              <w:bottom w:val="single" w:sz="4" w:space="0" w:color="auto"/>
              <w:right w:val="single" w:sz="4" w:space="0" w:color="auto"/>
            </w:tcBorders>
            <w:vAlign w:val="center"/>
            <w:hideMark/>
          </w:tcPr>
          <w:p w:rsidR="001E0345" w:rsidRPr="002F2CB0" w:rsidRDefault="001E0345" w:rsidP="001E0345">
            <w:pPr>
              <w:spacing w:line="276" w:lineRule="auto"/>
              <w:jc w:val="center"/>
              <w:rPr>
                <w:lang w:eastAsia="en-US"/>
              </w:rPr>
            </w:pPr>
            <w:r w:rsidRPr="002F2CB0">
              <w:rPr>
                <w:lang w:eastAsia="en-US"/>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345" w:rsidRPr="002F2CB0" w:rsidRDefault="001E0345" w:rsidP="001E0345">
            <w:pPr>
              <w:spacing w:line="276" w:lineRule="auto"/>
              <w:rPr>
                <w:lang w:eastAsia="en-US"/>
              </w:rPr>
            </w:pPr>
            <w:r w:rsidRPr="002F2CB0">
              <w:rPr>
                <w:lang w:eastAsia="en-US"/>
              </w:rPr>
              <w:t>MPA4_P12 - Multifuncional Colorida A4 - Multifunci</w:t>
            </w:r>
            <w:r w:rsidRPr="002F2CB0">
              <w:rPr>
                <w:lang w:eastAsia="en-US"/>
              </w:rPr>
              <w:t>o</w:t>
            </w:r>
            <w:r w:rsidRPr="002F2CB0">
              <w:rPr>
                <w:lang w:eastAsia="en-US"/>
              </w:rPr>
              <w:t>nal corporativa A4 para p</w:t>
            </w:r>
            <w:r w:rsidRPr="002F2CB0">
              <w:rPr>
                <w:lang w:eastAsia="en-US"/>
              </w:rPr>
              <w:t>e</w:t>
            </w:r>
            <w:r w:rsidRPr="002F2CB0">
              <w:rPr>
                <w:lang w:eastAsia="en-US"/>
              </w:rPr>
              <w:t>queno/médios grupos de trabalho, com necessidade de cor.</w:t>
            </w:r>
          </w:p>
        </w:tc>
        <w:tc>
          <w:tcPr>
            <w:tcW w:w="709"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PÇ</w:t>
            </w:r>
          </w:p>
        </w:tc>
        <w:tc>
          <w:tcPr>
            <w:tcW w:w="850"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p>
        </w:tc>
      </w:tr>
      <w:tr w:rsidR="002F2CB0" w:rsidRPr="002F2CB0" w:rsidTr="004D68CF">
        <w:trPr>
          <w:trHeight w:val="618"/>
        </w:trPr>
        <w:tc>
          <w:tcPr>
            <w:tcW w:w="510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E0345" w:rsidRPr="002F2CB0" w:rsidRDefault="001E0345" w:rsidP="006C7FBE">
            <w:pPr>
              <w:jc w:val="center"/>
              <w:rPr>
                <w:b/>
                <w:bCs/>
              </w:rPr>
            </w:pPr>
            <w:r w:rsidRPr="002F2CB0">
              <w:rPr>
                <w:b/>
                <w:bCs/>
              </w:rPr>
              <w:t>VALOR TOTAL EQUIPAMENTOS</w:t>
            </w:r>
            <w:r w:rsidR="006C7FBE" w:rsidRPr="002F2CB0">
              <w:rPr>
                <w:b/>
                <w:bCs/>
              </w:rPr>
              <w:t xml:space="preserve"> POR </w:t>
            </w:r>
            <w:r w:rsidRPr="002F2CB0">
              <w:rPr>
                <w:b/>
                <w:bCs/>
              </w:rPr>
              <w:t xml:space="preserve"> </w:t>
            </w:r>
            <w:r w:rsidR="006C7FBE" w:rsidRPr="002F2CB0">
              <w:rPr>
                <w:b/>
                <w:bCs/>
              </w:rPr>
              <w:t>36 (TRINTA E SEIS) MESES</w:t>
            </w:r>
          </w:p>
        </w:tc>
        <w:tc>
          <w:tcPr>
            <w:tcW w:w="439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E0345" w:rsidRPr="002F2CB0" w:rsidRDefault="001E0345" w:rsidP="001E0345">
            <w:pPr>
              <w:rPr>
                <w:b/>
                <w:bCs/>
                <w:sz w:val="28"/>
                <w:szCs w:val="28"/>
              </w:rPr>
            </w:pPr>
            <w:r w:rsidRPr="002F2CB0">
              <w:rPr>
                <w:b/>
                <w:bCs/>
                <w:sz w:val="28"/>
                <w:szCs w:val="28"/>
              </w:rPr>
              <w:t xml:space="preserve">R$ </w:t>
            </w:r>
          </w:p>
        </w:tc>
      </w:tr>
    </w:tbl>
    <w:p w:rsidR="001E0345" w:rsidRDefault="001E0345" w:rsidP="001E0345">
      <w:pPr>
        <w:spacing w:line="276" w:lineRule="auto"/>
        <w:ind w:left="567" w:hanging="567"/>
        <w:jc w:val="both"/>
      </w:pPr>
    </w:p>
    <w:p w:rsidR="004D68CF" w:rsidRPr="002F2CB0" w:rsidRDefault="004D68CF" w:rsidP="001E0345">
      <w:pPr>
        <w:spacing w:line="276" w:lineRule="auto"/>
        <w:ind w:left="567" w:hanging="567"/>
        <w:jc w:val="both"/>
      </w:pPr>
    </w:p>
    <w:tbl>
      <w:tblPr>
        <w:tblW w:w="9639" w:type="dxa"/>
        <w:tblInd w:w="70" w:type="dxa"/>
        <w:tblCellMar>
          <w:left w:w="70" w:type="dxa"/>
          <w:right w:w="70" w:type="dxa"/>
        </w:tblCellMar>
        <w:tblLook w:val="04A0" w:firstRow="1" w:lastRow="0" w:firstColumn="1" w:lastColumn="0" w:noHBand="0" w:noVBand="1"/>
      </w:tblPr>
      <w:tblGrid>
        <w:gridCol w:w="4252"/>
        <w:gridCol w:w="1561"/>
        <w:gridCol w:w="1452"/>
        <w:gridCol w:w="1099"/>
        <w:gridCol w:w="1275"/>
      </w:tblGrid>
      <w:tr w:rsidR="002F2CB0" w:rsidRPr="002F2CB0" w:rsidTr="004D68CF">
        <w:trPr>
          <w:trHeight w:val="6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345" w:rsidRPr="002F2CB0" w:rsidRDefault="001E0345" w:rsidP="001E0345">
            <w:pPr>
              <w:jc w:val="center"/>
              <w:rPr>
                <w:b/>
                <w:bCs/>
                <w:sz w:val="28"/>
                <w:szCs w:val="28"/>
              </w:rPr>
            </w:pPr>
            <w:r w:rsidRPr="002F2CB0">
              <w:rPr>
                <w:b/>
                <w:bCs/>
                <w:sz w:val="28"/>
                <w:szCs w:val="28"/>
                <w:highlight w:val="lightGray"/>
              </w:rPr>
              <w:t>Tabela II</w:t>
            </w:r>
          </w:p>
        </w:tc>
      </w:tr>
      <w:tr w:rsidR="002F2CB0" w:rsidRPr="002F2CB0" w:rsidTr="004D68CF">
        <w:trPr>
          <w:trHeight w:val="525"/>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345" w:rsidRPr="002F2CB0" w:rsidRDefault="001E0345" w:rsidP="001E0345">
            <w:pPr>
              <w:jc w:val="center"/>
              <w:rPr>
                <w:b/>
                <w:bCs/>
              </w:rPr>
            </w:pPr>
          </w:p>
          <w:p w:rsidR="001E0345" w:rsidRPr="002F2CB0" w:rsidRDefault="001E0345" w:rsidP="001E0345">
            <w:pPr>
              <w:jc w:val="center"/>
              <w:rPr>
                <w:b/>
                <w:bCs/>
              </w:rPr>
            </w:pPr>
            <w:r w:rsidRPr="002F2CB0">
              <w:rPr>
                <w:b/>
                <w:bCs/>
              </w:rPr>
              <w:t>Item/Requisição</w:t>
            </w:r>
          </w:p>
        </w:tc>
        <w:tc>
          <w:tcPr>
            <w:tcW w:w="15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proofErr w:type="spellStart"/>
            <w:r w:rsidRPr="002F2CB0">
              <w:rPr>
                <w:b/>
                <w:bCs/>
              </w:rPr>
              <w:t>Un</w:t>
            </w:r>
            <w:proofErr w:type="spellEnd"/>
          </w:p>
        </w:tc>
        <w:tc>
          <w:tcPr>
            <w:tcW w:w="14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proofErr w:type="spellStart"/>
            <w:r w:rsidRPr="002F2CB0">
              <w:rPr>
                <w:b/>
                <w:bCs/>
              </w:rPr>
              <w:t>Qtde</w:t>
            </w:r>
            <w:proofErr w:type="spellEnd"/>
          </w:p>
        </w:tc>
        <w:tc>
          <w:tcPr>
            <w:tcW w:w="10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E0345" w:rsidRPr="002F2CB0" w:rsidRDefault="001E0345" w:rsidP="001E0345">
            <w:pPr>
              <w:jc w:val="center"/>
              <w:rPr>
                <w:b/>
                <w:bCs/>
              </w:rPr>
            </w:pPr>
            <w:r w:rsidRPr="002F2CB0">
              <w:rPr>
                <w:b/>
                <w:bCs/>
              </w:rPr>
              <w:t>Unit.</w:t>
            </w:r>
          </w:p>
        </w:tc>
        <w:tc>
          <w:tcPr>
            <w:tcW w:w="1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32CA8" w:rsidRPr="002F2CB0" w:rsidRDefault="00432CA8" w:rsidP="00432CA8">
            <w:pPr>
              <w:jc w:val="center"/>
              <w:rPr>
                <w:b/>
                <w:bCs/>
              </w:rPr>
            </w:pPr>
            <w:r w:rsidRPr="002F2CB0">
              <w:rPr>
                <w:b/>
                <w:bCs/>
              </w:rPr>
              <w:t>36 (trinta e seis)</w:t>
            </w:r>
          </w:p>
          <w:p w:rsidR="001E0345" w:rsidRPr="002F2CB0" w:rsidRDefault="00432CA8" w:rsidP="00432CA8">
            <w:pPr>
              <w:jc w:val="center"/>
              <w:rPr>
                <w:b/>
                <w:bCs/>
              </w:rPr>
            </w:pPr>
            <w:proofErr w:type="gramStart"/>
            <w:r w:rsidRPr="002F2CB0">
              <w:rPr>
                <w:b/>
                <w:bCs/>
              </w:rPr>
              <w:t>meses</w:t>
            </w:r>
            <w:proofErr w:type="gramEnd"/>
          </w:p>
        </w:tc>
      </w:tr>
      <w:tr w:rsidR="002F2CB0" w:rsidRPr="002F2CB0" w:rsidTr="004D68CF">
        <w:trPr>
          <w:trHeight w:val="645"/>
        </w:trPr>
        <w:tc>
          <w:tcPr>
            <w:tcW w:w="42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345" w:rsidRPr="002F2CB0" w:rsidRDefault="001E0345" w:rsidP="001E0345">
            <w:pPr>
              <w:jc w:val="center"/>
              <w:rPr>
                <w:b/>
                <w:bCs/>
              </w:rPr>
            </w:pPr>
            <w:r w:rsidRPr="002F2CB0">
              <w:rPr>
                <w:b/>
                <w:bCs/>
              </w:rPr>
              <w:t>Milheiro Impresso com Papel   Milheiro de Papel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jc w:val="center"/>
            </w:pPr>
            <w:r w:rsidRPr="002F2CB0">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jc w:val="center"/>
            </w:pPr>
            <w:r w:rsidRPr="002F2CB0">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jc w:val="center"/>
            </w:pPr>
            <w:r w:rsidRPr="002F2CB0">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345" w:rsidRPr="002F2CB0" w:rsidRDefault="001E0345" w:rsidP="001E0345">
            <w:r w:rsidRPr="002F2CB0">
              <w:t> </w:t>
            </w:r>
          </w:p>
        </w:tc>
      </w:tr>
      <w:tr w:rsidR="002F2CB0" w:rsidRPr="002F2CB0" w:rsidTr="004D68CF">
        <w:tblPrEx>
          <w:tblCellMar>
            <w:left w:w="30" w:type="dxa"/>
            <w:right w:w="30" w:type="dxa"/>
          </w:tblCellMar>
        </w:tblPrEx>
        <w:trPr>
          <w:trHeight w:val="434"/>
        </w:trPr>
        <w:tc>
          <w:tcPr>
            <w:tcW w:w="4252"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IMA4_P1 – Milheiro Monocromático</w:t>
            </w:r>
          </w:p>
        </w:tc>
        <w:tc>
          <w:tcPr>
            <w:tcW w:w="1561" w:type="dxa"/>
            <w:tcBorders>
              <w:top w:val="single" w:sz="6" w:space="0" w:color="auto"/>
              <w:left w:val="single" w:sz="6" w:space="0" w:color="auto"/>
              <w:bottom w:val="single" w:sz="4" w:space="0" w:color="auto"/>
              <w:right w:val="single" w:sz="6"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6" w:space="0" w:color="auto"/>
              <w:left w:val="single" w:sz="6" w:space="0" w:color="auto"/>
              <w:bottom w:val="single" w:sz="4" w:space="0" w:color="auto"/>
              <w:right w:val="single" w:sz="6"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6" w:space="0" w:color="auto"/>
              <w:left w:val="single" w:sz="6"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IMA4_P2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IMA3_P3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IPA4_P4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53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IPA4_P4 – Milheiro Colorido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42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IPA3_P5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484"/>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IPA3_P5 – Milheiro Colorido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412"/>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MPA4_P6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4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MPA4_P6 – Milheiro Colorido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MMA4_P7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MMA4_P8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CMA3_P9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CPA3_P10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rPr>
                <w:lang w:eastAsia="en-US"/>
              </w:rPr>
            </w:pPr>
            <w:r w:rsidRPr="002F2CB0">
              <w:rPr>
                <w:lang w:eastAsia="en-US"/>
              </w:rPr>
              <w:t>CPA3_P10 – Milheiro Colorido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43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IPA0_P11 –1 Metro Linear</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eastAsia="en-US"/>
              </w:rPr>
            </w:pPr>
            <w:r w:rsidRPr="002F2CB0">
              <w:rPr>
                <w:b/>
                <w:lang w:eastAsia="en-US"/>
              </w:rPr>
              <w:t>ML</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eastAsia="en-US"/>
              </w:rPr>
            </w:pPr>
          </w:p>
        </w:tc>
      </w:tr>
      <w:tr w:rsidR="002F2CB0" w:rsidRPr="002F2CB0" w:rsidTr="004D68CF">
        <w:tblPrEx>
          <w:tblCellMar>
            <w:left w:w="30" w:type="dxa"/>
            <w:right w:w="30" w:type="dxa"/>
          </w:tblCellMar>
        </w:tblPrEx>
        <w:trPr>
          <w:trHeight w:val="35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MPA4_P12 – Milheiro Monocromático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val="en-US" w:eastAsia="en-US"/>
              </w:rPr>
            </w:pPr>
            <w:r w:rsidRPr="002F2CB0">
              <w:rPr>
                <w:b/>
                <w:lang w:val="en-US"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val="en-US"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val="en-US" w:eastAsia="en-US"/>
              </w:rPr>
            </w:pPr>
          </w:p>
        </w:tc>
      </w:tr>
      <w:tr w:rsidR="002F2CB0" w:rsidRPr="002F2CB0" w:rsidTr="004D68CF">
        <w:tblPrEx>
          <w:tblCellMar>
            <w:left w:w="30" w:type="dxa"/>
            <w:right w:w="30" w:type="dxa"/>
          </w:tblCellMar>
        </w:tblPrEx>
        <w:trPr>
          <w:trHeight w:val="16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45" w:rsidRPr="002F2CB0" w:rsidRDefault="001E0345" w:rsidP="001E0345">
            <w:pPr>
              <w:spacing w:line="276" w:lineRule="auto"/>
              <w:rPr>
                <w:lang w:eastAsia="en-US"/>
              </w:rPr>
            </w:pPr>
            <w:r w:rsidRPr="002F2CB0">
              <w:rPr>
                <w:lang w:eastAsia="en-US"/>
              </w:rPr>
              <w:t>MPA4_P12 – Milheiro Colorido</w:t>
            </w:r>
          </w:p>
        </w:tc>
        <w:tc>
          <w:tcPr>
            <w:tcW w:w="1561" w:type="dxa"/>
            <w:tcBorders>
              <w:top w:val="single" w:sz="4" w:space="0" w:color="auto"/>
              <w:left w:val="single" w:sz="4" w:space="0" w:color="auto"/>
              <w:bottom w:val="single" w:sz="4" w:space="0" w:color="auto"/>
              <w:right w:val="single" w:sz="4" w:space="0" w:color="auto"/>
            </w:tcBorders>
            <w:vAlign w:val="center"/>
          </w:tcPr>
          <w:p w:rsidR="001E0345" w:rsidRPr="002F2CB0" w:rsidRDefault="001E0345" w:rsidP="001E0345">
            <w:pPr>
              <w:spacing w:line="276" w:lineRule="auto"/>
              <w:jc w:val="center"/>
              <w:rPr>
                <w:b/>
                <w:lang w:val="en-US" w:eastAsia="en-US"/>
              </w:rPr>
            </w:pPr>
            <w:r w:rsidRPr="002F2CB0">
              <w:rPr>
                <w:b/>
                <w:lang w:val="en-US" w:eastAsia="en-US"/>
              </w:rPr>
              <w:t>MI</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val="en-US"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0345" w:rsidRPr="002F2CB0" w:rsidRDefault="001E0345" w:rsidP="001E0345">
            <w:pPr>
              <w:spacing w:line="276" w:lineRule="auto"/>
              <w:jc w:val="center"/>
              <w:rPr>
                <w:b/>
                <w:lang w:val="en-US" w:eastAsia="en-US"/>
              </w:rPr>
            </w:pPr>
          </w:p>
        </w:tc>
      </w:tr>
      <w:tr w:rsidR="002F2CB0" w:rsidRPr="002F2CB0" w:rsidTr="004D68CF">
        <w:trPr>
          <w:trHeight w:val="645"/>
        </w:trPr>
        <w:tc>
          <w:tcPr>
            <w:tcW w:w="581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543946" w:rsidRPr="002F2CB0" w:rsidRDefault="001E0345" w:rsidP="00543946">
            <w:pPr>
              <w:ind w:left="214" w:firstLineChars="11" w:firstLine="26"/>
              <w:rPr>
                <w:b/>
                <w:bCs/>
              </w:rPr>
            </w:pPr>
            <w:r w:rsidRPr="002F2CB0">
              <w:rPr>
                <w:b/>
                <w:bCs/>
              </w:rPr>
              <w:t xml:space="preserve">VALOR TOTAL SUPRIMENTOS </w:t>
            </w:r>
            <w:r w:rsidR="006C7FBE" w:rsidRPr="002F2CB0">
              <w:rPr>
                <w:b/>
                <w:bCs/>
              </w:rPr>
              <w:t>POR 36</w:t>
            </w:r>
          </w:p>
          <w:p w:rsidR="001E0345" w:rsidRPr="002F2CB0" w:rsidRDefault="006C7FBE" w:rsidP="00543946">
            <w:pPr>
              <w:ind w:left="214" w:firstLineChars="11" w:firstLine="26"/>
              <w:rPr>
                <w:b/>
                <w:bCs/>
              </w:rPr>
            </w:pPr>
            <w:r w:rsidRPr="002F2CB0">
              <w:rPr>
                <w:b/>
                <w:bCs/>
              </w:rPr>
              <w:t>(TRINTA E SEIS) MESES</w:t>
            </w:r>
          </w:p>
        </w:tc>
        <w:tc>
          <w:tcPr>
            <w:tcW w:w="3826"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E0345" w:rsidRPr="002F2CB0" w:rsidRDefault="001E0345" w:rsidP="001E0345">
            <w:pPr>
              <w:jc w:val="center"/>
              <w:rPr>
                <w:b/>
                <w:bCs/>
              </w:rPr>
            </w:pPr>
            <w:r w:rsidRPr="002F2CB0">
              <w:rPr>
                <w:b/>
                <w:bCs/>
              </w:rPr>
              <w:t>R$</w:t>
            </w:r>
          </w:p>
        </w:tc>
      </w:tr>
    </w:tbl>
    <w:p w:rsidR="001E0345" w:rsidRPr="002F2CB0" w:rsidRDefault="001E0345" w:rsidP="001E0345">
      <w:pPr>
        <w:spacing w:line="276" w:lineRule="auto"/>
        <w:ind w:left="567" w:hanging="567"/>
        <w:jc w:val="both"/>
      </w:pPr>
    </w:p>
    <w:p w:rsidR="00C35CAE" w:rsidRPr="002F2CB0" w:rsidRDefault="00C35CAE" w:rsidP="00C35CAE">
      <w:pPr>
        <w:widowControl w:val="0"/>
        <w:tabs>
          <w:tab w:val="left" w:pos="360"/>
          <w:tab w:val="left" w:pos="720"/>
        </w:tabs>
        <w:spacing w:line="276" w:lineRule="auto"/>
        <w:ind w:left="540" w:hanging="540"/>
        <w:jc w:val="both"/>
        <w:rPr>
          <w:snapToGrid w:val="0"/>
        </w:rPr>
      </w:pPr>
      <w:r w:rsidRPr="002F2CB0">
        <w:rPr>
          <w:snapToGrid w:val="0"/>
        </w:rPr>
        <w:lastRenderedPageBreak/>
        <w:t>4.2.</w:t>
      </w:r>
      <w:r w:rsidRPr="002F2CB0">
        <w:rPr>
          <w:b/>
          <w:snapToGrid w:val="0"/>
        </w:rPr>
        <w:t xml:space="preserve"> </w:t>
      </w:r>
      <w:r w:rsidRPr="002F2CB0">
        <w:rPr>
          <w:snapToGrid w:val="0"/>
        </w:rPr>
        <w:t xml:space="preserve">O valor total do presente contrato é de </w:t>
      </w:r>
      <w:proofErr w:type="gramStart"/>
      <w:r w:rsidRPr="002F2CB0">
        <w:rPr>
          <w:snapToGrid w:val="0"/>
        </w:rPr>
        <w:t>R$ ...</w:t>
      </w:r>
      <w:proofErr w:type="gramEnd"/>
      <w:r w:rsidRPr="002F2CB0">
        <w:rPr>
          <w:snapToGrid w:val="0"/>
        </w:rPr>
        <w:t>......(.........).</w:t>
      </w:r>
    </w:p>
    <w:p w:rsidR="00C35CAE" w:rsidRPr="002F2CB0" w:rsidRDefault="00C35CAE" w:rsidP="00C35CAE">
      <w:pPr>
        <w:widowControl w:val="0"/>
        <w:tabs>
          <w:tab w:val="left" w:pos="360"/>
        </w:tabs>
        <w:spacing w:line="276" w:lineRule="auto"/>
        <w:jc w:val="both"/>
        <w:rPr>
          <w:b/>
          <w:snapToGrid w:val="0"/>
        </w:rPr>
      </w:pPr>
    </w:p>
    <w:p w:rsidR="00C35CAE" w:rsidRPr="002F2CB0" w:rsidRDefault="00C35CAE" w:rsidP="00C35CAE">
      <w:pPr>
        <w:widowControl w:val="0"/>
        <w:tabs>
          <w:tab w:val="left" w:pos="360"/>
        </w:tabs>
        <w:spacing w:line="276" w:lineRule="auto"/>
        <w:ind w:left="454" w:hanging="454"/>
        <w:jc w:val="both"/>
        <w:rPr>
          <w:snapToGrid w:val="0"/>
        </w:rPr>
      </w:pPr>
      <w:r w:rsidRPr="002F2CB0">
        <w:rPr>
          <w:snapToGrid w:val="0"/>
        </w:rPr>
        <w:t>4.3.</w:t>
      </w:r>
      <w:r w:rsidRPr="002F2CB0">
        <w:rPr>
          <w:b/>
          <w:snapToGrid w:val="0"/>
        </w:rPr>
        <w:t xml:space="preserve"> </w:t>
      </w:r>
      <w:r w:rsidRPr="002F2CB0">
        <w:rPr>
          <w:snapToGrid w:val="0"/>
        </w:rPr>
        <w:t>No valor acima já estão incluídos todos os tributos e encargos de qualquer espécie que incidam ou venham a incidir sobre o preço do presente contrato.</w:t>
      </w:r>
    </w:p>
    <w:p w:rsidR="00DE7785" w:rsidRDefault="00DE7785" w:rsidP="00C35CAE">
      <w:pPr>
        <w:spacing w:line="276" w:lineRule="auto"/>
        <w:jc w:val="both"/>
        <w:outlineLvl w:val="1"/>
        <w:rPr>
          <w:b/>
        </w:rPr>
      </w:pPr>
    </w:p>
    <w:p w:rsidR="00DE7785" w:rsidRDefault="00DE7785" w:rsidP="00C35CAE">
      <w:pPr>
        <w:spacing w:line="276" w:lineRule="auto"/>
        <w:jc w:val="both"/>
        <w:outlineLvl w:val="1"/>
        <w:rPr>
          <w:b/>
        </w:rPr>
      </w:pPr>
    </w:p>
    <w:p w:rsidR="00C35CAE" w:rsidRPr="002F2CB0" w:rsidRDefault="00C35CAE" w:rsidP="00C35CAE">
      <w:pPr>
        <w:spacing w:line="276" w:lineRule="auto"/>
        <w:jc w:val="both"/>
        <w:outlineLvl w:val="1"/>
        <w:rPr>
          <w:b/>
        </w:rPr>
      </w:pPr>
    </w:p>
    <w:p w:rsidR="00C35CAE" w:rsidRPr="002F2CB0" w:rsidRDefault="00C35CAE" w:rsidP="00C35CAE">
      <w:pPr>
        <w:spacing w:line="276" w:lineRule="auto"/>
        <w:jc w:val="both"/>
        <w:outlineLvl w:val="1"/>
        <w:rPr>
          <w:b/>
        </w:rPr>
      </w:pPr>
      <w:r w:rsidRPr="002F2CB0">
        <w:rPr>
          <w:b/>
        </w:rPr>
        <w:t>CLÁUSULA V - SERVIÇOS DE SUPORTE TÉCNICO E MANUTENÇÃO ON SITE</w:t>
      </w:r>
    </w:p>
    <w:p w:rsidR="00C35CAE" w:rsidRPr="002F2CB0" w:rsidRDefault="00C35CAE" w:rsidP="00C35CAE">
      <w:pPr>
        <w:pStyle w:val="Corpodetexto2"/>
        <w:tabs>
          <w:tab w:val="left" w:pos="-709"/>
        </w:tabs>
        <w:spacing w:line="276" w:lineRule="auto"/>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w:t>
      </w:r>
      <w:r w:rsidRPr="002F2CB0">
        <w:rPr>
          <w:rFonts w:ascii="Times New Roman" w:hAnsi="Times New Roman"/>
        </w:rPr>
        <w:tab/>
        <w:t>Os serviços de suporte técnico de 1º nível são responsáveis por: responder as dúvidas dos usuários sobre a utilização dos equipamentos e atender solicitações provenientes de incide</w:t>
      </w:r>
      <w:r w:rsidRPr="002F2CB0">
        <w:rPr>
          <w:rFonts w:ascii="Times New Roman" w:hAnsi="Times New Roman"/>
        </w:rPr>
        <w:t>n</w:t>
      </w:r>
      <w:r w:rsidRPr="002F2CB0">
        <w:rPr>
          <w:rFonts w:ascii="Times New Roman" w:hAnsi="Times New Roman"/>
        </w:rPr>
        <w:t>tes com os equipamentos fornecidos, agendando, quando necessário, manutenção “</w:t>
      </w:r>
      <w:proofErr w:type="spellStart"/>
      <w:r w:rsidRPr="002F2CB0">
        <w:rPr>
          <w:rFonts w:ascii="Times New Roman" w:hAnsi="Times New Roman"/>
        </w:rPr>
        <w:t>on</w:t>
      </w:r>
      <w:proofErr w:type="spellEnd"/>
      <w:r w:rsidRPr="002F2CB0">
        <w:rPr>
          <w:rFonts w:ascii="Times New Roman" w:hAnsi="Times New Roman"/>
        </w:rPr>
        <w:t xml:space="preserve"> site” (chamado técnico).</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5.2.</w:t>
      </w:r>
      <w:r w:rsidRPr="002F2CB0">
        <w:rPr>
          <w:rFonts w:ascii="Times New Roman" w:hAnsi="Times New Roman"/>
        </w:rPr>
        <w:tab/>
        <w:t>Os serviços de suporte técnico de 1º nível deverão estar disponíveis aos usuários da CO</w:t>
      </w:r>
      <w:r w:rsidRPr="002F2CB0">
        <w:rPr>
          <w:rFonts w:ascii="Times New Roman" w:hAnsi="Times New Roman"/>
        </w:rPr>
        <w:t>N</w:t>
      </w:r>
      <w:r w:rsidRPr="002F2CB0">
        <w:rPr>
          <w:rFonts w:ascii="Times New Roman" w:hAnsi="Times New Roman"/>
        </w:rPr>
        <w:t>TRATANTE por telefone, Fax ou Correio Eletrônico, de segunda a sexta-feira, das 8h00 às 18h00.</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5.3.</w:t>
      </w:r>
      <w:r w:rsidRPr="002F2CB0">
        <w:rPr>
          <w:rFonts w:ascii="Times New Roman" w:hAnsi="Times New Roman"/>
        </w:rPr>
        <w:tab/>
        <w:t>Deverá ser dimensionado para atender os níveis de serviços exigidos nos termos do Termo de Referência, cabendo à CONTRATADA definir a quantidade de posições de atendimento necessárias para tanto.</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5.4.</w:t>
      </w:r>
      <w:r w:rsidRPr="002F2CB0">
        <w:rPr>
          <w:rFonts w:ascii="Times New Roman" w:hAnsi="Times New Roman"/>
        </w:rPr>
        <w:tab/>
        <w:t>O suporte técnico deverá utilizar metodologia específica baseada em ITIL, na operação do atendimento técnico telefônico e na criação e manutenção da base de conhecimento, cabendo à CONTRATADA garantir a capacitação e reciclagem dos profissionais envolvidos nesta atividade.</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5.5. Realizar manutenção corretiva dos equipamentos em resposta às solicitações de usuários enc</w:t>
      </w:r>
      <w:r w:rsidRPr="002F2CB0">
        <w:rPr>
          <w:rFonts w:ascii="Times New Roman" w:hAnsi="Times New Roman"/>
        </w:rPr>
        <w:t>a</w:t>
      </w:r>
      <w:r w:rsidRPr="002F2CB0">
        <w:rPr>
          <w:rFonts w:ascii="Times New Roman" w:hAnsi="Times New Roman"/>
        </w:rPr>
        <w:t xml:space="preserve">minhadas pelo Suporte Técnico (chamado técnico), que necessitem de apoio local. Aplicar soluções emergenciais e temporárias, quando necessário, até que a solução definitiva seja </w:t>
      </w:r>
      <w:proofErr w:type="gramStart"/>
      <w:r w:rsidRPr="002F2CB0">
        <w:rPr>
          <w:rFonts w:ascii="Times New Roman" w:hAnsi="Times New Roman"/>
        </w:rPr>
        <w:t>implementada</w:t>
      </w:r>
      <w:proofErr w:type="gramEnd"/>
      <w:r w:rsidRPr="002F2CB0">
        <w:rPr>
          <w:rFonts w:ascii="Times New Roman" w:hAnsi="Times New Roman"/>
        </w:rPr>
        <w:t>. Registrar o fechamento da solicitação no sistema de chamados com a resol</w:t>
      </w:r>
      <w:r w:rsidRPr="002F2CB0">
        <w:rPr>
          <w:rFonts w:ascii="Times New Roman" w:hAnsi="Times New Roman"/>
        </w:rPr>
        <w:t>u</w:t>
      </w:r>
      <w:r w:rsidRPr="002F2CB0">
        <w:rPr>
          <w:rFonts w:ascii="Times New Roman" w:hAnsi="Times New Roman"/>
        </w:rPr>
        <w:t>ção ou determinação do problema.</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5.4.</w:t>
      </w:r>
      <w:r w:rsidRPr="002F2CB0">
        <w:rPr>
          <w:rFonts w:ascii="Times New Roman" w:hAnsi="Times New Roman"/>
        </w:rPr>
        <w:tab/>
        <w:t>São itens cobertos pelo serviço de manutenção: falhas mecânicas, elétricas ou funcionais, em qualquer componente pertencente ao equipamento, devendo ser substituído ou consertado, deixando-os funcionais e cumprindo os níveis de serviço.</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5.5.</w:t>
      </w:r>
      <w:r w:rsidRPr="002F2CB0">
        <w:rPr>
          <w:rFonts w:ascii="Times New Roman" w:hAnsi="Times New Roman"/>
        </w:rPr>
        <w:tab/>
        <w:t>Os serviços de manutenção “on-site” não compreendem serviços de infraestrutura elétrica e lógica.</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5.6.</w:t>
      </w:r>
      <w:r w:rsidRPr="002F2CB0">
        <w:rPr>
          <w:rFonts w:ascii="Times New Roman" w:hAnsi="Times New Roman"/>
        </w:rPr>
        <w:tab/>
        <w:t>Deve ser executada preferencialmente e sempre que as condições o permitirem no próprio local em que estiver o equipamento.</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lastRenderedPageBreak/>
        <w:t>5.7.</w:t>
      </w:r>
      <w:r w:rsidRPr="002F2CB0">
        <w:rPr>
          <w:rFonts w:ascii="Times New Roman" w:hAnsi="Times New Roman"/>
        </w:rPr>
        <w:tab/>
        <w:t>Será providenciada a retirada dos equipamentos para o centro técnico da CONTRATADA, sem ônus para a CONTRATANTE sempre que as condições assim o exigirem sendo com</w:t>
      </w:r>
      <w:r w:rsidRPr="002F2CB0">
        <w:rPr>
          <w:rFonts w:ascii="Times New Roman" w:hAnsi="Times New Roman"/>
        </w:rPr>
        <w:t>u</w:t>
      </w:r>
      <w:r w:rsidRPr="002F2CB0">
        <w:rPr>
          <w:rFonts w:ascii="Times New Roman" w:hAnsi="Times New Roman"/>
        </w:rPr>
        <w:t>nicado ao suporte técnico, que se encarregará de obter a respectiva aprovação antes de aut</w:t>
      </w:r>
      <w:r w:rsidRPr="002F2CB0">
        <w:rPr>
          <w:rFonts w:ascii="Times New Roman" w:hAnsi="Times New Roman"/>
        </w:rPr>
        <w:t>o</w:t>
      </w:r>
      <w:r w:rsidRPr="002F2CB0">
        <w:rPr>
          <w:rFonts w:ascii="Times New Roman" w:hAnsi="Times New Roman"/>
        </w:rPr>
        <w:t>rizar a remoção do equipamento para reparo.</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5.8.</w:t>
      </w:r>
      <w:r w:rsidRPr="002F2CB0">
        <w:rPr>
          <w:rFonts w:ascii="Times New Roman" w:hAnsi="Times New Roman"/>
        </w:rPr>
        <w:tab/>
        <w:t>Em caso de retirada do equipamento, deverá ser colocado em seu lugar, imediatamente, o</w:t>
      </w:r>
      <w:r w:rsidRPr="002F2CB0">
        <w:rPr>
          <w:rFonts w:ascii="Times New Roman" w:hAnsi="Times New Roman"/>
        </w:rPr>
        <w:t>u</w:t>
      </w:r>
      <w:r w:rsidRPr="002F2CB0">
        <w:rPr>
          <w:rFonts w:ascii="Times New Roman" w:hAnsi="Times New Roman"/>
        </w:rPr>
        <w:t>tro equivalente ou superior em suas características e desempenho, para que o usuário não suspenda suas atividades por falta desse.</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5.9.</w:t>
      </w:r>
      <w:r w:rsidRPr="002F2CB0">
        <w:rPr>
          <w:rFonts w:ascii="Times New Roman" w:hAnsi="Times New Roman"/>
        </w:rPr>
        <w:tab/>
        <w:t>Quando necessária manutenção corretiva nos equipamentos de propriedade da CONTR</w:t>
      </w:r>
      <w:r w:rsidRPr="002F2CB0">
        <w:rPr>
          <w:rFonts w:ascii="Times New Roman" w:hAnsi="Times New Roman"/>
        </w:rPr>
        <w:t>A</w:t>
      </w:r>
      <w:r w:rsidRPr="002F2CB0">
        <w:rPr>
          <w:rFonts w:ascii="Times New Roman" w:hAnsi="Times New Roman"/>
        </w:rPr>
        <w:t>TADA, a mesma somente encaminhará diagnóstico/orçamento para ser avaliado pelo Gestor Técnico da CONTRATANTE, em caso de suspeita/comprovação de mau uso, caso que e</w:t>
      </w:r>
      <w:r w:rsidRPr="002F2CB0">
        <w:rPr>
          <w:rFonts w:ascii="Times New Roman" w:hAnsi="Times New Roman"/>
        </w:rPr>
        <w:t>n</w:t>
      </w:r>
      <w:r w:rsidRPr="002F2CB0">
        <w:rPr>
          <w:rFonts w:ascii="Times New Roman" w:hAnsi="Times New Roman"/>
        </w:rPr>
        <w:t>sejará o ressarcimento à CONTRATADA das peças e da mão de obra utilizadas.</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5.10.</w:t>
      </w:r>
      <w:r w:rsidRPr="002F2CB0">
        <w:rPr>
          <w:rFonts w:ascii="Times New Roman" w:hAnsi="Times New Roman"/>
        </w:rPr>
        <w:tab/>
        <w:t xml:space="preserve">Na hipótese de não ser possível a realização da manutenção corretiva, ou ainda, caso esta demore mais que 24 horas, será facultada </w:t>
      </w:r>
      <w:proofErr w:type="gramStart"/>
      <w:r w:rsidRPr="002F2CB0">
        <w:rPr>
          <w:rFonts w:ascii="Times New Roman" w:hAnsi="Times New Roman"/>
        </w:rPr>
        <w:t>à</w:t>
      </w:r>
      <w:proofErr w:type="gramEnd"/>
      <w:r w:rsidRPr="002F2CB0">
        <w:rPr>
          <w:rFonts w:ascii="Times New Roman" w:hAnsi="Times New Roman"/>
        </w:rPr>
        <w:t xml:space="preserve"> CONTRATANTE a opção de solicitar a troca do equipamento ou componente defeituoso por outro equivalente. </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5.11.</w:t>
      </w:r>
      <w:r w:rsidRPr="002F2CB0">
        <w:rPr>
          <w:rFonts w:ascii="Times New Roman" w:hAnsi="Times New Roman"/>
        </w:rPr>
        <w:tab/>
        <w:t>O equipamento deverá ser substituído em definitivo, por outro com as mesmas característ</w:t>
      </w:r>
      <w:r w:rsidRPr="002F2CB0">
        <w:rPr>
          <w:rFonts w:ascii="Times New Roman" w:hAnsi="Times New Roman"/>
        </w:rPr>
        <w:t>i</w:t>
      </w:r>
      <w:r w:rsidRPr="002F2CB0">
        <w:rPr>
          <w:rFonts w:ascii="Times New Roman" w:hAnsi="Times New Roman"/>
        </w:rPr>
        <w:t>cas e capacidade, quando apresentar o mesmo defeito por três vezes, no intervalo de 30 dias.</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5.12.</w:t>
      </w:r>
      <w:r w:rsidRPr="002F2CB0">
        <w:rPr>
          <w:rFonts w:ascii="Times New Roman" w:hAnsi="Times New Roman"/>
        </w:rPr>
        <w:tab/>
        <w:t>Deverá obedecer integralmente aos requisitos de nível de serviço descritos no Termo de R</w:t>
      </w:r>
      <w:r w:rsidRPr="002F2CB0">
        <w:rPr>
          <w:rFonts w:ascii="Times New Roman" w:hAnsi="Times New Roman"/>
        </w:rPr>
        <w:t>e</w:t>
      </w:r>
      <w:r w:rsidRPr="002F2CB0">
        <w:rPr>
          <w:rFonts w:ascii="Times New Roman" w:hAnsi="Times New Roman"/>
        </w:rPr>
        <w:t>ferência, para todo e qualquer equipamento sob sua responsabilidade.</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5.13.</w:t>
      </w:r>
      <w:r w:rsidRPr="002F2CB0">
        <w:rPr>
          <w:rFonts w:ascii="Times New Roman" w:hAnsi="Times New Roman"/>
        </w:rPr>
        <w:tab/>
        <w:t>A CONTRATADA deverá manter permanentemente em ótimas condições de funcioname</w:t>
      </w:r>
      <w:r w:rsidRPr="002F2CB0">
        <w:rPr>
          <w:rFonts w:ascii="Times New Roman" w:hAnsi="Times New Roman"/>
        </w:rPr>
        <w:t>n</w:t>
      </w:r>
      <w:r w:rsidRPr="002F2CB0">
        <w:rPr>
          <w:rFonts w:ascii="Times New Roman" w:hAnsi="Times New Roman"/>
        </w:rPr>
        <w:t>to os equipamentos do parque, cabendo prestar serviços de manutenção corretiva sempre que solicitado, mediante abertura de chamado técnico à CONTRATADA, através do suporte técnico.</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5.14.</w:t>
      </w:r>
      <w:r w:rsidRPr="002F2CB0">
        <w:rPr>
          <w:rFonts w:ascii="Times New Roman" w:hAnsi="Times New Roman"/>
        </w:rPr>
        <w:tab/>
        <w:t>No ato da abertura do chamado, o usuário deverá receber um número para controle e aco</w:t>
      </w:r>
      <w:r w:rsidRPr="002F2CB0">
        <w:rPr>
          <w:rFonts w:ascii="Times New Roman" w:hAnsi="Times New Roman"/>
        </w:rPr>
        <w:t>m</w:t>
      </w:r>
      <w:r w:rsidRPr="002F2CB0">
        <w:rPr>
          <w:rFonts w:ascii="Times New Roman" w:hAnsi="Times New Roman"/>
        </w:rPr>
        <w:t>panhamento do atendimento, gerado por Sistema Informatizado,</w:t>
      </w:r>
      <w:proofErr w:type="gramStart"/>
      <w:r w:rsidRPr="002F2CB0">
        <w:rPr>
          <w:rFonts w:ascii="Times New Roman" w:hAnsi="Times New Roman"/>
        </w:rPr>
        <w:t xml:space="preserve">  </w:t>
      </w:r>
      <w:proofErr w:type="gramEnd"/>
      <w:r w:rsidRPr="002F2CB0">
        <w:rPr>
          <w:rFonts w:ascii="Times New Roman" w:hAnsi="Times New Roman"/>
        </w:rPr>
        <w:t>sob responsabilidade da CONTRATADA.</w:t>
      </w:r>
    </w:p>
    <w:p w:rsidR="00C35CAE" w:rsidRPr="002F2CB0" w:rsidRDefault="00C35CAE" w:rsidP="00C35CAE">
      <w:pPr>
        <w:pStyle w:val="Corpodetexto2"/>
        <w:tabs>
          <w:tab w:val="left" w:pos="-709"/>
        </w:tabs>
        <w:spacing w:line="276" w:lineRule="auto"/>
        <w:ind w:left="709" w:hanging="709"/>
        <w:rPr>
          <w:rFonts w:ascii="Times New Roman" w:hAnsi="Times New Roman"/>
        </w:rPr>
      </w:pPr>
    </w:p>
    <w:p w:rsidR="00C35CAE" w:rsidRPr="002F2CB0" w:rsidRDefault="00C35CAE" w:rsidP="00C35CAE">
      <w:pPr>
        <w:pStyle w:val="Corpodetexto2"/>
        <w:tabs>
          <w:tab w:val="left" w:pos="-709"/>
        </w:tabs>
        <w:spacing w:line="276" w:lineRule="auto"/>
        <w:ind w:left="709" w:hanging="709"/>
        <w:rPr>
          <w:rFonts w:ascii="Times New Roman" w:hAnsi="Times New Roman"/>
        </w:rPr>
      </w:pPr>
      <w:r w:rsidRPr="002F2CB0">
        <w:rPr>
          <w:rFonts w:ascii="Times New Roman" w:hAnsi="Times New Roman"/>
        </w:rPr>
        <w:t>5.15.</w:t>
      </w:r>
      <w:r w:rsidRPr="002F2CB0">
        <w:rPr>
          <w:rFonts w:ascii="Times New Roman" w:hAnsi="Times New Roman"/>
        </w:rPr>
        <w:tab/>
        <w:t xml:space="preserve">Qualquer custo relativo </w:t>
      </w:r>
      <w:proofErr w:type="gramStart"/>
      <w:r w:rsidRPr="002F2CB0">
        <w:rPr>
          <w:rFonts w:ascii="Times New Roman" w:hAnsi="Times New Roman"/>
        </w:rPr>
        <w:t>à</w:t>
      </w:r>
      <w:proofErr w:type="gramEnd"/>
      <w:r w:rsidRPr="002F2CB0">
        <w:rPr>
          <w:rFonts w:ascii="Times New Roman" w:hAnsi="Times New Roman"/>
        </w:rPr>
        <w:t xml:space="preserve"> peças de reposição e outros insumos necessários ao reparo e man</w:t>
      </w:r>
      <w:r w:rsidRPr="002F2CB0">
        <w:rPr>
          <w:rFonts w:ascii="Times New Roman" w:hAnsi="Times New Roman"/>
        </w:rPr>
        <w:t>u</w:t>
      </w:r>
      <w:r w:rsidRPr="002F2CB0">
        <w:rPr>
          <w:rFonts w:ascii="Times New Roman" w:hAnsi="Times New Roman"/>
        </w:rPr>
        <w:t>tenção dos equipamentos correrão por conta da CONTRATADA, uma vez que os custos dos mesmos deverão estar contemplados no valor do fornecimento do equipamento.</w:t>
      </w:r>
    </w:p>
    <w:p w:rsidR="005230D5" w:rsidRPr="002F2CB0" w:rsidRDefault="005230D5" w:rsidP="00C35CAE">
      <w:pPr>
        <w:pStyle w:val="Corpodetexto2"/>
        <w:tabs>
          <w:tab w:val="left" w:pos="-709"/>
        </w:tabs>
        <w:spacing w:line="276" w:lineRule="auto"/>
        <w:rPr>
          <w:rFonts w:ascii="Times New Roman" w:hAnsi="Times New Roman"/>
          <w:b/>
        </w:rPr>
      </w:pPr>
      <w:r w:rsidRPr="002F2CB0">
        <w:rPr>
          <w:rFonts w:ascii="Times New Roman" w:hAnsi="Times New Roman"/>
          <w:b/>
        </w:rPr>
        <w:br w:type="page"/>
      </w:r>
    </w:p>
    <w:p w:rsidR="00C35CAE" w:rsidRPr="002F2CB0" w:rsidRDefault="00C35CAE" w:rsidP="00C35CAE">
      <w:pPr>
        <w:pStyle w:val="Corpodetexto2"/>
        <w:tabs>
          <w:tab w:val="left" w:pos="-709"/>
        </w:tabs>
        <w:spacing w:line="276" w:lineRule="auto"/>
        <w:rPr>
          <w:rFonts w:ascii="Times New Roman" w:hAnsi="Times New Roman"/>
          <w:b/>
        </w:rPr>
      </w:pPr>
    </w:p>
    <w:p w:rsidR="00C35CAE" w:rsidRPr="002F2CB0" w:rsidRDefault="00C35CAE" w:rsidP="00C35CAE">
      <w:pPr>
        <w:pStyle w:val="Corpodetexto2"/>
        <w:tabs>
          <w:tab w:val="left" w:pos="-709"/>
        </w:tabs>
        <w:spacing w:line="276" w:lineRule="auto"/>
        <w:rPr>
          <w:rFonts w:ascii="Times New Roman" w:hAnsi="Times New Roman"/>
          <w:b/>
        </w:rPr>
      </w:pPr>
      <w:proofErr w:type="gramStart"/>
      <w:r w:rsidRPr="002F2CB0">
        <w:rPr>
          <w:rFonts w:ascii="Times New Roman" w:hAnsi="Times New Roman"/>
          <w:b/>
        </w:rPr>
        <w:t>CLÁUSULA VI</w:t>
      </w:r>
      <w:proofErr w:type="gramEnd"/>
      <w:r w:rsidRPr="002F2CB0">
        <w:rPr>
          <w:rFonts w:ascii="Times New Roman" w:hAnsi="Times New Roman"/>
          <w:b/>
        </w:rPr>
        <w:t xml:space="preserve"> – GARANTIA CONTRATUAL (ART. 56, §1º da Lei Federal nº 8.666/93)</w:t>
      </w:r>
    </w:p>
    <w:p w:rsidR="00C35CAE" w:rsidRPr="002F2CB0" w:rsidRDefault="00C35CAE" w:rsidP="00C35CAE">
      <w:pPr>
        <w:pStyle w:val="Corpodetexto2"/>
        <w:tabs>
          <w:tab w:val="left" w:pos="993"/>
        </w:tabs>
        <w:ind w:left="567" w:hanging="567"/>
        <w:jc w:val="left"/>
        <w:rPr>
          <w:rFonts w:ascii="Times New Roman" w:hAnsi="Times New Roman"/>
          <w:b/>
        </w:rPr>
      </w:pPr>
    </w:p>
    <w:p w:rsidR="00DE7785" w:rsidRDefault="00DE7785" w:rsidP="00C35CAE">
      <w:pPr>
        <w:ind w:left="1276" w:hanging="850"/>
        <w:jc w:val="both"/>
        <w:rPr>
          <w:b/>
        </w:rPr>
      </w:pPr>
    </w:p>
    <w:p w:rsidR="00C35CAE" w:rsidRPr="002F2CB0" w:rsidRDefault="00C35CAE" w:rsidP="00C35CAE">
      <w:pPr>
        <w:ind w:left="1276" w:hanging="850"/>
        <w:jc w:val="both"/>
      </w:pPr>
      <w:r w:rsidRPr="002F2CB0">
        <w:rPr>
          <w:b/>
        </w:rPr>
        <w:t>6.1.</w:t>
      </w:r>
      <w:r w:rsidRPr="002F2CB0">
        <w:t> </w:t>
      </w:r>
      <w:r w:rsidRPr="002F2CB0">
        <w:tab/>
        <w:t>A Contratada deverá prestar Garantia Contratual no prazo máximo de 15 (quinze) dias a contar da assinatura do Instrumento Contratual, na forma do artigo 56, § 1º da Lei Federal nº 8.666/1993, correspondente a 5% (cinco por cento) do valor contratado R$</w:t>
      </w:r>
      <w:proofErr w:type="gramStart"/>
      <w:r w:rsidRPr="002F2CB0">
        <w:t>.............</w:t>
      </w:r>
      <w:proofErr w:type="gramEnd"/>
      <w:r w:rsidRPr="002F2CB0">
        <w:t>(_____________________), observando os seguintes procedimentos.</w:t>
      </w:r>
    </w:p>
    <w:p w:rsidR="00C35CAE" w:rsidRPr="002F2CB0" w:rsidRDefault="00C35CAE" w:rsidP="00C35CAE">
      <w:pPr>
        <w:pStyle w:val="PargrafodaLista"/>
        <w:spacing w:after="0" w:line="240" w:lineRule="auto"/>
        <w:ind w:left="1276" w:hanging="850"/>
        <w:contextualSpacing w:val="0"/>
        <w:jc w:val="both"/>
        <w:rPr>
          <w:rFonts w:ascii="Times New Roman" w:hAnsi="Times New Roman"/>
          <w:sz w:val="24"/>
        </w:rPr>
      </w:pPr>
    </w:p>
    <w:p w:rsidR="00C35CAE" w:rsidRPr="002F2CB0" w:rsidRDefault="00C35CAE" w:rsidP="00C35CAE">
      <w:pPr>
        <w:ind w:left="1276" w:hanging="850"/>
        <w:jc w:val="both"/>
      </w:pPr>
      <w:r w:rsidRPr="002F2CB0">
        <w:rPr>
          <w:b/>
        </w:rPr>
        <w:t>6.2</w:t>
      </w:r>
      <w:r w:rsidRPr="002F2CB0">
        <w:t>. </w:t>
      </w:r>
      <w:r w:rsidRPr="002F2CB0">
        <w:tab/>
        <w:t>A Garantia prestada será devolvida quando do final de sua vigência caso a Contratada não tenha débitos a saldar com a Contratante. Caso haja aditamento contratual que i</w:t>
      </w:r>
      <w:r w:rsidRPr="002F2CB0">
        <w:t>m</w:t>
      </w:r>
      <w:r w:rsidRPr="002F2CB0">
        <w:t>plique em alteração de valor, a garantia oferecida deverá ser atualizada.</w:t>
      </w:r>
    </w:p>
    <w:p w:rsidR="00C35CAE" w:rsidRPr="002F2CB0" w:rsidRDefault="00C35CAE" w:rsidP="00C35CAE">
      <w:pPr>
        <w:tabs>
          <w:tab w:val="num" w:pos="1418"/>
        </w:tabs>
        <w:ind w:left="1276" w:hanging="850"/>
        <w:jc w:val="both"/>
      </w:pPr>
    </w:p>
    <w:p w:rsidR="00C35CAE" w:rsidRPr="002F2CB0" w:rsidRDefault="00C35CAE" w:rsidP="00C35CAE">
      <w:pPr>
        <w:ind w:left="1276" w:hanging="850"/>
        <w:jc w:val="both"/>
      </w:pPr>
      <w:r w:rsidRPr="002F2CB0">
        <w:rPr>
          <w:b/>
        </w:rPr>
        <w:t>6.3.</w:t>
      </w:r>
      <w:r w:rsidRPr="002F2CB0">
        <w:t> </w:t>
      </w:r>
      <w:r w:rsidRPr="002F2CB0">
        <w:tab/>
        <w:t>A Contratada deverá informar, expressamente, na apresentação da garantia, as formas de verificação de autenticidade e veracidade do referido documento junto às institu</w:t>
      </w:r>
      <w:r w:rsidRPr="002F2CB0">
        <w:t>i</w:t>
      </w:r>
      <w:r w:rsidRPr="002F2CB0">
        <w:t>ções responsáveis por sua emissão.</w:t>
      </w:r>
    </w:p>
    <w:p w:rsidR="00C35CAE" w:rsidRPr="002F2CB0" w:rsidRDefault="00C35CAE" w:rsidP="00C35CAE">
      <w:pPr>
        <w:tabs>
          <w:tab w:val="num" w:pos="1418"/>
        </w:tabs>
        <w:ind w:left="1276" w:hanging="850"/>
        <w:jc w:val="both"/>
      </w:pPr>
    </w:p>
    <w:p w:rsidR="00C35CAE" w:rsidRPr="002F2CB0" w:rsidRDefault="00C35CAE" w:rsidP="00C35CAE">
      <w:pPr>
        <w:ind w:left="1276" w:hanging="850"/>
        <w:jc w:val="both"/>
      </w:pPr>
      <w:r w:rsidRPr="002F2CB0">
        <w:rPr>
          <w:b/>
        </w:rPr>
        <w:t>6.4</w:t>
      </w:r>
      <w:r w:rsidRPr="002F2CB0">
        <w:t>. </w:t>
      </w:r>
      <w:r w:rsidRPr="002F2CB0">
        <w:tab/>
        <w:t>A insuficiência da garantia não desobriga a Contratada quanto aos prejuízos menci</w:t>
      </w:r>
      <w:r w:rsidRPr="002F2CB0">
        <w:t>o</w:t>
      </w:r>
      <w:r w:rsidRPr="002F2CB0">
        <w:t>nados no item acima, responsabilizando-se por todas as perdas e danos apurados pela Contratante que sobejarem aquele valor.</w:t>
      </w:r>
    </w:p>
    <w:p w:rsidR="00C35CAE" w:rsidRPr="002F2CB0" w:rsidRDefault="00C35CAE" w:rsidP="00C35CAE">
      <w:pPr>
        <w:pStyle w:val="PargrafodaLista"/>
        <w:tabs>
          <w:tab w:val="num" w:pos="1418"/>
        </w:tabs>
        <w:spacing w:after="0"/>
        <w:ind w:left="992" w:hanging="567"/>
        <w:jc w:val="both"/>
        <w:rPr>
          <w:rFonts w:ascii="Times New Roman" w:hAnsi="Times New Roman"/>
          <w:sz w:val="24"/>
        </w:rPr>
      </w:pPr>
    </w:p>
    <w:p w:rsidR="00C35CAE" w:rsidRPr="002F2CB0" w:rsidRDefault="00C35CAE" w:rsidP="00C35CAE">
      <w:pPr>
        <w:ind w:left="1276" w:hanging="850"/>
        <w:jc w:val="both"/>
      </w:pPr>
      <w:r w:rsidRPr="002F2CB0">
        <w:rPr>
          <w:b/>
        </w:rPr>
        <w:t>6.5</w:t>
      </w:r>
      <w:r w:rsidRPr="002F2CB0">
        <w:t>. </w:t>
      </w:r>
      <w:r w:rsidRPr="002F2CB0">
        <w:tab/>
        <w:t>A garantia, quando prestada em dinheiro, será devolvida corrigida pelos mesmos índ</w:t>
      </w:r>
      <w:r w:rsidRPr="002F2CB0">
        <w:t>i</w:t>
      </w:r>
      <w:r w:rsidRPr="002F2CB0">
        <w:t>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C35CAE" w:rsidRPr="002F2CB0" w:rsidRDefault="00C35CAE" w:rsidP="00C35CAE">
      <w:pPr>
        <w:tabs>
          <w:tab w:val="num" w:pos="1418"/>
        </w:tabs>
        <w:ind w:left="1276" w:hanging="850"/>
        <w:jc w:val="both"/>
      </w:pPr>
    </w:p>
    <w:p w:rsidR="00C35CAE" w:rsidRPr="002F2CB0" w:rsidRDefault="00C35CAE" w:rsidP="00C35CAE">
      <w:pPr>
        <w:ind w:left="1276" w:hanging="850"/>
        <w:jc w:val="both"/>
      </w:pPr>
      <w:r w:rsidRPr="002F2CB0">
        <w:rPr>
          <w:b/>
        </w:rPr>
        <w:t>6.6</w:t>
      </w:r>
      <w:r w:rsidRPr="002F2CB0">
        <w:t>. </w:t>
      </w:r>
      <w:r w:rsidRPr="002F2CB0">
        <w:tab/>
        <w:t>Para cobrança pela Contratante de quaisquer valores da Contratada, a qualquer título, a garantia poderá ser executada.</w:t>
      </w:r>
    </w:p>
    <w:p w:rsidR="00C35CAE" w:rsidRPr="002F2CB0" w:rsidRDefault="00C35CAE" w:rsidP="00C35CAE">
      <w:pPr>
        <w:pStyle w:val="PargrafodaLista"/>
        <w:ind w:left="1276" w:hanging="850"/>
        <w:rPr>
          <w:rFonts w:ascii="Times New Roman" w:hAnsi="Times New Roman"/>
          <w:sz w:val="24"/>
        </w:rPr>
      </w:pPr>
    </w:p>
    <w:p w:rsidR="00C35CAE" w:rsidRPr="002F2CB0" w:rsidRDefault="00C35CAE" w:rsidP="00C35CAE">
      <w:pPr>
        <w:ind w:left="1276" w:hanging="850"/>
        <w:jc w:val="both"/>
      </w:pPr>
      <w:r w:rsidRPr="002F2CB0">
        <w:rPr>
          <w:b/>
        </w:rPr>
        <w:t>6.7.</w:t>
      </w:r>
      <w:r w:rsidRPr="002F2CB0">
        <w:t> </w:t>
      </w:r>
      <w:r w:rsidRPr="002F2CB0">
        <w:tab/>
        <w:t>A garantia poderá ser executada pela Contratante a partir do 3º (terceiro) dia, contado da resposta NÃO CONHECIDA E/OU IMPROCEDENTE acerca da notificação jud</w:t>
      </w:r>
      <w:r w:rsidRPr="002F2CB0">
        <w:t>i</w:t>
      </w:r>
      <w:r w:rsidRPr="002F2CB0">
        <w:t>cial ou extrajudicial à Contratada, na hipótese do não cumprimento de suas obrigações contratuais.</w:t>
      </w:r>
    </w:p>
    <w:p w:rsidR="00C35CAE" w:rsidRPr="002F2CB0" w:rsidRDefault="00C35CAE" w:rsidP="00C35CAE">
      <w:pPr>
        <w:pStyle w:val="PargrafodaLista"/>
        <w:ind w:left="1276" w:hanging="850"/>
        <w:rPr>
          <w:rFonts w:ascii="Times New Roman" w:hAnsi="Times New Roman"/>
          <w:sz w:val="24"/>
        </w:rPr>
      </w:pPr>
    </w:p>
    <w:p w:rsidR="00C35CAE" w:rsidRPr="002F2CB0" w:rsidRDefault="00C35CAE" w:rsidP="00C35CAE">
      <w:pPr>
        <w:ind w:left="1276" w:hanging="850"/>
        <w:jc w:val="both"/>
      </w:pPr>
      <w:r w:rsidRPr="002F2CB0">
        <w:rPr>
          <w:b/>
        </w:rPr>
        <w:t>6.8</w:t>
      </w:r>
      <w:r w:rsidRPr="002F2CB0">
        <w:t>. </w:t>
      </w:r>
      <w:r w:rsidRPr="002F2CB0">
        <w:tab/>
        <w:t>No caso de seguro-garantia, a instituição prestadora da garantia contratual deve ser devidamente autorizada pela Superintendência de Seguros Privados – SUSEP e, no c</w:t>
      </w:r>
      <w:r w:rsidRPr="002F2CB0">
        <w:t>a</w:t>
      </w:r>
      <w:r w:rsidRPr="002F2CB0">
        <w:t>so de fiança bancária, pelo Banco Central do Brasil.</w:t>
      </w:r>
    </w:p>
    <w:p w:rsidR="00C35CAE" w:rsidRPr="002F2CB0" w:rsidRDefault="00C35CAE" w:rsidP="00C35CAE">
      <w:pPr>
        <w:pStyle w:val="PargrafodaLista"/>
        <w:spacing w:after="0" w:line="240" w:lineRule="auto"/>
        <w:ind w:left="1276" w:hanging="850"/>
        <w:contextualSpacing w:val="0"/>
        <w:jc w:val="both"/>
        <w:rPr>
          <w:rFonts w:ascii="Times New Roman" w:hAnsi="Times New Roman"/>
          <w:sz w:val="24"/>
        </w:rPr>
      </w:pPr>
    </w:p>
    <w:p w:rsidR="00C35CAE" w:rsidRPr="002F2CB0" w:rsidRDefault="00C35CAE" w:rsidP="00C35CAE">
      <w:pPr>
        <w:ind w:left="1276" w:hanging="850"/>
        <w:jc w:val="both"/>
      </w:pPr>
      <w:r w:rsidRPr="002F2CB0">
        <w:rPr>
          <w:b/>
        </w:rPr>
        <w:t>6.9.</w:t>
      </w:r>
      <w:r w:rsidRPr="002F2CB0">
        <w:t> </w:t>
      </w:r>
      <w:r w:rsidRPr="002F2CB0">
        <w:tab/>
        <w:t>Não sendo a garantia executada por força de penalidade administrativa e não restando configurado o constante nos itens anteriores, que vedam a restituição da garantia co</w:t>
      </w:r>
      <w:r w:rsidRPr="002F2CB0">
        <w:t>n</w:t>
      </w:r>
      <w:r w:rsidRPr="002F2CB0">
        <w:t>tratual, esta será restituída ao término do contrato.</w:t>
      </w:r>
    </w:p>
    <w:p w:rsidR="00C35CAE" w:rsidRPr="002F2CB0" w:rsidRDefault="00C35CAE" w:rsidP="00C35CAE">
      <w:pPr>
        <w:tabs>
          <w:tab w:val="num" w:pos="1418"/>
        </w:tabs>
        <w:ind w:left="1276" w:hanging="850"/>
        <w:jc w:val="both"/>
      </w:pPr>
    </w:p>
    <w:p w:rsidR="00C35CAE" w:rsidRPr="002F2CB0" w:rsidRDefault="00C35CAE" w:rsidP="00C35CAE">
      <w:pPr>
        <w:ind w:left="1276" w:hanging="850"/>
        <w:jc w:val="both"/>
      </w:pPr>
      <w:r w:rsidRPr="002F2CB0">
        <w:rPr>
          <w:b/>
        </w:rPr>
        <w:t>6.10</w:t>
      </w:r>
      <w:r w:rsidRPr="002F2CB0">
        <w:t>. </w:t>
      </w:r>
      <w:r w:rsidRPr="002F2CB0">
        <w:tab/>
        <w:t>A CONTRATADA se responsabiliza por todas as obrigações avençadas entre as pa</w:t>
      </w:r>
      <w:r w:rsidRPr="002F2CB0">
        <w:t>r</w:t>
      </w:r>
      <w:r w:rsidRPr="002F2CB0">
        <w:t>tes, mesmo após o término da vigência contratual, sem prejuízo de aplicação de eve</w:t>
      </w:r>
      <w:r w:rsidRPr="002F2CB0">
        <w:t>n</w:t>
      </w:r>
      <w:r w:rsidRPr="002F2CB0">
        <w:t>tuais penalidades decorrentes do descumprimento dessas cláusulas.</w:t>
      </w:r>
    </w:p>
    <w:p w:rsidR="00C35CAE" w:rsidRPr="002F2CB0" w:rsidRDefault="00C35CAE" w:rsidP="00C35CAE">
      <w:pPr>
        <w:spacing w:line="276" w:lineRule="auto"/>
        <w:jc w:val="both"/>
      </w:pPr>
    </w:p>
    <w:p w:rsidR="00C35CAE" w:rsidRPr="002F2CB0" w:rsidRDefault="00C35CAE" w:rsidP="00C35CAE">
      <w:pPr>
        <w:pStyle w:val="Ttulo6"/>
        <w:spacing w:line="276" w:lineRule="auto"/>
        <w:rPr>
          <w:rFonts w:ascii="Times New Roman" w:hAnsi="Times New Roman"/>
        </w:rPr>
      </w:pPr>
    </w:p>
    <w:p w:rsidR="00C35CAE" w:rsidRPr="002F2CB0" w:rsidRDefault="00C35CAE" w:rsidP="00C35CAE">
      <w:pPr>
        <w:pStyle w:val="Ttulo6"/>
        <w:spacing w:line="276" w:lineRule="auto"/>
        <w:rPr>
          <w:rFonts w:ascii="Times New Roman" w:hAnsi="Times New Roman"/>
        </w:rPr>
      </w:pPr>
      <w:r w:rsidRPr="002F2CB0">
        <w:rPr>
          <w:rFonts w:ascii="Times New Roman" w:hAnsi="Times New Roman"/>
        </w:rPr>
        <w:t>CLÁUSULA VII – FATURAMENTO E CONDIÇÕES DE PAGAMENTO</w:t>
      </w:r>
    </w:p>
    <w:p w:rsidR="00C35CAE" w:rsidRDefault="00C35CAE" w:rsidP="00C35CAE"/>
    <w:p w:rsidR="00DE7785" w:rsidRDefault="00DE7785" w:rsidP="00C35CAE"/>
    <w:p w:rsidR="00DE7785" w:rsidRPr="002F2CB0" w:rsidRDefault="00DE7785" w:rsidP="00C35CAE"/>
    <w:p w:rsidR="00C35CAE" w:rsidRPr="002F2CB0" w:rsidRDefault="00C35CAE" w:rsidP="00C35CAE">
      <w:pPr>
        <w:autoSpaceDE w:val="0"/>
        <w:autoSpaceDN w:val="0"/>
        <w:adjustRightInd w:val="0"/>
        <w:spacing w:after="240" w:line="276" w:lineRule="auto"/>
        <w:ind w:left="1276" w:hanging="709"/>
        <w:contextualSpacing/>
        <w:jc w:val="both"/>
        <w:rPr>
          <w:b/>
        </w:rPr>
      </w:pPr>
      <w:r w:rsidRPr="002F2CB0">
        <w:rPr>
          <w:b/>
        </w:rPr>
        <w:t>7.1.</w:t>
      </w:r>
      <w:r w:rsidRPr="002F2CB0">
        <w:t xml:space="preserve"> </w:t>
      </w:r>
      <w:r w:rsidRPr="002F2CB0">
        <w:rPr>
          <w:b/>
        </w:rPr>
        <w:t>Condições de Faturamento</w:t>
      </w:r>
    </w:p>
    <w:p w:rsidR="00C35CAE" w:rsidRPr="002F2CB0" w:rsidRDefault="00C35CAE" w:rsidP="00C35CAE"/>
    <w:p w:rsidR="00C35CAE" w:rsidRPr="002F2CB0" w:rsidRDefault="00C35CAE" w:rsidP="00FC1520">
      <w:pPr>
        <w:pStyle w:val="PargrafodaLista"/>
        <w:numPr>
          <w:ilvl w:val="0"/>
          <w:numId w:val="88"/>
        </w:numPr>
        <w:spacing w:after="0" w:line="240" w:lineRule="auto"/>
        <w:ind w:left="1701" w:hanging="708"/>
        <w:jc w:val="both"/>
        <w:rPr>
          <w:rFonts w:ascii="Times New Roman" w:hAnsi="Times New Roman"/>
          <w:sz w:val="24"/>
        </w:rPr>
      </w:pPr>
      <w:r w:rsidRPr="002F2CB0">
        <w:rPr>
          <w:rFonts w:ascii="Times New Roman" w:hAnsi="Times New Roman"/>
          <w:sz w:val="24"/>
        </w:rPr>
        <w:t>A Nota Fiscal deverá ser emitida e encaminhada à Contratante no mês subseque</w:t>
      </w:r>
      <w:r w:rsidRPr="002F2CB0">
        <w:rPr>
          <w:rFonts w:ascii="Times New Roman" w:hAnsi="Times New Roman"/>
          <w:sz w:val="24"/>
        </w:rPr>
        <w:t>n</w:t>
      </w:r>
      <w:r w:rsidRPr="002F2CB0">
        <w:rPr>
          <w:rFonts w:ascii="Times New Roman" w:hAnsi="Times New Roman"/>
          <w:sz w:val="24"/>
        </w:rPr>
        <w:t>te ao  da efetiva prestação dos serviços.</w:t>
      </w:r>
    </w:p>
    <w:p w:rsidR="00C35CAE" w:rsidRPr="002F2CB0" w:rsidRDefault="00C35CAE" w:rsidP="00C35CAE"/>
    <w:p w:rsidR="00C35CAE" w:rsidRPr="002F2CB0" w:rsidRDefault="00C35CAE" w:rsidP="00FC1520">
      <w:pPr>
        <w:pStyle w:val="PargrafodaLista"/>
        <w:numPr>
          <w:ilvl w:val="0"/>
          <w:numId w:val="88"/>
        </w:numPr>
        <w:spacing w:after="0" w:line="240" w:lineRule="auto"/>
        <w:ind w:left="1701" w:hanging="708"/>
        <w:jc w:val="both"/>
        <w:rPr>
          <w:rFonts w:ascii="Times New Roman" w:hAnsi="Times New Roman"/>
          <w:sz w:val="24"/>
        </w:rPr>
      </w:pPr>
      <w:r w:rsidRPr="002F2CB0">
        <w:rPr>
          <w:rFonts w:ascii="Times New Roman" w:hAnsi="Times New Roman"/>
          <w:sz w:val="24"/>
        </w:rPr>
        <w:t>Após o recebimento  da Nota Fiscal, a Contratante disporá de 10 (dez) dias úteis para cada aceite,  aprovando os serviços prestados.</w:t>
      </w:r>
    </w:p>
    <w:p w:rsidR="00C35CAE" w:rsidRPr="002F2CB0" w:rsidRDefault="00C35CAE" w:rsidP="00C35CAE"/>
    <w:p w:rsidR="00C35CAE" w:rsidRDefault="00C35CAE" w:rsidP="00FC1520">
      <w:pPr>
        <w:pStyle w:val="PargrafodaLista"/>
        <w:numPr>
          <w:ilvl w:val="0"/>
          <w:numId w:val="88"/>
        </w:numPr>
        <w:spacing w:after="0" w:line="240" w:lineRule="auto"/>
        <w:ind w:left="1701" w:hanging="708"/>
        <w:jc w:val="both"/>
        <w:rPr>
          <w:rFonts w:ascii="Times New Roman" w:hAnsi="Times New Roman"/>
          <w:sz w:val="24"/>
        </w:rPr>
      </w:pPr>
      <w:r w:rsidRPr="002F2CB0">
        <w:rPr>
          <w:rFonts w:ascii="Times New Roman" w:hAnsi="Times New Roman"/>
          <w:sz w:val="24"/>
        </w:rPr>
        <w:t>Além de cumprir todas as legislações atinentes à sua constituição a entrega dos produtos, a CONTRATADA deverá apresentar, a cada pedido de pagamento que efetue, juntamente com a Nota Fiscal/Fatura, todos os documentos que compr</w:t>
      </w:r>
      <w:r w:rsidRPr="002F2CB0">
        <w:rPr>
          <w:rFonts w:ascii="Times New Roman" w:hAnsi="Times New Roman"/>
          <w:sz w:val="24"/>
        </w:rPr>
        <w:t>o</w:t>
      </w:r>
      <w:r w:rsidRPr="002F2CB0">
        <w:rPr>
          <w:rFonts w:ascii="Times New Roman" w:hAnsi="Times New Roman"/>
          <w:sz w:val="24"/>
        </w:rPr>
        <w:t>vem a regularidade fiscal da empresa, apresentadas no início desta contratação, no original ou cópia com os respectivos originais para comprovação de autenticidade.</w:t>
      </w:r>
    </w:p>
    <w:p w:rsidR="004D68CF" w:rsidRPr="004D68CF" w:rsidRDefault="004D68CF" w:rsidP="004D68CF">
      <w:pPr>
        <w:pStyle w:val="PargrafodaLista"/>
        <w:rPr>
          <w:rFonts w:ascii="Times New Roman" w:hAnsi="Times New Roman"/>
          <w:sz w:val="24"/>
        </w:rPr>
      </w:pPr>
    </w:p>
    <w:p w:rsidR="004D68CF" w:rsidRPr="002F2CB0" w:rsidRDefault="004D68CF" w:rsidP="004D68CF">
      <w:pPr>
        <w:pStyle w:val="PargrafodaLista"/>
        <w:spacing w:after="0" w:line="240" w:lineRule="auto"/>
        <w:ind w:left="1701"/>
        <w:jc w:val="both"/>
        <w:rPr>
          <w:rFonts w:ascii="Times New Roman" w:hAnsi="Times New Roman"/>
          <w:sz w:val="24"/>
        </w:rPr>
      </w:pPr>
    </w:p>
    <w:p w:rsidR="00C35CAE" w:rsidRPr="002F2CB0" w:rsidRDefault="00C35CAE" w:rsidP="00C35CAE"/>
    <w:p w:rsidR="00C35CAE" w:rsidRPr="002F2CB0" w:rsidRDefault="00C35CAE" w:rsidP="00C35CAE">
      <w:pPr>
        <w:autoSpaceDE w:val="0"/>
        <w:autoSpaceDN w:val="0"/>
        <w:adjustRightInd w:val="0"/>
        <w:spacing w:line="276" w:lineRule="auto"/>
        <w:ind w:left="1134" w:hanging="567"/>
        <w:contextualSpacing/>
        <w:jc w:val="both"/>
        <w:rPr>
          <w:b/>
        </w:rPr>
      </w:pPr>
      <w:r w:rsidRPr="002F2CB0">
        <w:rPr>
          <w:b/>
        </w:rPr>
        <w:t>7.2. Condições de Pagamento</w:t>
      </w:r>
    </w:p>
    <w:p w:rsidR="00C35CAE" w:rsidRPr="002F2CB0" w:rsidRDefault="00C35CAE" w:rsidP="00C35CAE">
      <w:pPr>
        <w:contextualSpacing/>
      </w:pPr>
    </w:p>
    <w:p w:rsidR="00C35CAE" w:rsidRPr="002F2CB0" w:rsidRDefault="00C35CAE" w:rsidP="00FC1520">
      <w:pPr>
        <w:pStyle w:val="PargrafodaLista"/>
        <w:numPr>
          <w:ilvl w:val="0"/>
          <w:numId w:val="89"/>
        </w:numPr>
        <w:spacing w:after="0" w:line="240" w:lineRule="auto"/>
        <w:ind w:hanging="720"/>
        <w:jc w:val="both"/>
        <w:rPr>
          <w:rFonts w:ascii="Times New Roman" w:hAnsi="Times New Roman"/>
          <w:sz w:val="24"/>
        </w:rPr>
      </w:pPr>
      <w:r w:rsidRPr="002F2CB0">
        <w:rPr>
          <w:rFonts w:ascii="Times New Roman" w:hAnsi="Times New Roman"/>
          <w:sz w:val="24"/>
        </w:rPr>
        <w:t>O pagamento será realizado por intermédio de crédito em conta corrente ou por outra modalidade que possa vir a ser determinada pela CONTRATANTE em 30 (trinta) dias corridos a contar da data de emissão do Termo de Aceite para P</w:t>
      </w:r>
      <w:r w:rsidRPr="002F2CB0">
        <w:rPr>
          <w:rFonts w:ascii="Times New Roman" w:hAnsi="Times New Roman"/>
          <w:sz w:val="24"/>
        </w:rPr>
        <w:t>a</w:t>
      </w:r>
      <w:r w:rsidRPr="002F2CB0">
        <w:rPr>
          <w:rFonts w:ascii="Times New Roman" w:hAnsi="Times New Roman"/>
          <w:sz w:val="24"/>
        </w:rPr>
        <w:t>gamento.</w:t>
      </w:r>
    </w:p>
    <w:p w:rsidR="00C35CAE" w:rsidRPr="002F2CB0" w:rsidRDefault="00C35CAE" w:rsidP="00C35CAE">
      <w:pPr>
        <w:contextualSpacing/>
      </w:pPr>
    </w:p>
    <w:p w:rsidR="00C35CAE" w:rsidRPr="002F2CB0" w:rsidRDefault="00C35CAE" w:rsidP="00FC1520">
      <w:pPr>
        <w:pStyle w:val="PargrafodaLista"/>
        <w:numPr>
          <w:ilvl w:val="0"/>
          <w:numId w:val="89"/>
        </w:numPr>
        <w:spacing w:after="0" w:line="240" w:lineRule="auto"/>
        <w:ind w:hanging="720"/>
        <w:jc w:val="both"/>
      </w:pPr>
      <w:r w:rsidRPr="002F2CB0">
        <w:rPr>
          <w:rFonts w:ascii="Times New Roman" w:hAnsi="Times New Roman"/>
          <w:sz w:val="24"/>
        </w:rPr>
        <w:t>Caso a Nota Fiscal/Fatura contenha divergências com relação ao estabelecido no Instrumento Contratual, a CONTRATANTE ficará obrigada a comunicar a e</w:t>
      </w:r>
      <w:r w:rsidRPr="002F2CB0">
        <w:rPr>
          <w:rFonts w:ascii="Times New Roman" w:hAnsi="Times New Roman"/>
          <w:sz w:val="24"/>
        </w:rPr>
        <w:t>m</w:t>
      </w:r>
      <w:r w:rsidRPr="002F2CB0">
        <w:rPr>
          <w:rFonts w:ascii="Times New Roman" w:hAnsi="Times New Roman"/>
          <w:sz w:val="24"/>
        </w:rPr>
        <w:t xml:space="preserve">presa CONTRATADA, formalmente, o motivo da não aprovação no prazo de 05 (cinco) dias </w:t>
      </w:r>
      <w:proofErr w:type="spellStart"/>
      <w:proofErr w:type="gramStart"/>
      <w:r w:rsidRPr="002F2CB0">
        <w:rPr>
          <w:rFonts w:ascii="Times New Roman" w:hAnsi="Times New Roman"/>
          <w:sz w:val="24"/>
        </w:rPr>
        <w:t>úteis.</w:t>
      </w:r>
      <w:proofErr w:type="gramEnd"/>
      <w:r w:rsidRPr="002F2CB0">
        <w:rPr>
          <w:rFonts w:ascii="Times New Roman" w:hAnsi="Times New Roman"/>
          <w:sz w:val="24"/>
        </w:rPr>
        <w:t>A</w:t>
      </w:r>
      <w:proofErr w:type="spellEnd"/>
      <w:r w:rsidRPr="002F2CB0">
        <w:rPr>
          <w:rFonts w:ascii="Times New Roman" w:hAnsi="Times New Roman"/>
          <w:sz w:val="24"/>
        </w:rPr>
        <w:t xml:space="preserve"> devolução da Nota Fiscal/Fatura, devidamente, regularizada pela CONTRATANTE, deverá ser efetuada em até 05 (cinco) dias úteis da data de comunicação formal pela CONTRATADA.</w:t>
      </w:r>
    </w:p>
    <w:p w:rsidR="00C35CAE" w:rsidRPr="002F2CB0" w:rsidRDefault="00C35CAE" w:rsidP="00C35CAE">
      <w:pPr>
        <w:contextualSpacing/>
      </w:pPr>
    </w:p>
    <w:p w:rsidR="00C35CAE" w:rsidRPr="002F2CB0" w:rsidRDefault="00C35CAE" w:rsidP="00FC1520">
      <w:pPr>
        <w:pStyle w:val="PargrafodaLista"/>
        <w:numPr>
          <w:ilvl w:val="0"/>
          <w:numId w:val="89"/>
        </w:numPr>
        <w:spacing w:after="0" w:line="240" w:lineRule="auto"/>
        <w:ind w:hanging="720"/>
        <w:jc w:val="both"/>
        <w:rPr>
          <w:rFonts w:ascii="Times New Roman" w:hAnsi="Times New Roman"/>
          <w:sz w:val="24"/>
        </w:rPr>
      </w:pPr>
      <w:r w:rsidRPr="002F2CB0">
        <w:rPr>
          <w:rFonts w:ascii="Times New Roman" w:hAnsi="Times New Roman"/>
          <w:sz w:val="24"/>
        </w:rPr>
        <w:t>Em caso de atraso de pagamento dos valores devidos à CONTRATADA, med</w:t>
      </w:r>
      <w:r w:rsidRPr="002F2CB0">
        <w:rPr>
          <w:rFonts w:ascii="Times New Roman" w:hAnsi="Times New Roman"/>
          <w:sz w:val="24"/>
        </w:rPr>
        <w:t>i</w:t>
      </w:r>
      <w:r w:rsidRPr="002F2CB0">
        <w:rPr>
          <w:rFonts w:ascii="Times New Roman" w:hAnsi="Times New Roman"/>
          <w:sz w:val="24"/>
        </w:rPr>
        <w:t>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w:t>
      </w:r>
      <w:proofErr w:type="gramStart"/>
      <w:r w:rsidRPr="002F2CB0">
        <w:rPr>
          <w:rFonts w:ascii="Times New Roman" w:hAnsi="Times New Roman"/>
          <w:sz w:val="24"/>
        </w:rPr>
        <w:t>pro-rata</w:t>
      </w:r>
      <w:proofErr w:type="gramEnd"/>
      <w:r w:rsidRPr="002F2CB0">
        <w:rPr>
          <w:rFonts w:ascii="Times New Roman" w:hAnsi="Times New Roman"/>
          <w:sz w:val="24"/>
        </w:rPr>
        <w:t xml:space="preserve"> tempore”), observando-se para tanto, o período correspondente à data prevista para o pag</w:t>
      </w:r>
      <w:r w:rsidRPr="002F2CB0">
        <w:rPr>
          <w:rFonts w:ascii="Times New Roman" w:hAnsi="Times New Roman"/>
          <w:sz w:val="24"/>
        </w:rPr>
        <w:t>a</w:t>
      </w:r>
      <w:r w:rsidRPr="002F2CB0">
        <w:rPr>
          <w:rFonts w:ascii="Times New Roman" w:hAnsi="Times New Roman"/>
          <w:sz w:val="24"/>
        </w:rPr>
        <w:t>mento e aquela data em que o pagamento efetivamente ocorreu.</w:t>
      </w:r>
    </w:p>
    <w:p w:rsidR="00C35CAE" w:rsidRDefault="00C35CAE" w:rsidP="00C35CAE"/>
    <w:p w:rsidR="004D68CF" w:rsidRPr="002F2CB0" w:rsidRDefault="004D68CF" w:rsidP="00C35CAE"/>
    <w:p w:rsidR="00C35CAE" w:rsidRPr="002F2CB0" w:rsidRDefault="00C35CAE" w:rsidP="00C35CAE">
      <w:pPr>
        <w:spacing w:line="276" w:lineRule="auto"/>
        <w:jc w:val="both"/>
        <w:rPr>
          <w:b/>
        </w:rPr>
      </w:pPr>
      <w:r w:rsidRPr="002F2CB0">
        <w:rPr>
          <w:b/>
        </w:rPr>
        <w:t>CLÁUSULA VIII – SANÇÕES ADMINISTRATIVAS</w:t>
      </w:r>
    </w:p>
    <w:p w:rsidR="00C35CAE" w:rsidRPr="002F2CB0" w:rsidRDefault="00C35CAE" w:rsidP="00C35CAE">
      <w:pPr>
        <w:keepLines/>
        <w:widowControl w:val="0"/>
        <w:ind w:left="851" w:hanging="567"/>
        <w:jc w:val="both"/>
      </w:pPr>
    </w:p>
    <w:p w:rsidR="00C35CAE" w:rsidRPr="002F2CB0" w:rsidRDefault="00C35CAE" w:rsidP="00C35CAE">
      <w:pPr>
        <w:keepLines/>
        <w:widowControl w:val="0"/>
        <w:ind w:left="851" w:hanging="567"/>
        <w:jc w:val="both"/>
      </w:pPr>
      <w:r w:rsidRPr="002F2CB0">
        <w:t xml:space="preserve">8.1. A CONTRATADA estará sujeita às penalidades previstas na Lei Federal n.º 8.666/93, suas atualizações e demais legislações pertinentes, sem prejuízo da aplicação de outras cabíveis, em especial: </w:t>
      </w:r>
    </w:p>
    <w:p w:rsidR="00C35CAE" w:rsidRPr="002F2CB0" w:rsidRDefault="00C35CAE" w:rsidP="00C35CAE">
      <w:pPr>
        <w:keepLines/>
        <w:widowControl w:val="0"/>
        <w:ind w:left="851" w:hanging="567"/>
        <w:jc w:val="both"/>
      </w:pPr>
    </w:p>
    <w:p w:rsidR="00C35CAE" w:rsidRPr="002F2CB0" w:rsidRDefault="00C35CAE" w:rsidP="00FC1520">
      <w:pPr>
        <w:keepLines/>
        <w:widowControl w:val="0"/>
        <w:numPr>
          <w:ilvl w:val="0"/>
          <w:numId w:val="84"/>
        </w:numPr>
        <w:tabs>
          <w:tab w:val="clear" w:pos="1068"/>
        </w:tabs>
        <w:ind w:left="993" w:hanging="426"/>
        <w:jc w:val="both"/>
      </w:pPr>
      <w:r w:rsidRPr="002F2CB0">
        <w:t>Advertência por escrito.</w:t>
      </w:r>
    </w:p>
    <w:p w:rsidR="00C35CAE" w:rsidRPr="002F2CB0" w:rsidRDefault="00C35CAE" w:rsidP="00C35CAE">
      <w:pPr>
        <w:keepLines/>
        <w:widowControl w:val="0"/>
        <w:jc w:val="both"/>
      </w:pPr>
    </w:p>
    <w:p w:rsidR="00C35CAE" w:rsidRPr="002F2CB0" w:rsidRDefault="00C35CAE" w:rsidP="00FC1520">
      <w:pPr>
        <w:pStyle w:val="PargrafodaLista"/>
        <w:numPr>
          <w:ilvl w:val="0"/>
          <w:numId w:val="84"/>
        </w:numPr>
        <w:tabs>
          <w:tab w:val="clear" w:pos="1068"/>
          <w:tab w:val="num" w:pos="1843"/>
        </w:tabs>
        <w:spacing w:after="20"/>
        <w:ind w:left="993" w:hanging="426"/>
        <w:jc w:val="both"/>
        <w:rPr>
          <w:rFonts w:ascii="Times New Roman" w:hAnsi="Times New Roman"/>
          <w:spacing w:val="2"/>
          <w:sz w:val="24"/>
        </w:rPr>
      </w:pPr>
      <w:r w:rsidRPr="002F2CB0">
        <w:rPr>
          <w:rFonts w:ascii="Times New Roman" w:hAnsi="Times New Roman"/>
          <w:spacing w:val="2"/>
          <w:sz w:val="24"/>
        </w:rPr>
        <w:t>Multa pela não realização dos serviços constantes no item 4.6 do Termo de Referência Anexo I deste Contrato.</w:t>
      </w:r>
    </w:p>
    <w:p w:rsidR="00C35CAE" w:rsidRPr="002F2CB0" w:rsidRDefault="00C35CAE" w:rsidP="00C35CAE">
      <w:pPr>
        <w:pStyle w:val="PargrafodaLista"/>
        <w:spacing w:after="20"/>
        <w:ind w:left="993"/>
        <w:jc w:val="both"/>
        <w:rPr>
          <w:rFonts w:ascii="Times New Roman" w:hAnsi="Times New Roman"/>
          <w:spacing w:val="2"/>
          <w:sz w:val="24"/>
        </w:rPr>
      </w:pPr>
    </w:p>
    <w:p w:rsidR="00C35CAE" w:rsidRPr="002F2CB0" w:rsidRDefault="00C35CAE" w:rsidP="00FC1520">
      <w:pPr>
        <w:pStyle w:val="PargrafodaLista"/>
        <w:numPr>
          <w:ilvl w:val="0"/>
          <w:numId w:val="84"/>
        </w:numPr>
        <w:tabs>
          <w:tab w:val="clear" w:pos="1068"/>
          <w:tab w:val="num" w:pos="1843"/>
        </w:tabs>
        <w:spacing w:after="20"/>
        <w:ind w:left="993" w:hanging="426"/>
        <w:jc w:val="both"/>
        <w:rPr>
          <w:rFonts w:ascii="Times New Roman" w:hAnsi="Times New Roman"/>
          <w:spacing w:val="2"/>
          <w:sz w:val="24"/>
        </w:rPr>
      </w:pPr>
      <w:r w:rsidRPr="002F2CB0">
        <w:rPr>
          <w:rFonts w:ascii="Times New Roman" w:hAnsi="Times New Roman"/>
          <w:sz w:val="24"/>
        </w:rPr>
        <w:t>Multa pelo não fornecimento de suprimentos, nível de serviço conforme item 4.10 do Termo de Referência Anexo I deste Contrato.</w:t>
      </w:r>
    </w:p>
    <w:p w:rsidR="00C35CAE" w:rsidRPr="002F2CB0" w:rsidRDefault="00C35CAE" w:rsidP="00C35CAE">
      <w:pPr>
        <w:pStyle w:val="PargrafodaLista"/>
        <w:spacing w:after="20"/>
        <w:rPr>
          <w:rFonts w:ascii="Times New Roman" w:hAnsi="Times New Roman"/>
          <w:sz w:val="24"/>
        </w:rPr>
      </w:pPr>
    </w:p>
    <w:p w:rsidR="00C35CAE" w:rsidRPr="002F2CB0" w:rsidRDefault="00C35CAE" w:rsidP="00C35CAE">
      <w:pPr>
        <w:ind w:left="993" w:hanging="426"/>
        <w:jc w:val="both"/>
      </w:pPr>
      <w:proofErr w:type="gramStart"/>
      <w:r w:rsidRPr="002F2CB0">
        <w:t>d)</w:t>
      </w:r>
      <w:proofErr w:type="gramEnd"/>
      <w:r w:rsidRPr="002F2CB0">
        <w:t>    Multa de 10% (dez por cento) sobre o valor da parcela descumprida, se o serviço prest</w:t>
      </w:r>
      <w:r w:rsidRPr="002F2CB0">
        <w:t>a</w:t>
      </w:r>
      <w:r w:rsidRPr="002F2CB0">
        <w:t>do estiver em desacordo com as especificações contidas no Contrato, a qual será cobrada extra ou judicialmente, conforme o caso.</w:t>
      </w:r>
    </w:p>
    <w:p w:rsidR="00C35CAE" w:rsidRPr="002F2CB0" w:rsidRDefault="00C35CAE" w:rsidP="00C35CAE">
      <w:pPr>
        <w:ind w:left="993" w:hanging="426"/>
        <w:jc w:val="both"/>
      </w:pPr>
    </w:p>
    <w:p w:rsidR="00C35CAE" w:rsidRPr="002F2CB0" w:rsidRDefault="00C35CAE" w:rsidP="00FC1520">
      <w:pPr>
        <w:pStyle w:val="PargrafodaLista"/>
        <w:keepLines/>
        <w:widowControl w:val="0"/>
        <w:numPr>
          <w:ilvl w:val="0"/>
          <w:numId w:val="85"/>
        </w:numPr>
        <w:ind w:left="993" w:hanging="426"/>
        <w:jc w:val="both"/>
        <w:rPr>
          <w:rFonts w:ascii="Times New Roman" w:hAnsi="Times New Roman"/>
          <w:sz w:val="24"/>
        </w:rPr>
      </w:pPr>
      <w:r w:rsidRPr="002F2CB0">
        <w:rPr>
          <w:rFonts w:ascii="Times New Roman" w:hAnsi="Times New Roman"/>
          <w:sz w:val="24"/>
        </w:rPr>
        <w:t>Multa de até 10% (dez por cento) sobre o valor total do Contrato/Nota de Empenho, se o objeto estiver em desacordo com as especificações contidas no Anexo I deste Contrato, a qual deverá ser cobrada extra ou judicialmente, conforme o caso.</w:t>
      </w:r>
    </w:p>
    <w:p w:rsidR="00C35CAE" w:rsidRPr="002F2CB0" w:rsidRDefault="00C35CAE" w:rsidP="00FC1520">
      <w:pPr>
        <w:keepLines/>
        <w:widowControl w:val="0"/>
        <w:numPr>
          <w:ilvl w:val="0"/>
          <w:numId w:val="85"/>
        </w:numPr>
        <w:ind w:left="993" w:hanging="426"/>
        <w:jc w:val="both"/>
      </w:pPr>
      <w:r w:rsidRPr="002F2CB0">
        <w:t>Multa de até 10% (dez por cento) sobre o valor total do Instrumento Contratual, pelo de</w:t>
      </w:r>
      <w:r w:rsidRPr="002F2CB0">
        <w:t>s</w:t>
      </w:r>
      <w:r w:rsidRPr="002F2CB0">
        <w:t>cumprimento das demais cláusulas do mesmo e na reincidência, o dobro, a ser cobrada extra ou judicialmente, conforme o caso, exceto aquelas cujas sanções já estejam estab</w:t>
      </w:r>
      <w:r w:rsidRPr="002F2CB0">
        <w:t>e</w:t>
      </w:r>
      <w:r w:rsidRPr="002F2CB0">
        <w:t>lecidas, sem prejuízo da responsabilidade civil e criminal que couber.</w:t>
      </w:r>
    </w:p>
    <w:p w:rsidR="00C35CAE" w:rsidRPr="002F2CB0" w:rsidRDefault="00C35CAE" w:rsidP="00C35CAE">
      <w:pPr>
        <w:keepLines/>
        <w:widowControl w:val="0"/>
        <w:ind w:left="993" w:hanging="426"/>
        <w:jc w:val="both"/>
      </w:pPr>
    </w:p>
    <w:p w:rsidR="00C35CAE" w:rsidRPr="002F2CB0" w:rsidRDefault="00C35CAE" w:rsidP="00FC1520">
      <w:pPr>
        <w:keepLines/>
        <w:widowControl w:val="0"/>
        <w:numPr>
          <w:ilvl w:val="0"/>
          <w:numId w:val="85"/>
        </w:numPr>
        <w:ind w:left="993" w:hanging="426"/>
        <w:jc w:val="both"/>
      </w:pPr>
      <w:r w:rsidRPr="002F2CB0">
        <w:t>Multa de 20% (vinte por cento) sobre o valor total do Instrumento Contratual, no caso de rescisão, por culpa ou requerimento da Contratada, sem motivo justificado ou amparo l</w:t>
      </w:r>
      <w:r w:rsidRPr="002F2CB0">
        <w:t>e</w:t>
      </w:r>
      <w:r w:rsidRPr="002F2CB0">
        <w:t>gal, pela CONTRATANTE.</w:t>
      </w:r>
    </w:p>
    <w:p w:rsidR="00C35CAE" w:rsidRPr="002F2CB0" w:rsidRDefault="00C35CAE" w:rsidP="00C35CAE"/>
    <w:p w:rsidR="00C35CAE" w:rsidRPr="002F2CB0" w:rsidRDefault="00C35CAE" w:rsidP="00FC1520">
      <w:pPr>
        <w:keepLines/>
        <w:widowControl w:val="0"/>
        <w:numPr>
          <w:ilvl w:val="0"/>
          <w:numId w:val="85"/>
        </w:numPr>
        <w:ind w:left="993" w:hanging="426"/>
        <w:jc w:val="both"/>
      </w:pPr>
      <w:r w:rsidRPr="002F2CB0">
        <w:t>Suspensão temporária de participação em licitação e impedimento de contratar com A</w:t>
      </w:r>
      <w:r w:rsidRPr="002F2CB0">
        <w:t>d</w:t>
      </w:r>
      <w:r w:rsidRPr="002F2CB0">
        <w:t>ministração Pública do Município de São Paulo pelo prazo de até 2 (dois) anos.</w:t>
      </w:r>
    </w:p>
    <w:p w:rsidR="00C35CAE" w:rsidRPr="002F2CB0" w:rsidRDefault="00C35CAE" w:rsidP="00C35CAE">
      <w:pPr>
        <w:keepLines/>
        <w:widowControl w:val="0"/>
        <w:ind w:left="1843"/>
        <w:jc w:val="both"/>
      </w:pPr>
    </w:p>
    <w:p w:rsidR="00C35CAE" w:rsidRPr="002F2CB0" w:rsidRDefault="00C35CAE" w:rsidP="00C35CAE">
      <w:pPr>
        <w:keepLines/>
        <w:widowControl w:val="0"/>
        <w:ind w:left="851" w:hanging="567"/>
        <w:jc w:val="both"/>
      </w:pPr>
      <w:r w:rsidRPr="002F2CB0">
        <w:rPr>
          <w:b/>
        </w:rPr>
        <w:t>8.2.</w:t>
      </w:r>
      <w:r w:rsidRPr="002F2CB0">
        <w:t> É facultado à PRODAM-SP ou ao órgão Contratante o direito de rescindir o Instrumento Contratual, total ou parcialmente, independentemente de Notificação Judicial ou Extrajud</w:t>
      </w:r>
      <w:r w:rsidRPr="002F2CB0">
        <w:t>i</w:t>
      </w:r>
      <w:r w:rsidRPr="002F2CB0">
        <w:t xml:space="preserve">cial, nos casos previstos nos artigos de </w:t>
      </w:r>
      <w:proofErr w:type="gramStart"/>
      <w:r w:rsidRPr="002F2CB0">
        <w:t>77 a 80 da Lei nº</w:t>
      </w:r>
      <w:proofErr w:type="gramEnd"/>
      <w:r w:rsidRPr="002F2CB0">
        <w:t xml:space="preserve"> 8.666/1993.</w:t>
      </w:r>
    </w:p>
    <w:p w:rsidR="00C35CAE" w:rsidRPr="002F2CB0" w:rsidRDefault="00C35CAE" w:rsidP="00C35CAE">
      <w:pPr>
        <w:keepLines/>
        <w:widowControl w:val="0"/>
        <w:ind w:left="1276" w:hanging="992"/>
        <w:jc w:val="both"/>
      </w:pPr>
    </w:p>
    <w:p w:rsidR="00C35CAE" w:rsidRPr="002F2CB0" w:rsidRDefault="00C35CAE" w:rsidP="00C35CAE">
      <w:pPr>
        <w:keepLines/>
        <w:widowControl w:val="0"/>
        <w:spacing w:after="240"/>
        <w:ind w:left="851" w:hanging="567"/>
        <w:jc w:val="both"/>
      </w:pPr>
      <w:r w:rsidRPr="002F2CB0">
        <w:rPr>
          <w:b/>
        </w:rPr>
        <w:t>8.3</w:t>
      </w:r>
      <w:r w:rsidRPr="002F2CB0">
        <w:t>. A abstenção, por parte da PRODAM-SP ou do órgão Contratante, do uso de quaisquer das faculdades concedidas no Instrumento Contratual e neste Edital não importará em renúncia ao seu exercício.</w:t>
      </w:r>
    </w:p>
    <w:p w:rsidR="00C35CAE" w:rsidRPr="002F2CB0" w:rsidRDefault="00C35CAE" w:rsidP="00C35CAE">
      <w:pPr>
        <w:keepLines/>
        <w:widowControl w:val="0"/>
        <w:ind w:left="851" w:hanging="567"/>
        <w:jc w:val="both"/>
      </w:pPr>
      <w:r w:rsidRPr="002F2CB0">
        <w:rPr>
          <w:b/>
        </w:rPr>
        <w:t>8.4.</w:t>
      </w:r>
      <w:r w:rsidRPr="002F2CB0">
        <w:t> A aplicação de qualquer penalidade prevista neste edital não exclui a possibilidade de apl</w:t>
      </w:r>
      <w:r w:rsidRPr="002F2CB0">
        <w:t>i</w:t>
      </w:r>
      <w:r w:rsidRPr="002F2CB0">
        <w:t>cação das demais, bem como das penalidades previstas na Lei Federal 8.666/1993, suas atualizações e demais legislações pertinentes.</w:t>
      </w:r>
    </w:p>
    <w:p w:rsidR="00C35CAE" w:rsidRPr="002F2CB0" w:rsidRDefault="00C35CAE" w:rsidP="00C35CAE">
      <w:pPr>
        <w:keepLines/>
        <w:widowControl w:val="0"/>
        <w:ind w:left="851" w:hanging="567"/>
        <w:jc w:val="both"/>
      </w:pPr>
      <w:r w:rsidRPr="002F2CB0">
        <w:t xml:space="preserve"> </w:t>
      </w:r>
    </w:p>
    <w:p w:rsidR="00C35CAE" w:rsidRPr="002F2CB0" w:rsidRDefault="00C35CAE" w:rsidP="00C35CAE">
      <w:pPr>
        <w:keepLines/>
        <w:widowControl w:val="0"/>
        <w:ind w:left="851" w:hanging="567"/>
        <w:jc w:val="both"/>
      </w:pPr>
      <w:r w:rsidRPr="002F2CB0">
        <w:rPr>
          <w:b/>
        </w:rPr>
        <w:t>8.5.</w:t>
      </w:r>
      <w:r w:rsidRPr="002F2CB0">
        <w:t> Previamente a aplicação de quaisquer penalidades a Contratada será notificada pela Contr</w:t>
      </w:r>
      <w:r w:rsidRPr="002F2CB0">
        <w:t>a</w:t>
      </w:r>
      <w:r w:rsidRPr="002F2CB0">
        <w:t>tante a apresentar defesa prévia, no prazo de 5 (cinco) dias úteis, contados do recebimento da notificação que será enviada ao endereço constante do preâmbulo do Contrato.</w:t>
      </w:r>
    </w:p>
    <w:p w:rsidR="00C35CAE" w:rsidRPr="002F2CB0" w:rsidRDefault="00C35CAE" w:rsidP="00C35CAE">
      <w:pPr>
        <w:keepLines/>
        <w:widowControl w:val="0"/>
        <w:ind w:left="851" w:hanging="567"/>
        <w:jc w:val="both"/>
      </w:pPr>
    </w:p>
    <w:p w:rsidR="00C35CAE" w:rsidRPr="002F2CB0" w:rsidRDefault="00C35CAE" w:rsidP="00C35CAE">
      <w:pPr>
        <w:keepLines/>
        <w:widowControl w:val="0"/>
        <w:spacing w:after="120"/>
        <w:ind w:left="851" w:hanging="567"/>
        <w:jc w:val="both"/>
      </w:pPr>
      <w:r w:rsidRPr="002F2CB0">
        <w:rPr>
          <w:b/>
        </w:rPr>
        <w:t>8.6.</w:t>
      </w:r>
      <w:r w:rsidRPr="002F2CB0">
        <w:t> Considera-se recebida a notificação na data da assinatura do aviso de recebimento ou, na a</w:t>
      </w:r>
      <w:r w:rsidRPr="002F2CB0">
        <w:t>u</w:t>
      </w:r>
      <w:r w:rsidRPr="002F2CB0">
        <w:t>sência deste, a data constante na consulta de andamento de entrega realizada no site dos Correios, sendo certificado nos autos do processo administrativo correspondente qualquer destas datas.</w:t>
      </w:r>
    </w:p>
    <w:p w:rsidR="00C35CAE" w:rsidRPr="002F2CB0" w:rsidRDefault="00C35CAE" w:rsidP="00C35CAE"/>
    <w:p w:rsidR="00C35CAE" w:rsidRPr="002F2CB0" w:rsidRDefault="00C35CAE" w:rsidP="00C35CAE">
      <w:pPr>
        <w:keepLines/>
        <w:widowControl w:val="0"/>
        <w:tabs>
          <w:tab w:val="left" w:pos="2268"/>
        </w:tabs>
        <w:spacing w:after="120"/>
        <w:ind w:left="1560" w:hanging="709"/>
        <w:jc w:val="both"/>
      </w:pPr>
      <w:r w:rsidRPr="002F2CB0">
        <w:rPr>
          <w:b/>
        </w:rPr>
        <w:t>8.6.1.</w:t>
      </w:r>
      <w:r w:rsidRPr="002F2CB0">
        <w:t> Caso haja recusa da Contratada em receber a notificação, esta será considerada rec</w:t>
      </w:r>
      <w:r w:rsidRPr="002F2CB0">
        <w:t>e</w:t>
      </w:r>
      <w:r w:rsidRPr="002F2CB0">
        <w:t>bida na data da recusa, contando a partir desta data o prazo para interposição da d</w:t>
      </w:r>
      <w:r w:rsidRPr="002F2CB0">
        <w:t>e</w:t>
      </w:r>
      <w:r w:rsidRPr="002F2CB0">
        <w:t>fesa prévia.</w:t>
      </w:r>
    </w:p>
    <w:p w:rsidR="00C35CAE" w:rsidRPr="002F2CB0" w:rsidRDefault="00C35CAE" w:rsidP="00C35CAE">
      <w:pPr>
        <w:keepLines/>
        <w:widowControl w:val="0"/>
        <w:ind w:left="851" w:hanging="567"/>
        <w:jc w:val="both"/>
      </w:pPr>
      <w:r w:rsidRPr="002F2CB0">
        <w:rPr>
          <w:b/>
        </w:rPr>
        <w:t>8.7.</w:t>
      </w:r>
      <w:r w:rsidRPr="002F2CB0">
        <w:t> Caso não seja apresentada tempestivamente a defesa prévia ou esta seja tida por improc</w:t>
      </w:r>
      <w:r w:rsidRPr="002F2CB0">
        <w:t>e</w:t>
      </w:r>
      <w:r w:rsidRPr="002F2CB0">
        <w:t>dente a juízo da Contratante, conforme o caso, o processo administrativo referente à co</w:t>
      </w:r>
      <w:r w:rsidRPr="002F2CB0">
        <w:t>n</w:t>
      </w:r>
      <w:r w:rsidRPr="002F2CB0">
        <w:t>tratação será encaminhado a PRODAM para a avaliação quanto à possibilidade de aplic</w:t>
      </w:r>
      <w:r w:rsidRPr="002F2CB0">
        <w:t>a</w:t>
      </w:r>
      <w:r w:rsidRPr="002F2CB0">
        <w:t>ção das sanções previstas em lei, na Ata de Registro de Preços e no Contrato, garantido à Contratada o direito ao contraditório e a ampla defesa.</w:t>
      </w:r>
    </w:p>
    <w:p w:rsidR="00C35CAE" w:rsidRPr="002F2CB0" w:rsidRDefault="00C35CAE" w:rsidP="00C35CAE">
      <w:pPr>
        <w:keepLines/>
        <w:widowControl w:val="0"/>
        <w:ind w:left="851" w:hanging="567"/>
        <w:jc w:val="both"/>
        <w:rPr>
          <w:b/>
        </w:rPr>
      </w:pPr>
    </w:p>
    <w:p w:rsidR="00C35CAE" w:rsidRPr="002F2CB0" w:rsidRDefault="00C35CAE" w:rsidP="00C35CAE">
      <w:pPr>
        <w:keepLines/>
        <w:widowControl w:val="0"/>
        <w:ind w:left="851" w:hanging="567"/>
        <w:jc w:val="both"/>
      </w:pPr>
      <w:r w:rsidRPr="002F2CB0">
        <w:rPr>
          <w:b/>
        </w:rPr>
        <w:t>8.8</w:t>
      </w:r>
      <w:r w:rsidRPr="002F2CB0">
        <w:t>. A aplicação de quaisquer multas pecuniárias não implica renúncia, pela PRODAM, do dire</w:t>
      </w:r>
      <w:r w:rsidRPr="002F2CB0">
        <w:t>i</w:t>
      </w:r>
      <w:r w:rsidRPr="002F2CB0">
        <w:t>to ao ressarcimento dos prejuízos apurados e que sobejarem o valor das multas cobradas.</w:t>
      </w:r>
    </w:p>
    <w:p w:rsidR="00C35CAE" w:rsidRPr="002F2CB0" w:rsidRDefault="00C35CAE" w:rsidP="00C35CAE">
      <w:pPr>
        <w:keepLines/>
        <w:widowControl w:val="0"/>
        <w:ind w:left="851" w:hanging="567"/>
        <w:jc w:val="both"/>
      </w:pPr>
    </w:p>
    <w:p w:rsidR="00C35CAE" w:rsidRPr="002F2CB0" w:rsidRDefault="00C35CAE" w:rsidP="00C35CAE">
      <w:pPr>
        <w:keepLines/>
        <w:widowControl w:val="0"/>
        <w:ind w:left="993" w:hanging="709"/>
        <w:jc w:val="both"/>
      </w:pPr>
      <w:r w:rsidRPr="002F2CB0">
        <w:rPr>
          <w:b/>
        </w:rPr>
        <w:t>8.9</w:t>
      </w:r>
      <w:r w:rsidRPr="002F2CB0">
        <w:t>. As decisões da Administração Pública referentes à efetiva aplicação da penalidade ou sua dispensa serão publicadas no Diário Oficial da Cidade de São Paulo, nos termos do D</w:t>
      </w:r>
      <w:r w:rsidRPr="002F2CB0">
        <w:t>e</w:t>
      </w:r>
      <w:r w:rsidRPr="002F2CB0">
        <w:t>creto Municipal nº 44.279/2003, ressalvados os casos previstos no referido ato normativo.</w:t>
      </w:r>
    </w:p>
    <w:p w:rsidR="00C35CAE" w:rsidRPr="002F2CB0" w:rsidRDefault="00C35CAE" w:rsidP="00C35CAE">
      <w:pPr>
        <w:keepLines/>
        <w:widowControl w:val="0"/>
        <w:ind w:left="851" w:hanging="567"/>
        <w:jc w:val="both"/>
      </w:pPr>
    </w:p>
    <w:p w:rsidR="00C35CAE" w:rsidRPr="002F2CB0" w:rsidRDefault="00C35CAE" w:rsidP="00C35CAE">
      <w:pPr>
        <w:keepLines/>
        <w:widowControl w:val="0"/>
        <w:ind w:left="993" w:hanging="709"/>
        <w:jc w:val="both"/>
      </w:pPr>
      <w:r w:rsidRPr="002F2CB0">
        <w:rPr>
          <w:b/>
        </w:rPr>
        <w:t>8.10</w:t>
      </w:r>
      <w:r w:rsidRPr="002F2CB0">
        <w:t>. As penalidades administrativas serão aplicadas na medida estritamente necessária, sempre observando os princípios da razoabilidade e proporcionalidade, que são basilares do dire</w:t>
      </w:r>
      <w:r w:rsidRPr="002F2CB0">
        <w:t>i</w:t>
      </w:r>
      <w:r w:rsidRPr="002F2CB0">
        <w:t>to administrativo, decorrentes dos princípios da legalidade e da finalidade e que terão l</w:t>
      </w:r>
      <w:r w:rsidRPr="002F2CB0">
        <w:t>u</w:t>
      </w:r>
      <w:r w:rsidRPr="002F2CB0">
        <w:t xml:space="preserve">gar inclusive nos casos de eventual lacuna ou dúvida de interpretação. </w:t>
      </w:r>
    </w:p>
    <w:p w:rsidR="00C35CAE" w:rsidRPr="002F2CB0" w:rsidRDefault="00C35CAE" w:rsidP="00C35CAE"/>
    <w:p w:rsidR="004D68CF" w:rsidRDefault="004D68CF" w:rsidP="00C35CAE">
      <w:pPr>
        <w:pStyle w:val="Ttulo1"/>
        <w:spacing w:line="276" w:lineRule="auto"/>
        <w:jc w:val="both"/>
        <w:rPr>
          <w:rFonts w:ascii="Times New Roman" w:hAnsi="Times New Roman"/>
        </w:rPr>
      </w:pPr>
    </w:p>
    <w:p w:rsidR="004D68CF" w:rsidRDefault="004D68CF" w:rsidP="00C35CAE">
      <w:pPr>
        <w:pStyle w:val="Ttulo1"/>
        <w:spacing w:line="276" w:lineRule="auto"/>
        <w:jc w:val="both"/>
        <w:rPr>
          <w:rFonts w:ascii="Times New Roman" w:hAnsi="Times New Roman"/>
        </w:rPr>
      </w:pP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CLÁUSULA IX – RESCISÃO</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tabs>
          <w:tab w:val="left" w:pos="540"/>
        </w:tabs>
        <w:spacing w:line="276" w:lineRule="auto"/>
        <w:ind w:left="510" w:hanging="510"/>
        <w:jc w:val="both"/>
        <w:rPr>
          <w:snapToGrid w:val="0"/>
        </w:rPr>
      </w:pPr>
      <w:r w:rsidRPr="002F2CB0">
        <w:rPr>
          <w:snapToGrid w:val="0"/>
        </w:rPr>
        <w:t>9.1.</w:t>
      </w:r>
      <w:r w:rsidRPr="002F2CB0">
        <w:rPr>
          <w:b/>
          <w:snapToGrid w:val="0"/>
        </w:rPr>
        <w:t xml:space="preserve"> </w:t>
      </w:r>
      <w:r w:rsidRPr="002F2CB0">
        <w:rPr>
          <w:snapToGrid w:val="0"/>
        </w:rPr>
        <w:t>Além dos motivos constantes nos artigos 77 a 80, da Lei Federal nº 8.666/93, é facultado a CONTRATANTE o direito de rescindir o presente contrato nos seguintes casos:</w:t>
      </w:r>
    </w:p>
    <w:p w:rsidR="00C35CAE" w:rsidRPr="002F2CB0" w:rsidRDefault="00C35CAE" w:rsidP="00C35CAE">
      <w:pPr>
        <w:widowControl w:val="0"/>
        <w:spacing w:line="276" w:lineRule="auto"/>
        <w:ind w:left="1134"/>
        <w:jc w:val="both"/>
        <w:rPr>
          <w:snapToGrid w:val="0"/>
        </w:rPr>
      </w:pPr>
    </w:p>
    <w:p w:rsidR="00C35CAE" w:rsidRPr="002F2CB0" w:rsidRDefault="00C35CAE" w:rsidP="00C35CAE">
      <w:pPr>
        <w:widowControl w:val="0"/>
        <w:spacing w:line="276" w:lineRule="auto"/>
        <w:ind w:left="900" w:hanging="360"/>
        <w:jc w:val="both"/>
        <w:rPr>
          <w:snapToGrid w:val="0"/>
        </w:rPr>
      </w:pPr>
      <w:r w:rsidRPr="002F2CB0">
        <w:rPr>
          <w:snapToGrid w:val="0"/>
        </w:rPr>
        <w:t>a) em caso de inexecução total ou parcial do contrato;</w:t>
      </w:r>
    </w:p>
    <w:p w:rsidR="00C35CAE" w:rsidRPr="002F2CB0" w:rsidRDefault="00C35CAE" w:rsidP="00C35CAE">
      <w:pPr>
        <w:widowControl w:val="0"/>
        <w:spacing w:line="276" w:lineRule="auto"/>
        <w:ind w:left="900" w:hanging="360"/>
        <w:jc w:val="both"/>
        <w:rPr>
          <w:snapToGrid w:val="0"/>
        </w:rPr>
      </w:pPr>
    </w:p>
    <w:p w:rsidR="00C35CAE" w:rsidRPr="002F2CB0" w:rsidRDefault="00C35CAE" w:rsidP="00FC1520">
      <w:pPr>
        <w:widowControl w:val="0"/>
        <w:numPr>
          <w:ilvl w:val="0"/>
          <w:numId w:val="86"/>
        </w:numPr>
        <w:spacing w:line="276" w:lineRule="auto"/>
        <w:jc w:val="both"/>
        <w:rPr>
          <w:snapToGrid w:val="0"/>
        </w:rPr>
      </w:pPr>
      <w:proofErr w:type="gramStart"/>
      <w:r w:rsidRPr="002F2CB0">
        <w:rPr>
          <w:snapToGrid w:val="0"/>
        </w:rPr>
        <w:t>a</w:t>
      </w:r>
      <w:proofErr w:type="gramEnd"/>
      <w:r w:rsidRPr="002F2CB0">
        <w:rPr>
          <w:snapToGrid w:val="0"/>
        </w:rPr>
        <w:t xml:space="preserve"> transferência, no todo ou em parte, deste contrato, sem prévia e expressa autorização da CONTRATANTE;</w:t>
      </w:r>
    </w:p>
    <w:p w:rsidR="00C35CAE" w:rsidRPr="002F2CB0" w:rsidRDefault="00C35CAE" w:rsidP="00C35CAE">
      <w:pPr>
        <w:widowControl w:val="0"/>
        <w:spacing w:line="276" w:lineRule="auto"/>
        <w:ind w:left="900" w:hanging="360"/>
        <w:jc w:val="both"/>
        <w:rPr>
          <w:snapToGrid w:val="0"/>
        </w:rPr>
      </w:pPr>
    </w:p>
    <w:p w:rsidR="00C35CAE" w:rsidRPr="002F2CB0" w:rsidRDefault="00C35CAE" w:rsidP="00FC1520">
      <w:pPr>
        <w:widowControl w:val="0"/>
        <w:numPr>
          <w:ilvl w:val="0"/>
          <w:numId w:val="86"/>
        </w:numPr>
        <w:spacing w:line="276" w:lineRule="auto"/>
        <w:jc w:val="both"/>
        <w:rPr>
          <w:snapToGrid w:val="0"/>
        </w:rPr>
      </w:pPr>
      <w:proofErr w:type="gramStart"/>
      <w:r w:rsidRPr="002F2CB0">
        <w:rPr>
          <w:snapToGrid w:val="0"/>
        </w:rPr>
        <w:t>por</w:t>
      </w:r>
      <w:proofErr w:type="gramEnd"/>
      <w:r w:rsidRPr="002F2CB0">
        <w:rPr>
          <w:snapToGrid w:val="0"/>
        </w:rPr>
        <w:t xml:space="preserve"> razões de interesse público, devidamente motivadas e justificadas pela CONTR</w:t>
      </w:r>
      <w:r w:rsidRPr="002F2CB0">
        <w:rPr>
          <w:snapToGrid w:val="0"/>
        </w:rPr>
        <w:t>A</w:t>
      </w:r>
      <w:r w:rsidRPr="002F2CB0">
        <w:rPr>
          <w:snapToGrid w:val="0"/>
        </w:rPr>
        <w:t>TANTE.</w:t>
      </w:r>
    </w:p>
    <w:p w:rsidR="00C35CAE" w:rsidRPr="002F2CB0" w:rsidRDefault="00C35CAE" w:rsidP="00C35CAE">
      <w:pPr>
        <w:pStyle w:val="Corpodetexto"/>
        <w:widowControl w:val="0"/>
        <w:spacing w:line="276" w:lineRule="auto"/>
        <w:ind w:left="1418" w:hanging="851"/>
        <w:rPr>
          <w:rFonts w:ascii="Times New Roman" w:hAnsi="Times New Roman"/>
          <w:snapToGrid w:val="0"/>
          <w:sz w:val="24"/>
        </w:rPr>
      </w:pPr>
    </w:p>
    <w:p w:rsidR="00C35CAE" w:rsidRPr="002F2CB0" w:rsidRDefault="00C35CAE" w:rsidP="00C35CAE">
      <w:pPr>
        <w:widowControl w:val="0"/>
        <w:spacing w:line="276" w:lineRule="auto"/>
        <w:ind w:left="510" w:hanging="510"/>
        <w:jc w:val="both"/>
        <w:rPr>
          <w:snapToGrid w:val="0"/>
        </w:rPr>
      </w:pPr>
      <w:r w:rsidRPr="002F2CB0">
        <w:rPr>
          <w:snapToGrid w:val="0"/>
        </w:rPr>
        <w:t>9.2.</w:t>
      </w:r>
      <w:r w:rsidRPr="002F2CB0">
        <w:rPr>
          <w:b/>
          <w:snapToGrid w:val="0"/>
        </w:rPr>
        <w:t xml:space="preserve"> </w:t>
      </w:r>
      <w:r w:rsidRPr="002F2CB0">
        <w:rPr>
          <w:snapToGrid w:val="0"/>
        </w:rPr>
        <w:t>Não constituem causas de rescisão contratual o não cumprimento das obrigações aqui assum</w:t>
      </w:r>
      <w:r w:rsidRPr="002F2CB0">
        <w:rPr>
          <w:snapToGrid w:val="0"/>
        </w:rPr>
        <w:t>i</w:t>
      </w:r>
      <w:r w:rsidRPr="002F2CB0">
        <w:rPr>
          <w:snapToGrid w:val="0"/>
        </w:rPr>
        <w:t>das em decorrência dos fatos que independam da vontade das partes, tais como os que conf</w:t>
      </w:r>
      <w:r w:rsidRPr="002F2CB0">
        <w:rPr>
          <w:snapToGrid w:val="0"/>
        </w:rPr>
        <w:t>i</w:t>
      </w:r>
      <w:r w:rsidRPr="002F2CB0">
        <w:rPr>
          <w:snapToGrid w:val="0"/>
        </w:rPr>
        <w:t>gurem caso fortuito e força maior, previstos no artigo 393 do Código Civil.</w:t>
      </w:r>
    </w:p>
    <w:p w:rsidR="00C35CAE" w:rsidRPr="002F2CB0" w:rsidRDefault="00C35CAE" w:rsidP="00C35CAE">
      <w:pPr>
        <w:pStyle w:val="Ttulo1"/>
        <w:spacing w:line="276" w:lineRule="auto"/>
        <w:jc w:val="both"/>
        <w:rPr>
          <w:rFonts w:ascii="Times New Roman" w:hAnsi="Times New Roman"/>
        </w:rPr>
      </w:pPr>
    </w:p>
    <w:p w:rsidR="004D68CF" w:rsidRDefault="004D68CF" w:rsidP="00C35CAE">
      <w:pPr>
        <w:pStyle w:val="Ttulo1"/>
        <w:spacing w:line="276" w:lineRule="auto"/>
        <w:jc w:val="both"/>
        <w:rPr>
          <w:rFonts w:ascii="Times New Roman" w:hAnsi="Times New Roman"/>
        </w:rPr>
      </w:pPr>
    </w:p>
    <w:p w:rsidR="00DE7785" w:rsidRDefault="00DE7785" w:rsidP="00DE7785"/>
    <w:p w:rsidR="00DE7785" w:rsidRDefault="00DE7785" w:rsidP="00DE7785"/>
    <w:p w:rsidR="00DE7785" w:rsidRPr="00DE7785" w:rsidRDefault="00DE7785" w:rsidP="00DE7785"/>
    <w:p w:rsidR="004D68CF" w:rsidRDefault="004D68CF" w:rsidP="00C35CAE">
      <w:pPr>
        <w:pStyle w:val="Ttulo1"/>
        <w:spacing w:line="276" w:lineRule="auto"/>
        <w:jc w:val="both"/>
        <w:rPr>
          <w:rFonts w:ascii="Times New Roman" w:hAnsi="Times New Roman"/>
        </w:rPr>
      </w:pP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CLÁUSULA X – DISPOSIÇÕES GERAIS</w:t>
      </w:r>
    </w:p>
    <w:p w:rsidR="00C35CAE" w:rsidRPr="002F2CB0" w:rsidRDefault="00C35CAE" w:rsidP="00C35CAE">
      <w:pPr>
        <w:spacing w:line="276" w:lineRule="auto"/>
        <w:jc w:val="both"/>
      </w:pPr>
    </w:p>
    <w:p w:rsidR="00C35CAE" w:rsidRPr="002F2CB0" w:rsidRDefault="00C35CAE" w:rsidP="00C35CAE">
      <w:pPr>
        <w:spacing w:line="276" w:lineRule="auto"/>
        <w:ind w:left="567" w:hanging="567"/>
        <w:jc w:val="both"/>
      </w:pPr>
      <w:r w:rsidRPr="002F2CB0">
        <w:t>10.1.</w:t>
      </w:r>
      <w:r w:rsidRPr="002F2CB0">
        <w:rPr>
          <w:b/>
        </w:rPr>
        <w:t xml:space="preserve"> </w:t>
      </w:r>
      <w:r w:rsidRPr="002F2CB0">
        <w:t xml:space="preserve">Os termos e disposições deste contrato prevalecerão sobre quaisquer outros entendimentos ou acordos anteriores entre as partes, explícitos ou </w:t>
      </w:r>
      <w:proofErr w:type="gramStart"/>
      <w:r w:rsidRPr="002F2CB0">
        <w:t>implícitos, referentes</w:t>
      </w:r>
      <w:proofErr w:type="gramEnd"/>
      <w:r w:rsidRPr="002F2CB0">
        <w:t xml:space="preserve"> às condições nele est</w:t>
      </w:r>
      <w:r w:rsidRPr="002F2CB0">
        <w:t>a</w:t>
      </w:r>
      <w:r w:rsidRPr="002F2CB0">
        <w:t>belecidas.</w:t>
      </w:r>
    </w:p>
    <w:p w:rsidR="00C35CAE" w:rsidRPr="002F2CB0" w:rsidRDefault="00C35CAE" w:rsidP="00C35CAE">
      <w:pPr>
        <w:spacing w:line="276" w:lineRule="auto"/>
        <w:ind w:left="540" w:hanging="540"/>
        <w:jc w:val="both"/>
        <w:rPr>
          <w:highlight w:val="yellow"/>
        </w:rPr>
      </w:pPr>
    </w:p>
    <w:p w:rsidR="00C35CAE" w:rsidRPr="002F2CB0" w:rsidRDefault="00C35CAE" w:rsidP="00C35CAE">
      <w:pPr>
        <w:spacing w:line="276" w:lineRule="auto"/>
        <w:ind w:left="510" w:hanging="510"/>
        <w:jc w:val="both"/>
      </w:pPr>
      <w:r w:rsidRPr="002F2CB0">
        <w:t>10.2.</w:t>
      </w:r>
      <w:r w:rsidRPr="002F2CB0">
        <w:rPr>
          <w:b/>
        </w:rPr>
        <w:t xml:space="preserve"> </w:t>
      </w:r>
      <w:r w:rsidRPr="002F2CB0">
        <w:t>O disposto neste contrato não poderá ser alterado ou emendado pelas partes, a não ser por meio de termos de aditamento.</w:t>
      </w:r>
    </w:p>
    <w:p w:rsidR="00C35CAE" w:rsidRPr="002F2CB0" w:rsidRDefault="00C35CAE" w:rsidP="00C35CAE">
      <w:pPr>
        <w:widowControl w:val="0"/>
        <w:spacing w:line="276" w:lineRule="auto"/>
        <w:ind w:left="540" w:hanging="540"/>
        <w:jc w:val="both"/>
        <w:rPr>
          <w:snapToGrid w:val="0"/>
        </w:rPr>
      </w:pPr>
    </w:p>
    <w:p w:rsidR="00C35CAE" w:rsidRPr="002F2CB0" w:rsidRDefault="00C35CAE" w:rsidP="00C35CAE">
      <w:pPr>
        <w:widowControl w:val="0"/>
        <w:spacing w:line="276" w:lineRule="auto"/>
        <w:ind w:left="454" w:hanging="454"/>
        <w:jc w:val="both"/>
        <w:rPr>
          <w:snapToGrid w:val="0"/>
        </w:rPr>
      </w:pPr>
      <w:r w:rsidRPr="002F2CB0">
        <w:rPr>
          <w:snapToGrid w:val="0"/>
        </w:rPr>
        <w:t>10.3.</w:t>
      </w:r>
      <w:r w:rsidRPr="002F2CB0">
        <w:rPr>
          <w:b/>
          <w:snapToGrid w:val="0"/>
        </w:rPr>
        <w:t xml:space="preserve"> </w:t>
      </w:r>
      <w:r w:rsidRPr="002F2CB0">
        <w:rPr>
          <w:snapToGrid w:val="0"/>
        </w:rPr>
        <w:t>A CONTRATADA está obrigada a manter-se, durante toda a execução do contrato, em co</w:t>
      </w:r>
      <w:r w:rsidRPr="002F2CB0">
        <w:rPr>
          <w:snapToGrid w:val="0"/>
        </w:rPr>
        <w:t>m</w:t>
      </w:r>
      <w:r w:rsidRPr="002F2CB0">
        <w:rPr>
          <w:snapToGrid w:val="0"/>
        </w:rPr>
        <w:t xml:space="preserve">patibilidade com as obrigações por ela assumidas, incluindo todas as condições de habilitação e classificação exigidas na licitação. </w:t>
      </w:r>
    </w:p>
    <w:p w:rsidR="00C35CAE" w:rsidRPr="002F2CB0" w:rsidRDefault="00C35CAE" w:rsidP="00C35CAE">
      <w:pPr>
        <w:widowControl w:val="0"/>
        <w:spacing w:line="276" w:lineRule="auto"/>
        <w:ind w:left="540" w:hanging="540"/>
        <w:jc w:val="both"/>
        <w:rPr>
          <w:snapToGrid w:val="0"/>
        </w:rPr>
      </w:pPr>
    </w:p>
    <w:p w:rsidR="00C35CAE" w:rsidRPr="002F2CB0" w:rsidRDefault="00C35CAE" w:rsidP="00C35CAE">
      <w:pPr>
        <w:widowControl w:val="0"/>
        <w:spacing w:line="276" w:lineRule="auto"/>
        <w:ind w:left="510" w:hanging="510"/>
        <w:jc w:val="both"/>
        <w:rPr>
          <w:snapToGrid w:val="0"/>
        </w:rPr>
      </w:pPr>
      <w:r w:rsidRPr="002F2CB0">
        <w:rPr>
          <w:snapToGrid w:val="0"/>
        </w:rPr>
        <w:t>10.4.</w:t>
      </w:r>
      <w:r w:rsidRPr="002F2CB0">
        <w:rPr>
          <w:b/>
          <w:snapToGrid w:val="0"/>
        </w:rPr>
        <w:t xml:space="preserve"> </w:t>
      </w:r>
      <w:r w:rsidRPr="002F2CB0">
        <w:rPr>
          <w:snapToGrid w:val="0"/>
        </w:rPr>
        <w:t xml:space="preserve">A CONTRATADA deverá, </w:t>
      </w:r>
      <w:proofErr w:type="gramStart"/>
      <w:r w:rsidRPr="002F2CB0">
        <w:rPr>
          <w:snapToGrid w:val="0"/>
        </w:rPr>
        <w:t>sob pena</w:t>
      </w:r>
      <w:proofErr w:type="gramEnd"/>
      <w:r w:rsidRPr="002F2CB0">
        <w:rPr>
          <w:snapToGrid w:val="0"/>
        </w:rPr>
        <w:t xml:space="preserve"> de rejeição, indicar o número deste contrato e do Pregão Eletrônico nº </w:t>
      </w:r>
      <w:r w:rsidR="002F52A5">
        <w:rPr>
          <w:snapToGrid w:val="0"/>
        </w:rPr>
        <w:t>05.005</w:t>
      </w:r>
      <w:r w:rsidRPr="002F2CB0">
        <w:rPr>
          <w:snapToGrid w:val="0"/>
        </w:rPr>
        <w:t>/</w:t>
      </w:r>
      <w:r w:rsidR="002F52A5">
        <w:rPr>
          <w:snapToGrid w:val="0"/>
        </w:rPr>
        <w:t>20</w:t>
      </w:r>
      <w:r w:rsidRPr="002F2CB0">
        <w:rPr>
          <w:snapToGrid w:val="0"/>
        </w:rPr>
        <w:t>17 nas faturas pertinentes, que deverão ser preenchidas com clareza, por meios eletrônicos, à máquina ou em letra de forma.</w:t>
      </w:r>
    </w:p>
    <w:p w:rsidR="00C35CAE" w:rsidRPr="002F2CB0" w:rsidRDefault="00C35CAE" w:rsidP="00C35CAE">
      <w:pPr>
        <w:widowControl w:val="0"/>
        <w:spacing w:line="276" w:lineRule="auto"/>
        <w:jc w:val="both"/>
        <w:rPr>
          <w:snapToGrid w:val="0"/>
        </w:rPr>
      </w:pPr>
    </w:p>
    <w:p w:rsidR="00C35CAE" w:rsidRPr="002F2CB0" w:rsidRDefault="00C35CAE" w:rsidP="00C35CAE">
      <w:pPr>
        <w:spacing w:line="276" w:lineRule="auto"/>
        <w:ind w:left="510" w:hanging="510"/>
        <w:jc w:val="both"/>
      </w:pPr>
      <w:r w:rsidRPr="002F2CB0">
        <w:t>10.5.</w:t>
      </w:r>
      <w:r w:rsidRPr="002F2CB0">
        <w:rPr>
          <w:b/>
        </w:rPr>
        <w:t xml:space="preserve"> </w:t>
      </w:r>
      <w:r w:rsidRPr="002F2CB0">
        <w:t>Os direitos e obrigações deste contrato serão regidos pela Lei Federal n° 8.666/93 e suas atu</w:t>
      </w:r>
      <w:r w:rsidRPr="002F2CB0">
        <w:t>a</w:t>
      </w:r>
      <w:r w:rsidRPr="002F2CB0">
        <w:t>lizações, n.º 10.520/2002, Lei Municipal n° 13.278/02, Decreto Municipal nº 44.279/03 e d</w:t>
      </w:r>
      <w:r w:rsidRPr="002F2CB0">
        <w:t>e</w:t>
      </w:r>
      <w:r w:rsidRPr="002F2CB0">
        <w:t>mais legislação pertinente à matéria.</w:t>
      </w:r>
    </w:p>
    <w:p w:rsidR="00C35CAE" w:rsidRPr="002F2CB0" w:rsidRDefault="00C35CAE" w:rsidP="00C35CAE">
      <w:pPr>
        <w:spacing w:line="276" w:lineRule="auto"/>
        <w:ind w:left="540" w:hanging="540"/>
        <w:jc w:val="both"/>
        <w:rPr>
          <w:highlight w:val="yellow"/>
        </w:rPr>
      </w:pPr>
    </w:p>
    <w:p w:rsidR="00C35CAE" w:rsidRPr="002F2CB0" w:rsidRDefault="00C35CAE" w:rsidP="00C35CAE">
      <w:pPr>
        <w:spacing w:line="276" w:lineRule="auto"/>
        <w:ind w:left="454" w:hanging="454"/>
        <w:jc w:val="both"/>
      </w:pPr>
      <w:r w:rsidRPr="002F2CB0">
        <w:t>10.6.</w:t>
      </w:r>
      <w:r w:rsidRPr="002F2CB0">
        <w:rPr>
          <w:b/>
        </w:rPr>
        <w:t xml:space="preserve"> </w:t>
      </w:r>
      <w:r w:rsidRPr="002F2CB0">
        <w:t>A mera tolerância do descumprimento de qualquer obrigação não implicará em perdão, renú</w:t>
      </w:r>
      <w:r w:rsidRPr="002F2CB0">
        <w:t>n</w:t>
      </w:r>
      <w:r w:rsidRPr="002F2CB0">
        <w:t xml:space="preserve">cia, novação ou alteração do pactuado. </w:t>
      </w:r>
    </w:p>
    <w:p w:rsidR="00C35CAE" w:rsidRPr="002F2CB0" w:rsidRDefault="00C35CAE" w:rsidP="00C35CAE">
      <w:pPr>
        <w:spacing w:line="276" w:lineRule="auto"/>
        <w:ind w:left="540" w:hanging="540"/>
        <w:jc w:val="both"/>
      </w:pPr>
    </w:p>
    <w:p w:rsidR="00C35CAE" w:rsidRPr="002F2CB0" w:rsidRDefault="00C35CAE" w:rsidP="00C35CAE">
      <w:pPr>
        <w:widowControl w:val="0"/>
        <w:spacing w:line="276" w:lineRule="auto"/>
        <w:ind w:left="510" w:hanging="510"/>
        <w:jc w:val="both"/>
        <w:rPr>
          <w:snapToGrid w:val="0"/>
        </w:rPr>
      </w:pPr>
      <w:r w:rsidRPr="002F2CB0">
        <w:t>10.7.</w:t>
      </w:r>
      <w:r w:rsidRPr="002F2CB0">
        <w:rPr>
          <w:b/>
        </w:rPr>
        <w:t xml:space="preserve"> </w:t>
      </w:r>
      <w:r w:rsidRPr="002F2CB0">
        <w:rPr>
          <w:snapToGrid w:val="0"/>
        </w:rPr>
        <w:t>Na hipótese de ocorrência de fatos imprevisíveis que reflitam nos preços dos serviços, torna</w:t>
      </w:r>
      <w:r w:rsidRPr="002F2CB0">
        <w:rPr>
          <w:snapToGrid w:val="0"/>
        </w:rPr>
        <w:t>n</w:t>
      </w:r>
      <w:r w:rsidRPr="002F2CB0">
        <w:rPr>
          <w:snapToGrid w:val="0"/>
        </w:rPr>
        <w:t xml:space="preserve">do-o inexequível, poderão as partes proceder </w:t>
      </w:r>
      <w:proofErr w:type="gramStart"/>
      <w:r w:rsidRPr="002F2CB0">
        <w:rPr>
          <w:snapToGrid w:val="0"/>
        </w:rPr>
        <w:t>a</w:t>
      </w:r>
      <w:proofErr w:type="gramEnd"/>
      <w:r w:rsidRPr="002F2CB0">
        <w:rPr>
          <w:snapToGrid w:val="0"/>
        </w:rPr>
        <w:t xml:space="preserve"> revisão dos mesmos, de acordo com o disposto no artigo 65, inciso II, letra "d", da Lei Federal nº 8.666/93.</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ind w:left="454" w:hanging="454"/>
        <w:jc w:val="both"/>
      </w:pPr>
      <w:r w:rsidRPr="002F2CB0">
        <w:t xml:space="preserve">10.8. Para a execução deste contrato, nenhuma das partes poderá </w:t>
      </w:r>
      <w:proofErr w:type="gramStart"/>
      <w:r w:rsidRPr="002F2CB0">
        <w:t>oferecer,</w:t>
      </w:r>
      <w:proofErr w:type="gramEnd"/>
      <w:r w:rsidRPr="002F2CB0">
        <w:t xml:space="preserve"> dar ou se comprometer a dar a quem quer que seja, ou aceitar ou se comprometer a aceitar de quem quer que seja, tanto por conta própria quanto por intermédio de outrem, qualquer pagamento, doação, compens</w:t>
      </w:r>
      <w:r w:rsidRPr="002F2CB0">
        <w:t>a</w:t>
      </w:r>
      <w:r w:rsidRPr="002F2CB0">
        <w:t>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w:t>
      </w:r>
      <w:r w:rsidRPr="002F2CB0">
        <w:t>o</w:t>
      </w:r>
      <w:r w:rsidRPr="002F2CB0">
        <w:t>radores ajam da mesma forma.</w:t>
      </w:r>
    </w:p>
    <w:p w:rsidR="00C35CAE" w:rsidRPr="002F2CB0" w:rsidRDefault="00C35CAE" w:rsidP="00C35CAE"/>
    <w:p w:rsidR="004D68CF" w:rsidRDefault="004D68CF" w:rsidP="00C35CAE">
      <w:pPr>
        <w:pStyle w:val="Ttulo1"/>
        <w:spacing w:line="276" w:lineRule="auto"/>
        <w:jc w:val="both"/>
        <w:rPr>
          <w:rFonts w:ascii="Times New Roman" w:hAnsi="Times New Roman"/>
        </w:rPr>
      </w:pPr>
    </w:p>
    <w:p w:rsidR="004D68CF" w:rsidRPr="004D68CF" w:rsidRDefault="004D68CF" w:rsidP="004D68CF"/>
    <w:p w:rsidR="004D68CF" w:rsidRDefault="004D68CF" w:rsidP="00C35CAE">
      <w:pPr>
        <w:pStyle w:val="Ttulo1"/>
        <w:spacing w:line="276" w:lineRule="auto"/>
        <w:jc w:val="both"/>
        <w:rPr>
          <w:rFonts w:ascii="Times New Roman" w:hAnsi="Times New Roman"/>
        </w:rPr>
      </w:pP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 xml:space="preserve">CLÁUSULA XI – VINCULAÇÃO AO EDITAL </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ind w:left="680" w:hanging="680"/>
        <w:jc w:val="both"/>
        <w:rPr>
          <w:snapToGrid w:val="0"/>
        </w:rPr>
      </w:pPr>
      <w:r w:rsidRPr="002F2CB0">
        <w:rPr>
          <w:snapToGrid w:val="0"/>
        </w:rPr>
        <w:t>11.1.</w:t>
      </w:r>
      <w:r w:rsidRPr="002F2CB0">
        <w:rPr>
          <w:b/>
          <w:snapToGrid w:val="0"/>
        </w:rPr>
        <w:t xml:space="preserve"> </w:t>
      </w:r>
      <w:r w:rsidRPr="002F2CB0">
        <w:rPr>
          <w:snapToGrid w:val="0"/>
        </w:rPr>
        <w:t>O cumprimento deste contrato está vinculado aos termos do Edital do Pregão Eletrônico nº 05.005/17 e seus anexos e à proposta da CONTRATADA.</w:t>
      </w:r>
    </w:p>
    <w:p w:rsidR="00C35CAE" w:rsidRPr="002F2CB0" w:rsidRDefault="00C35CAE" w:rsidP="00C35CAE">
      <w:pPr>
        <w:spacing w:line="276" w:lineRule="auto"/>
        <w:jc w:val="both"/>
      </w:pPr>
    </w:p>
    <w:p w:rsidR="004D68CF" w:rsidRDefault="004D68CF" w:rsidP="00C35CAE">
      <w:pPr>
        <w:pStyle w:val="Ttulo1"/>
        <w:spacing w:line="276" w:lineRule="auto"/>
        <w:jc w:val="both"/>
        <w:rPr>
          <w:rFonts w:ascii="Times New Roman" w:hAnsi="Times New Roman"/>
        </w:rPr>
      </w:pPr>
    </w:p>
    <w:p w:rsidR="00C35CAE" w:rsidRPr="002F2CB0" w:rsidRDefault="00C35CAE" w:rsidP="00C35CAE">
      <w:pPr>
        <w:pStyle w:val="Ttulo1"/>
        <w:spacing w:line="276" w:lineRule="auto"/>
        <w:jc w:val="both"/>
        <w:rPr>
          <w:rFonts w:ascii="Times New Roman" w:hAnsi="Times New Roman"/>
        </w:rPr>
      </w:pPr>
      <w:r w:rsidRPr="002F2CB0">
        <w:rPr>
          <w:rFonts w:ascii="Times New Roman" w:hAnsi="Times New Roman"/>
        </w:rPr>
        <w:t>CLÁUSULA XII – FORO</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ind w:left="567" w:hanging="567"/>
        <w:jc w:val="both"/>
        <w:rPr>
          <w:snapToGrid w:val="0"/>
        </w:rPr>
      </w:pPr>
      <w:r w:rsidRPr="002F2CB0">
        <w:rPr>
          <w:snapToGrid w:val="0"/>
        </w:rPr>
        <w:t>12.1.</w:t>
      </w:r>
      <w:r w:rsidRPr="002F2CB0">
        <w:rPr>
          <w:b/>
          <w:snapToGrid w:val="0"/>
        </w:rPr>
        <w:t xml:space="preserve"> </w:t>
      </w:r>
      <w:r w:rsidRPr="002F2CB0">
        <w:rPr>
          <w:snapToGrid w:val="0"/>
        </w:rPr>
        <w:t>As partes elegem o Foro Cível da Comarca da Capital de São Paulo, com renúncia de qualquer outro, por mais privilegiado que seja para dirimir quaisquer dúvidas que possam surgir no d</w:t>
      </w:r>
      <w:r w:rsidRPr="002F2CB0">
        <w:rPr>
          <w:snapToGrid w:val="0"/>
        </w:rPr>
        <w:t>e</w:t>
      </w:r>
      <w:r w:rsidRPr="002F2CB0">
        <w:rPr>
          <w:snapToGrid w:val="0"/>
        </w:rPr>
        <w:t>correr da execução deste contrato.</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jc w:val="both"/>
        <w:rPr>
          <w:snapToGrid w:val="0"/>
        </w:rPr>
      </w:pPr>
      <w:r w:rsidRPr="002F2CB0">
        <w:rPr>
          <w:snapToGrid w:val="0"/>
        </w:rPr>
        <w:t xml:space="preserve">E por estarem assim, justas e contratadas, assinam as partes o presente instrumento em </w:t>
      </w:r>
      <w:proofErr w:type="gramStart"/>
      <w:r w:rsidRPr="002F2CB0">
        <w:rPr>
          <w:snapToGrid w:val="0"/>
        </w:rPr>
        <w:t>3</w:t>
      </w:r>
      <w:proofErr w:type="gramEnd"/>
      <w:r w:rsidRPr="002F2CB0">
        <w:rPr>
          <w:snapToGrid w:val="0"/>
        </w:rPr>
        <w:t xml:space="preserve"> (três) vias de igual teor, perante as testemunhas abaixo.</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jc w:val="both"/>
        <w:rPr>
          <w:snapToGrid w:val="0"/>
        </w:rPr>
      </w:pPr>
      <w:r w:rsidRPr="002F2CB0">
        <w:rPr>
          <w:snapToGrid w:val="0"/>
        </w:rPr>
        <w:t>São Paulo</w:t>
      </w:r>
      <w:proofErr w:type="gramStart"/>
      <w:r w:rsidRPr="002F2CB0">
        <w:rPr>
          <w:snapToGrid w:val="0"/>
        </w:rPr>
        <w:t>, ...</w:t>
      </w:r>
      <w:proofErr w:type="gramEnd"/>
      <w:r w:rsidRPr="002F2CB0">
        <w:rPr>
          <w:snapToGrid w:val="0"/>
        </w:rPr>
        <w:t xml:space="preserve">..... </w:t>
      </w:r>
      <w:proofErr w:type="gramStart"/>
      <w:r w:rsidRPr="002F2CB0">
        <w:rPr>
          <w:snapToGrid w:val="0"/>
        </w:rPr>
        <w:t>de</w:t>
      </w:r>
      <w:proofErr w:type="gramEnd"/>
      <w:r w:rsidRPr="002F2CB0">
        <w:rPr>
          <w:snapToGrid w:val="0"/>
        </w:rPr>
        <w:t xml:space="preserve"> ............................. </w:t>
      </w:r>
      <w:proofErr w:type="gramStart"/>
      <w:r w:rsidRPr="002F2CB0">
        <w:rPr>
          <w:snapToGrid w:val="0"/>
        </w:rPr>
        <w:t>de</w:t>
      </w:r>
      <w:proofErr w:type="gramEnd"/>
      <w:r w:rsidRPr="002F2CB0">
        <w:rPr>
          <w:snapToGrid w:val="0"/>
        </w:rPr>
        <w:t xml:space="preserve"> ........... </w:t>
      </w:r>
    </w:p>
    <w:p w:rsidR="00C35CAE" w:rsidRPr="002F2CB0" w:rsidRDefault="00C35CAE" w:rsidP="00C35CAE">
      <w:pPr>
        <w:widowControl w:val="0"/>
        <w:spacing w:line="276" w:lineRule="auto"/>
        <w:jc w:val="both"/>
        <w:rPr>
          <w:snapToGrid w:val="0"/>
        </w:rPr>
      </w:pPr>
    </w:p>
    <w:p w:rsidR="00C35CAE" w:rsidRPr="002F2CB0" w:rsidRDefault="00C35CAE" w:rsidP="00C35CAE">
      <w:pPr>
        <w:widowControl w:val="0"/>
        <w:spacing w:line="276" w:lineRule="auto"/>
        <w:jc w:val="both"/>
        <w:rPr>
          <w:snapToGrid w:val="0"/>
        </w:rPr>
      </w:pPr>
      <w:r w:rsidRPr="002F2CB0">
        <w:rPr>
          <w:b/>
          <w:snapToGrid w:val="0"/>
        </w:rPr>
        <w:t>CONTRATANTE</w:t>
      </w:r>
      <w:r w:rsidRPr="002F2CB0">
        <w:rPr>
          <w:snapToGrid w:val="0"/>
        </w:rPr>
        <w:t>:</w:t>
      </w:r>
      <w:r w:rsidRPr="002F2CB0">
        <w:rPr>
          <w:snapToGrid w:val="0"/>
        </w:rPr>
        <w:tab/>
      </w:r>
      <w:r w:rsidRPr="002F2CB0">
        <w:rPr>
          <w:snapToGrid w:val="0"/>
        </w:rPr>
        <w:tab/>
      </w:r>
      <w:r w:rsidRPr="002F2CB0">
        <w:rPr>
          <w:snapToGrid w:val="0"/>
        </w:rPr>
        <w:tab/>
      </w:r>
    </w:p>
    <w:p w:rsidR="004D68CF" w:rsidRDefault="004D68CF" w:rsidP="00C35CAE">
      <w:pPr>
        <w:widowControl w:val="0"/>
        <w:spacing w:line="276" w:lineRule="auto"/>
        <w:jc w:val="both"/>
        <w:rPr>
          <w:b/>
          <w:snapToGrid w:val="0"/>
        </w:rPr>
      </w:pPr>
    </w:p>
    <w:p w:rsidR="00C35CAE" w:rsidRPr="002F2CB0" w:rsidRDefault="00C35CAE" w:rsidP="00C35CAE">
      <w:pPr>
        <w:widowControl w:val="0"/>
        <w:spacing w:line="276" w:lineRule="auto"/>
        <w:jc w:val="both"/>
        <w:rPr>
          <w:b/>
          <w:snapToGrid w:val="0"/>
        </w:rPr>
      </w:pPr>
      <w:r w:rsidRPr="002F2CB0">
        <w:rPr>
          <w:b/>
          <w:snapToGrid w:val="0"/>
        </w:rPr>
        <w:t>CONTRATADA:</w:t>
      </w:r>
      <w:r w:rsidRPr="002F2CB0">
        <w:rPr>
          <w:b/>
          <w:snapToGrid w:val="0"/>
        </w:rPr>
        <w:tab/>
      </w:r>
      <w:r w:rsidRPr="002F2CB0">
        <w:rPr>
          <w:b/>
          <w:snapToGrid w:val="0"/>
        </w:rPr>
        <w:tab/>
      </w:r>
      <w:r w:rsidRPr="002F2CB0">
        <w:rPr>
          <w:b/>
          <w:snapToGrid w:val="0"/>
        </w:rPr>
        <w:tab/>
      </w:r>
    </w:p>
    <w:p w:rsidR="004D68CF" w:rsidRDefault="004D68CF" w:rsidP="00C35CAE">
      <w:pPr>
        <w:widowControl w:val="0"/>
        <w:spacing w:line="276" w:lineRule="auto"/>
        <w:jc w:val="both"/>
        <w:rPr>
          <w:b/>
          <w:snapToGrid w:val="0"/>
        </w:rPr>
      </w:pPr>
    </w:p>
    <w:p w:rsidR="00C35CAE" w:rsidRDefault="00C35CAE" w:rsidP="00C35CAE">
      <w:pPr>
        <w:widowControl w:val="0"/>
        <w:spacing w:line="276" w:lineRule="auto"/>
        <w:jc w:val="both"/>
        <w:rPr>
          <w:b/>
          <w:snapToGrid w:val="0"/>
        </w:rPr>
      </w:pPr>
      <w:r w:rsidRPr="002F2CB0">
        <w:rPr>
          <w:b/>
          <w:snapToGrid w:val="0"/>
        </w:rPr>
        <w:t>TESTEMUNHAS:</w:t>
      </w:r>
    </w:p>
    <w:p w:rsidR="004D68CF" w:rsidRDefault="004D68CF" w:rsidP="00C35CAE">
      <w:pPr>
        <w:widowControl w:val="0"/>
        <w:spacing w:line="276" w:lineRule="auto"/>
        <w:jc w:val="both"/>
        <w:rPr>
          <w:b/>
          <w:snapToGrid w:val="0"/>
        </w:rPr>
      </w:pPr>
    </w:p>
    <w:p w:rsidR="004D68CF" w:rsidRDefault="004D68CF" w:rsidP="00C35CAE">
      <w:pPr>
        <w:widowControl w:val="0"/>
        <w:spacing w:line="276" w:lineRule="auto"/>
        <w:jc w:val="both"/>
        <w:rPr>
          <w:b/>
          <w:snapToGrid w:val="0"/>
        </w:rPr>
      </w:pPr>
    </w:p>
    <w:p w:rsidR="004D68CF" w:rsidRPr="002F2CB0" w:rsidRDefault="004D68CF" w:rsidP="00C35CAE">
      <w:pPr>
        <w:widowControl w:val="0"/>
        <w:spacing w:line="276" w:lineRule="auto"/>
        <w:jc w:val="both"/>
        <w:rPr>
          <w:b/>
          <w:snapToGrid w:val="0"/>
        </w:rPr>
      </w:pPr>
    </w:p>
    <w:p w:rsidR="00AE67C9" w:rsidRPr="002F2CB0" w:rsidRDefault="00C35CAE" w:rsidP="00AE67C9">
      <w:pPr>
        <w:widowControl w:val="0"/>
        <w:spacing w:line="276" w:lineRule="auto"/>
        <w:jc w:val="both"/>
      </w:pPr>
      <w:r w:rsidRPr="002F2CB0">
        <w:rPr>
          <w:snapToGrid w:val="0"/>
        </w:rPr>
        <w:t>1.</w:t>
      </w:r>
      <w:r w:rsidRPr="002F2CB0">
        <w:rPr>
          <w:snapToGrid w:val="0"/>
        </w:rPr>
        <w:tab/>
      </w:r>
      <w:r w:rsidRPr="002F2CB0">
        <w:rPr>
          <w:snapToGrid w:val="0"/>
        </w:rPr>
        <w:tab/>
      </w:r>
      <w:r w:rsidRPr="002F2CB0">
        <w:rPr>
          <w:snapToGrid w:val="0"/>
        </w:rPr>
        <w:tab/>
      </w:r>
      <w:r w:rsidRPr="002F2CB0">
        <w:rPr>
          <w:snapToGrid w:val="0"/>
        </w:rPr>
        <w:tab/>
      </w:r>
      <w:r w:rsidRPr="002F2CB0">
        <w:rPr>
          <w:snapToGrid w:val="0"/>
        </w:rPr>
        <w:tab/>
      </w:r>
      <w:r w:rsidRPr="002F2CB0">
        <w:rPr>
          <w:snapToGrid w:val="0"/>
        </w:rPr>
        <w:tab/>
      </w:r>
      <w:r w:rsidRPr="002F2CB0">
        <w:rPr>
          <w:snapToGrid w:val="0"/>
        </w:rPr>
        <w:tab/>
        <w:t>2.</w:t>
      </w:r>
      <w:r w:rsidRPr="002F2CB0">
        <w:t xml:space="preserve"> </w:t>
      </w:r>
    </w:p>
    <w:sectPr w:rsidR="00AE67C9" w:rsidRPr="002F2CB0" w:rsidSect="00DE7785">
      <w:headerReference w:type="default" r:id="rId9"/>
      <w:footerReference w:type="even" r:id="rId10"/>
      <w:footerReference w:type="default" r:id="rId11"/>
      <w:pgSz w:w="11907" w:h="16840" w:code="9"/>
      <w:pgMar w:top="1417" w:right="992" w:bottom="1417" w:left="1276" w:header="454"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B2" w:rsidRDefault="00974DB2">
      <w:r>
        <w:separator/>
      </w:r>
    </w:p>
  </w:endnote>
  <w:endnote w:type="continuationSeparator" w:id="0">
    <w:p w:rsidR="00974DB2" w:rsidRDefault="0097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Humnst777 Lt BT">
    <w:altName w:val="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CF" w:rsidRDefault="004D68C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96</w:t>
    </w:r>
    <w:r>
      <w:rPr>
        <w:rStyle w:val="Nmerodepgina"/>
      </w:rPr>
      <w:fldChar w:fldCharType="end"/>
    </w:r>
  </w:p>
  <w:p w:rsidR="004D68CF" w:rsidRDefault="004D68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CF" w:rsidRPr="004C2F4E" w:rsidRDefault="004D68CF" w:rsidP="00CC3628">
    <w:pPr>
      <w:pStyle w:val="Rodap"/>
      <w:jc w:val="center"/>
      <w:rPr>
        <w:b/>
        <w:sz w:val="18"/>
        <w:szCs w:val="18"/>
      </w:rPr>
    </w:pPr>
    <w:r w:rsidRPr="007402C7">
      <w:rPr>
        <w:b/>
        <w:sz w:val="18"/>
        <w:szCs w:val="18"/>
      </w:rPr>
      <w:t xml:space="preserve">SERVIÇOS DE IMPRESSÃO DEPARTAMENTAL </w:t>
    </w:r>
    <w:r>
      <w:rPr>
        <w:b/>
        <w:sz w:val="18"/>
        <w:szCs w:val="18"/>
      </w:rPr>
      <w:t xml:space="preserve"> - </w:t>
    </w:r>
    <w:r w:rsidRPr="000E3E00">
      <w:rPr>
        <w:b/>
        <w:sz w:val="18"/>
        <w:szCs w:val="18"/>
      </w:rPr>
      <w:t xml:space="preserve">Página </w:t>
    </w:r>
    <w:r w:rsidRPr="000E3E00">
      <w:rPr>
        <w:b/>
        <w:sz w:val="18"/>
        <w:szCs w:val="18"/>
      </w:rPr>
      <w:fldChar w:fldCharType="begin"/>
    </w:r>
    <w:r w:rsidRPr="000E3E00">
      <w:rPr>
        <w:b/>
        <w:sz w:val="18"/>
        <w:szCs w:val="18"/>
      </w:rPr>
      <w:instrText>PAGE  \* Arabic  \* MERGEFORMAT</w:instrText>
    </w:r>
    <w:r w:rsidRPr="000E3E00">
      <w:rPr>
        <w:b/>
        <w:sz w:val="18"/>
        <w:szCs w:val="18"/>
      </w:rPr>
      <w:fldChar w:fldCharType="separate"/>
    </w:r>
    <w:r w:rsidR="00207592">
      <w:rPr>
        <w:b/>
        <w:noProof/>
        <w:sz w:val="18"/>
        <w:szCs w:val="18"/>
      </w:rPr>
      <w:t>4</w:t>
    </w:r>
    <w:r w:rsidRPr="000E3E00">
      <w:rPr>
        <w:b/>
        <w:sz w:val="18"/>
        <w:szCs w:val="18"/>
      </w:rPr>
      <w:fldChar w:fldCharType="end"/>
    </w:r>
    <w:r w:rsidRPr="000E3E00">
      <w:rPr>
        <w:b/>
        <w:sz w:val="18"/>
        <w:szCs w:val="18"/>
      </w:rPr>
      <w:t xml:space="preserve"> de </w:t>
    </w:r>
    <w:r w:rsidRPr="000E3E00">
      <w:rPr>
        <w:b/>
        <w:sz w:val="18"/>
        <w:szCs w:val="18"/>
      </w:rPr>
      <w:fldChar w:fldCharType="begin"/>
    </w:r>
    <w:r w:rsidRPr="000E3E00">
      <w:rPr>
        <w:b/>
        <w:sz w:val="18"/>
        <w:szCs w:val="18"/>
      </w:rPr>
      <w:instrText>NUMPAGES  \* Arabic  \* MERGEFORMAT</w:instrText>
    </w:r>
    <w:r w:rsidRPr="000E3E00">
      <w:rPr>
        <w:b/>
        <w:sz w:val="18"/>
        <w:szCs w:val="18"/>
      </w:rPr>
      <w:fldChar w:fldCharType="separate"/>
    </w:r>
    <w:r w:rsidR="00207592">
      <w:rPr>
        <w:b/>
        <w:noProof/>
        <w:sz w:val="18"/>
        <w:szCs w:val="18"/>
      </w:rPr>
      <w:t>12</w:t>
    </w:r>
    <w:r w:rsidRPr="000E3E00">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B2" w:rsidRDefault="00974DB2">
      <w:r>
        <w:separator/>
      </w:r>
    </w:p>
  </w:footnote>
  <w:footnote w:type="continuationSeparator" w:id="0">
    <w:p w:rsidR="00974DB2" w:rsidRDefault="0097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CF" w:rsidRDefault="004D68CF" w:rsidP="007D55B1">
    <w:pPr>
      <w:pStyle w:val="Rodap"/>
      <w:tabs>
        <w:tab w:val="clear" w:pos="4419"/>
        <w:tab w:val="clear" w:pos="8838"/>
        <w:tab w:val="left" w:pos="686"/>
      </w:tabs>
      <w:rPr>
        <w:rFonts w:ascii="Arial" w:hAnsi="Arial"/>
        <w:color w:val="000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A32"/>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multilevel"/>
    <w:tmpl w:val="00000003"/>
    <w:name w:val="WW8Num3"/>
    <w:lvl w:ilvl="0">
      <w:start w:val="1"/>
      <w:numFmt w:val="decimal"/>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4">
    <w:nsid w:val="00000006"/>
    <w:multiLevelType w:val="multilevel"/>
    <w:tmpl w:val="00000006"/>
    <w:name w:val="WW8Num6"/>
    <w:lvl w:ilvl="0">
      <w:start w:val="1"/>
      <w:numFmt w:val="decimal"/>
      <w:pStyle w:val="xxx"/>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C"/>
    <w:multiLevelType w:val="multilevel"/>
    <w:tmpl w:val="0000000C"/>
    <w:name w:val="WW8Num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6"/>
    <w:multiLevelType w:val="multilevel"/>
    <w:tmpl w:val="00000016"/>
    <w:name w:val="WW8Num22"/>
    <w:lvl w:ilvl="0">
      <w:start w:val="1"/>
      <w:numFmt w:val="decimal"/>
      <w:lvlText w:val="%1"/>
      <w:lvlJc w:val="left"/>
      <w:pPr>
        <w:tabs>
          <w:tab w:val="num" w:pos="360"/>
        </w:tabs>
        <w:ind w:left="0" w:firstLine="0"/>
      </w:pPr>
      <w:rPr>
        <w:rFonts w:ascii="Arial" w:hAnsi="Arial" w:cs="Arial" w:hint="default"/>
        <w:b/>
        <w:i w:val="0"/>
        <w:color w:val="0000FF"/>
        <w:sz w:val="18"/>
      </w:rPr>
    </w:lvl>
    <w:lvl w:ilvl="1">
      <w:start w:val="1"/>
      <w:numFmt w:val="decimal"/>
      <w:lvlText w:val="%1.%2  "/>
      <w:lvlJc w:val="left"/>
      <w:pPr>
        <w:tabs>
          <w:tab w:val="num" w:pos="720"/>
        </w:tabs>
        <w:ind w:left="0" w:firstLine="0"/>
      </w:pPr>
      <w:rPr>
        <w:rFonts w:ascii="Arial" w:hAnsi="Arial" w:cs="Arial" w:hint="default"/>
        <w:b/>
        <w:i w:val="0"/>
        <w:color w:val="0000FF"/>
        <w:sz w:val="18"/>
      </w:rPr>
    </w:lvl>
    <w:lvl w:ilvl="2">
      <w:start w:val="1"/>
      <w:numFmt w:val="decimal"/>
      <w:lvlText w:val="%1.%2.%3  "/>
      <w:lvlJc w:val="left"/>
      <w:pPr>
        <w:tabs>
          <w:tab w:val="num" w:pos="720"/>
        </w:tabs>
        <w:ind w:left="0" w:firstLine="0"/>
      </w:pPr>
      <w:rPr>
        <w:rFonts w:ascii="Arial" w:hAnsi="Arial" w:cs="Arial" w:hint="default"/>
        <w:b/>
        <w:i w:val="0"/>
        <w:color w:val="0000FF"/>
        <w:sz w:val="18"/>
      </w:rPr>
    </w:lvl>
    <w:lvl w:ilvl="3">
      <w:start w:val="1"/>
      <w:numFmt w:val="decimal"/>
      <w:lvlText w:val="%1.%2.%3.%4  "/>
      <w:lvlJc w:val="left"/>
      <w:pPr>
        <w:tabs>
          <w:tab w:val="num" w:pos="1080"/>
        </w:tabs>
        <w:ind w:left="0" w:firstLine="0"/>
      </w:pPr>
      <w:rPr>
        <w:rFonts w:ascii="Arial" w:hAnsi="Arial" w:cs="Arial" w:hint="default"/>
        <w:b/>
        <w:i w:val="0"/>
        <w:color w:val="0000FF"/>
        <w:sz w:val="18"/>
      </w:rPr>
    </w:lvl>
    <w:lvl w:ilvl="4">
      <w:start w:val="1"/>
      <w:numFmt w:val="decimal"/>
      <w:lvlText w:val="%1.%2.%3.%4.%5  "/>
      <w:lvlJc w:val="left"/>
      <w:pPr>
        <w:tabs>
          <w:tab w:val="num" w:pos="1080"/>
        </w:tabs>
        <w:ind w:left="0" w:firstLine="0"/>
      </w:pPr>
      <w:rPr>
        <w:rFonts w:ascii="Arial" w:hAnsi="Arial" w:cs="Arial" w:hint="default"/>
        <w:b/>
        <w:i w:val="0"/>
        <w:color w:val="0000FF"/>
        <w:sz w:val="18"/>
      </w:rPr>
    </w:lvl>
    <w:lvl w:ilvl="5">
      <w:start w:val="1"/>
      <w:numFmt w:val="decimal"/>
      <w:lvlText w:val="%1.%2.%3.%4.%5.%6  "/>
      <w:lvlJc w:val="left"/>
      <w:pPr>
        <w:tabs>
          <w:tab w:val="num" w:pos="1080"/>
        </w:tabs>
        <w:ind w:left="0" w:firstLine="0"/>
      </w:pPr>
      <w:rPr>
        <w:rFonts w:ascii="Arial" w:hAnsi="Arial" w:cs="Arial" w:hint="default"/>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A"/>
    <w:multiLevelType w:val="multilevel"/>
    <w:tmpl w:val="0000001A"/>
    <w:name w:val="WW8Num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021A4E81"/>
    <w:multiLevelType w:val="hybridMultilevel"/>
    <w:tmpl w:val="D2C69CB6"/>
    <w:lvl w:ilvl="0" w:tplc="503EEF26">
      <w:start w:val="1"/>
      <w:numFmt w:val="decimal"/>
      <w:lvlText w:val="19.%1"/>
      <w:lvlJc w:val="left"/>
      <w:pPr>
        <w:ind w:left="24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pStyle w:val="SubItemNum"/>
      <w:lvlText w:val="%3."/>
      <w:lvlJc w:val="right"/>
      <w:pPr>
        <w:ind w:left="2160" w:hanging="180"/>
      </w:pPr>
      <w:rPr>
        <w:rFonts w:cs="Times New Roman"/>
      </w:rPr>
    </w:lvl>
    <w:lvl w:ilvl="3" w:tplc="0416000F" w:tentative="1">
      <w:start w:val="1"/>
      <w:numFmt w:val="decimal"/>
      <w:pStyle w:val="SubItemNum2"/>
      <w:lvlText w:val="%4."/>
      <w:lvlJc w:val="left"/>
      <w:pPr>
        <w:ind w:left="2880" w:hanging="360"/>
      </w:pPr>
      <w:rPr>
        <w:rFonts w:cs="Times New Roman"/>
      </w:rPr>
    </w:lvl>
    <w:lvl w:ilvl="4" w:tplc="04160019" w:tentative="1">
      <w:start w:val="1"/>
      <w:numFmt w:val="lowerLetter"/>
      <w:pStyle w:val="SubItemNum3a"/>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05362400"/>
    <w:multiLevelType w:val="hybridMultilevel"/>
    <w:tmpl w:val="9C66A000"/>
    <w:lvl w:ilvl="0" w:tplc="4AB8D0B8">
      <w:start w:val="1"/>
      <w:numFmt w:val="lowerLetter"/>
      <w:pStyle w:val="Linha3"/>
      <w:lvlText w:val="%1)"/>
      <w:lvlJc w:val="left"/>
      <w:pPr>
        <w:tabs>
          <w:tab w:val="num" w:pos="2835"/>
        </w:tabs>
        <w:ind w:left="2835" w:hanging="567"/>
      </w:pPr>
      <w:rPr>
        <w:rFonts w:ascii="Times New Roman" w:hAnsi="Times New Roman" w:cs="Times New Roman" w:hint="default"/>
      </w:rPr>
    </w:lvl>
    <w:lvl w:ilvl="1" w:tplc="C9322E48">
      <w:start w:val="1"/>
      <w:numFmt w:val="lowerLetter"/>
      <w:lvlText w:val="%2."/>
      <w:lvlJc w:val="left"/>
      <w:pPr>
        <w:tabs>
          <w:tab w:val="num" w:pos="3141"/>
        </w:tabs>
        <w:ind w:left="3141" w:hanging="360"/>
      </w:pPr>
      <w:rPr>
        <w:rFonts w:ascii="Times New Roman" w:hAnsi="Times New Roman" w:cs="Times New Roman"/>
      </w:rPr>
    </w:lvl>
    <w:lvl w:ilvl="2" w:tplc="E692ED7E">
      <w:start w:val="1"/>
      <w:numFmt w:val="lowerRoman"/>
      <w:lvlText w:val="%3."/>
      <w:lvlJc w:val="right"/>
      <w:pPr>
        <w:tabs>
          <w:tab w:val="num" w:pos="3861"/>
        </w:tabs>
        <w:ind w:left="3861" w:hanging="180"/>
      </w:pPr>
      <w:rPr>
        <w:rFonts w:ascii="Times New Roman" w:hAnsi="Times New Roman" w:cs="Times New Roman"/>
      </w:rPr>
    </w:lvl>
    <w:lvl w:ilvl="3" w:tplc="783C00E0">
      <w:start w:val="1"/>
      <w:numFmt w:val="decimal"/>
      <w:lvlText w:val="%4."/>
      <w:lvlJc w:val="left"/>
      <w:pPr>
        <w:tabs>
          <w:tab w:val="num" w:pos="4581"/>
        </w:tabs>
        <w:ind w:left="4581" w:hanging="360"/>
      </w:pPr>
      <w:rPr>
        <w:rFonts w:ascii="Times New Roman" w:hAnsi="Times New Roman" w:cs="Times New Roman"/>
      </w:rPr>
    </w:lvl>
    <w:lvl w:ilvl="4" w:tplc="D54A3A34">
      <w:start w:val="1"/>
      <w:numFmt w:val="lowerLetter"/>
      <w:lvlText w:val="%5."/>
      <w:lvlJc w:val="left"/>
      <w:pPr>
        <w:tabs>
          <w:tab w:val="num" w:pos="5301"/>
        </w:tabs>
        <w:ind w:left="5301" w:hanging="360"/>
      </w:pPr>
      <w:rPr>
        <w:rFonts w:ascii="Times New Roman" w:hAnsi="Times New Roman" w:cs="Times New Roman"/>
      </w:rPr>
    </w:lvl>
    <w:lvl w:ilvl="5" w:tplc="61881F74">
      <w:start w:val="1"/>
      <w:numFmt w:val="lowerRoman"/>
      <w:lvlText w:val="%6."/>
      <w:lvlJc w:val="right"/>
      <w:pPr>
        <w:tabs>
          <w:tab w:val="num" w:pos="6021"/>
        </w:tabs>
        <w:ind w:left="6021" w:hanging="180"/>
      </w:pPr>
      <w:rPr>
        <w:rFonts w:ascii="Times New Roman" w:hAnsi="Times New Roman" w:cs="Times New Roman"/>
      </w:rPr>
    </w:lvl>
    <w:lvl w:ilvl="6" w:tplc="EE1C31EA">
      <w:start w:val="1"/>
      <w:numFmt w:val="decimal"/>
      <w:lvlText w:val="%7."/>
      <w:lvlJc w:val="left"/>
      <w:pPr>
        <w:tabs>
          <w:tab w:val="num" w:pos="6741"/>
        </w:tabs>
        <w:ind w:left="6741" w:hanging="360"/>
      </w:pPr>
      <w:rPr>
        <w:rFonts w:ascii="Times New Roman" w:hAnsi="Times New Roman" w:cs="Times New Roman"/>
      </w:rPr>
    </w:lvl>
    <w:lvl w:ilvl="7" w:tplc="5D305DB2">
      <w:start w:val="1"/>
      <w:numFmt w:val="lowerLetter"/>
      <w:lvlText w:val="%8."/>
      <w:lvlJc w:val="left"/>
      <w:pPr>
        <w:tabs>
          <w:tab w:val="num" w:pos="7461"/>
        </w:tabs>
        <w:ind w:left="7461" w:hanging="360"/>
      </w:pPr>
      <w:rPr>
        <w:rFonts w:ascii="Times New Roman" w:hAnsi="Times New Roman" w:cs="Times New Roman"/>
      </w:rPr>
    </w:lvl>
    <w:lvl w:ilvl="8" w:tplc="DC9E1378">
      <w:start w:val="1"/>
      <w:numFmt w:val="lowerRoman"/>
      <w:lvlText w:val="%9."/>
      <w:lvlJc w:val="right"/>
      <w:pPr>
        <w:tabs>
          <w:tab w:val="num" w:pos="8181"/>
        </w:tabs>
        <w:ind w:left="8181" w:hanging="180"/>
      </w:pPr>
      <w:rPr>
        <w:rFonts w:ascii="Times New Roman" w:hAnsi="Times New Roman" w:cs="Times New Roman"/>
      </w:rPr>
    </w:lvl>
  </w:abstractNum>
  <w:abstractNum w:abstractNumId="13">
    <w:nsid w:val="057A3DC2"/>
    <w:multiLevelType w:val="hybridMultilevel"/>
    <w:tmpl w:val="9A2874BC"/>
    <w:lvl w:ilvl="0" w:tplc="B8DA0262">
      <w:start w:val="1"/>
      <w:numFmt w:val="lowerLetter"/>
      <w:lvlText w:val="%1)"/>
      <w:lvlJc w:val="right"/>
      <w:pPr>
        <w:ind w:left="2727" w:hanging="180"/>
      </w:pPr>
      <w:rPr>
        <w:rFonts w:ascii="Times New Roman" w:hAnsi="Times New Roman" w:cs="Times New Roman" w:hint="default"/>
        <w:b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6FF0D7C"/>
    <w:multiLevelType w:val="hybridMultilevel"/>
    <w:tmpl w:val="C46E4BE6"/>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15">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97461F6"/>
    <w:multiLevelType w:val="hybridMultilevel"/>
    <w:tmpl w:val="C46E4BE6"/>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17">
    <w:nsid w:val="09856BCC"/>
    <w:multiLevelType w:val="hybridMultilevel"/>
    <w:tmpl w:val="6E68FD86"/>
    <w:lvl w:ilvl="0" w:tplc="3F60CBAC">
      <w:start w:val="1"/>
      <w:numFmt w:val="decimal"/>
      <w:lvlText w:val="9.%1."/>
      <w:lvlJc w:val="left"/>
      <w:pPr>
        <w:ind w:left="2912" w:hanging="360"/>
      </w:pPr>
      <w:rPr>
        <w:rFonts w:ascii="Times New Roman" w:hAnsi="Times New Roman" w:cs="Times New Roman" w:hint="default"/>
        <w:b/>
        <w:i w:val="0"/>
        <w:strike w:val="0"/>
        <w:dstrike w:val="0"/>
        <w:vanish w:val="0"/>
        <w:sz w:val="24"/>
        <w:vertAlign w:val="baseline"/>
      </w:rPr>
    </w:lvl>
    <w:lvl w:ilvl="1" w:tplc="04160019">
      <w:start w:val="1"/>
      <w:numFmt w:val="lowerLetter"/>
      <w:lvlText w:val="%2."/>
      <w:lvlJc w:val="left"/>
      <w:pPr>
        <w:ind w:left="2495" w:hanging="360"/>
      </w:pPr>
      <w:rPr>
        <w:rFonts w:cs="Times New Roman"/>
      </w:rPr>
    </w:lvl>
    <w:lvl w:ilvl="2" w:tplc="0416001B" w:tentative="1">
      <w:start w:val="1"/>
      <w:numFmt w:val="lowerRoman"/>
      <w:lvlText w:val="%3."/>
      <w:lvlJc w:val="right"/>
      <w:pPr>
        <w:ind w:left="3215" w:hanging="180"/>
      </w:pPr>
      <w:rPr>
        <w:rFonts w:cs="Times New Roman"/>
      </w:rPr>
    </w:lvl>
    <w:lvl w:ilvl="3" w:tplc="0416000F" w:tentative="1">
      <w:start w:val="1"/>
      <w:numFmt w:val="decimal"/>
      <w:lvlText w:val="%4."/>
      <w:lvlJc w:val="left"/>
      <w:pPr>
        <w:ind w:left="3935" w:hanging="360"/>
      </w:pPr>
      <w:rPr>
        <w:rFonts w:cs="Times New Roman"/>
      </w:rPr>
    </w:lvl>
    <w:lvl w:ilvl="4" w:tplc="04160019" w:tentative="1">
      <w:start w:val="1"/>
      <w:numFmt w:val="lowerLetter"/>
      <w:lvlText w:val="%5."/>
      <w:lvlJc w:val="left"/>
      <w:pPr>
        <w:ind w:left="4655" w:hanging="360"/>
      </w:pPr>
      <w:rPr>
        <w:rFonts w:cs="Times New Roman"/>
      </w:rPr>
    </w:lvl>
    <w:lvl w:ilvl="5" w:tplc="0416001B" w:tentative="1">
      <w:start w:val="1"/>
      <w:numFmt w:val="lowerRoman"/>
      <w:lvlText w:val="%6."/>
      <w:lvlJc w:val="right"/>
      <w:pPr>
        <w:ind w:left="5375" w:hanging="180"/>
      </w:pPr>
      <w:rPr>
        <w:rFonts w:cs="Times New Roman"/>
      </w:rPr>
    </w:lvl>
    <w:lvl w:ilvl="6" w:tplc="0416000F" w:tentative="1">
      <w:start w:val="1"/>
      <w:numFmt w:val="decimal"/>
      <w:lvlText w:val="%7."/>
      <w:lvlJc w:val="left"/>
      <w:pPr>
        <w:ind w:left="6095" w:hanging="360"/>
      </w:pPr>
      <w:rPr>
        <w:rFonts w:cs="Times New Roman"/>
      </w:rPr>
    </w:lvl>
    <w:lvl w:ilvl="7" w:tplc="04160019" w:tentative="1">
      <w:start w:val="1"/>
      <w:numFmt w:val="lowerLetter"/>
      <w:lvlText w:val="%8."/>
      <w:lvlJc w:val="left"/>
      <w:pPr>
        <w:ind w:left="6815" w:hanging="360"/>
      </w:pPr>
      <w:rPr>
        <w:rFonts w:cs="Times New Roman"/>
      </w:rPr>
    </w:lvl>
    <w:lvl w:ilvl="8" w:tplc="0416001B" w:tentative="1">
      <w:start w:val="1"/>
      <w:numFmt w:val="lowerRoman"/>
      <w:lvlText w:val="%9."/>
      <w:lvlJc w:val="right"/>
      <w:pPr>
        <w:ind w:left="7535" w:hanging="180"/>
      </w:pPr>
      <w:rPr>
        <w:rFonts w:cs="Times New Roman"/>
      </w:rPr>
    </w:lvl>
  </w:abstractNum>
  <w:abstractNum w:abstractNumId="18">
    <w:nsid w:val="098C781D"/>
    <w:multiLevelType w:val="hybridMultilevel"/>
    <w:tmpl w:val="9728618C"/>
    <w:lvl w:ilvl="0" w:tplc="28103326">
      <w:start w:val="1"/>
      <w:numFmt w:val="decimal"/>
      <w:pStyle w:val="Linha1"/>
      <w:lvlText w:val="%1."/>
      <w:lvlJc w:val="left"/>
      <w:pPr>
        <w:tabs>
          <w:tab w:val="num" w:pos="2268"/>
        </w:tabs>
        <w:ind w:left="2268" w:hanging="567"/>
      </w:pPr>
      <w:rPr>
        <w:rFonts w:ascii="Times New Roman" w:hAnsi="Times New Roman" w:cs="Times New Roman" w:hint="default"/>
      </w:rPr>
    </w:lvl>
    <w:lvl w:ilvl="1" w:tplc="BE08ECF8">
      <w:start w:val="1"/>
      <w:numFmt w:val="lowerLetter"/>
      <w:lvlText w:val="%2."/>
      <w:lvlJc w:val="left"/>
      <w:pPr>
        <w:tabs>
          <w:tab w:val="num" w:pos="1440"/>
        </w:tabs>
        <w:ind w:left="1440" w:hanging="360"/>
      </w:pPr>
      <w:rPr>
        <w:rFonts w:ascii="Times New Roman" w:hAnsi="Times New Roman" w:cs="Times New Roman"/>
      </w:rPr>
    </w:lvl>
    <w:lvl w:ilvl="2" w:tplc="6ABADAB2">
      <w:start w:val="1"/>
      <w:numFmt w:val="lowerRoman"/>
      <w:lvlText w:val="%3."/>
      <w:lvlJc w:val="right"/>
      <w:pPr>
        <w:tabs>
          <w:tab w:val="num" w:pos="2160"/>
        </w:tabs>
        <w:ind w:left="2160" w:hanging="180"/>
      </w:pPr>
      <w:rPr>
        <w:rFonts w:ascii="Times New Roman" w:hAnsi="Times New Roman" w:cs="Times New Roman"/>
      </w:rPr>
    </w:lvl>
    <w:lvl w:ilvl="3" w:tplc="7696E2DC">
      <w:start w:val="1"/>
      <w:numFmt w:val="decimal"/>
      <w:lvlText w:val="%4."/>
      <w:lvlJc w:val="left"/>
      <w:pPr>
        <w:tabs>
          <w:tab w:val="num" w:pos="2880"/>
        </w:tabs>
        <w:ind w:left="2880" w:hanging="360"/>
      </w:pPr>
      <w:rPr>
        <w:rFonts w:ascii="Times New Roman" w:hAnsi="Times New Roman" w:cs="Times New Roman"/>
      </w:rPr>
    </w:lvl>
    <w:lvl w:ilvl="4" w:tplc="A0A8F8C4">
      <w:start w:val="1"/>
      <w:numFmt w:val="lowerLetter"/>
      <w:lvlText w:val="%5."/>
      <w:lvlJc w:val="left"/>
      <w:pPr>
        <w:tabs>
          <w:tab w:val="num" w:pos="3600"/>
        </w:tabs>
        <w:ind w:left="3600" w:hanging="360"/>
      </w:pPr>
      <w:rPr>
        <w:rFonts w:ascii="Times New Roman" w:hAnsi="Times New Roman" w:cs="Times New Roman"/>
      </w:rPr>
    </w:lvl>
    <w:lvl w:ilvl="5" w:tplc="2DD47394">
      <w:start w:val="1"/>
      <w:numFmt w:val="lowerRoman"/>
      <w:lvlText w:val="%6."/>
      <w:lvlJc w:val="right"/>
      <w:pPr>
        <w:tabs>
          <w:tab w:val="num" w:pos="4320"/>
        </w:tabs>
        <w:ind w:left="4320" w:hanging="180"/>
      </w:pPr>
      <w:rPr>
        <w:rFonts w:ascii="Times New Roman" w:hAnsi="Times New Roman" w:cs="Times New Roman"/>
      </w:rPr>
    </w:lvl>
    <w:lvl w:ilvl="6" w:tplc="8584C164">
      <w:start w:val="1"/>
      <w:numFmt w:val="decimal"/>
      <w:lvlText w:val="%7."/>
      <w:lvlJc w:val="left"/>
      <w:pPr>
        <w:tabs>
          <w:tab w:val="num" w:pos="5040"/>
        </w:tabs>
        <w:ind w:left="5040" w:hanging="360"/>
      </w:pPr>
      <w:rPr>
        <w:rFonts w:ascii="Times New Roman" w:hAnsi="Times New Roman" w:cs="Times New Roman"/>
      </w:rPr>
    </w:lvl>
    <w:lvl w:ilvl="7" w:tplc="BE0EC31A">
      <w:start w:val="1"/>
      <w:numFmt w:val="lowerLetter"/>
      <w:lvlText w:val="%8."/>
      <w:lvlJc w:val="left"/>
      <w:pPr>
        <w:tabs>
          <w:tab w:val="num" w:pos="5760"/>
        </w:tabs>
        <w:ind w:left="5760" w:hanging="360"/>
      </w:pPr>
      <w:rPr>
        <w:rFonts w:ascii="Times New Roman" w:hAnsi="Times New Roman" w:cs="Times New Roman"/>
      </w:rPr>
    </w:lvl>
    <w:lvl w:ilvl="8" w:tplc="393E81E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9955CF8"/>
    <w:multiLevelType w:val="hybridMultilevel"/>
    <w:tmpl w:val="C6461FC4"/>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20">
    <w:nsid w:val="0B8101BD"/>
    <w:multiLevelType w:val="hybridMultilevel"/>
    <w:tmpl w:val="A314D4A2"/>
    <w:lvl w:ilvl="0" w:tplc="E4AE7FE6">
      <w:start w:val="1"/>
      <w:numFmt w:val="decimal"/>
      <w:lvlText w:val="11.%1."/>
      <w:lvlJc w:val="left"/>
      <w:pPr>
        <w:ind w:left="12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CDE5F45"/>
    <w:multiLevelType w:val="hybridMultilevel"/>
    <w:tmpl w:val="F828ADBC"/>
    <w:lvl w:ilvl="0" w:tplc="A8AEA5D8">
      <w:start w:val="1"/>
      <w:numFmt w:val="decimal"/>
      <w:lvlText w:val="8.2.10.%1."/>
      <w:lvlJc w:val="left"/>
      <w:pPr>
        <w:ind w:left="589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0C507C0"/>
    <w:multiLevelType w:val="hybridMultilevel"/>
    <w:tmpl w:val="EB969692"/>
    <w:lvl w:ilvl="0" w:tplc="FFC4A708">
      <w:start w:val="1"/>
      <w:numFmt w:val="lowerLetter"/>
      <w:lvlText w:val="%1)"/>
      <w:lvlJc w:val="left"/>
      <w:pPr>
        <w:ind w:left="720" w:hanging="360"/>
      </w:pPr>
      <w:rPr>
        <w:rFonts w:cs="Times New Roman" w:hint="default"/>
        <w:b w:val="0"/>
      </w:rPr>
    </w:lvl>
    <w:lvl w:ilvl="1" w:tplc="04160019">
      <w:start w:val="1"/>
      <w:numFmt w:val="lowerLetter"/>
      <w:lvlText w:val="%2."/>
      <w:lvlJc w:val="left"/>
      <w:pPr>
        <w:ind w:left="4614"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11A6414B"/>
    <w:multiLevelType w:val="multilevel"/>
    <w:tmpl w:val="E1C27838"/>
    <w:lvl w:ilvl="0">
      <w:start w:val="1"/>
      <w:numFmt w:val="upperRoman"/>
      <w:pStyle w:val="Cabecalho1"/>
      <w:lvlText w:val="%1"/>
      <w:lvlJc w:val="left"/>
      <w:pPr>
        <w:tabs>
          <w:tab w:val="num" w:pos="1512"/>
        </w:tabs>
        <w:ind w:left="1512" w:hanging="432"/>
      </w:pPr>
      <w:rPr>
        <w:rFonts w:ascii="Times New Roman" w:hAnsi="Times New Roman" w:cs="Times New Roman" w:hint="default"/>
      </w:rPr>
    </w:lvl>
    <w:lvl w:ilvl="1">
      <w:start w:val="1"/>
      <w:numFmt w:val="decimal"/>
      <w:pStyle w:val="Cabecalho2"/>
      <w:lvlText w:val="%1.%2"/>
      <w:lvlJc w:val="left"/>
      <w:pPr>
        <w:tabs>
          <w:tab w:val="num" w:pos="1656"/>
        </w:tabs>
        <w:ind w:left="1656" w:hanging="576"/>
      </w:pPr>
      <w:rPr>
        <w:rFonts w:ascii="Times New Roman" w:hAnsi="Times New Roman" w:cs="Times New Roman" w:hint="default"/>
      </w:rPr>
    </w:lvl>
    <w:lvl w:ilvl="2">
      <w:start w:val="1"/>
      <w:numFmt w:val="decimal"/>
      <w:pStyle w:val="Cabecalho3"/>
      <w:lvlText w:val="%1.%2.%3"/>
      <w:lvlJc w:val="left"/>
      <w:pPr>
        <w:tabs>
          <w:tab w:val="num" w:pos="1800"/>
        </w:tabs>
        <w:ind w:left="1800" w:hanging="720"/>
      </w:pPr>
      <w:rPr>
        <w:rFonts w:ascii="Times New Roman" w:hAnsi="Times New Roman" w:cs="Times New Roman" w:hint="default"/>
      </w:rPr>
    </w:lvl>
    <w:lvl w:ilvl="3">
      <w:start w:val="1"/>
      <w:numFmt w:val="decimal"/>
      <w:pStyle w:val="Cabecalho4"/>
      <w:lvlText w:val="%1.%2.%3.%4"/>
      <w:lvlJc w:val="left"/>
      <w:pPr>
        <w:tabs>
          <w:tab w:val="num" w:pos="1944"/>
        </w:tabs>
        <w:ind w:left="1944" w:hanging="864"/>
      </w:pPr>
      <w:rPr>
        <w:rFonts w:ascii="Times New Roman" w:hAnsi="Times New Roman" w:cs="Times New Roman" w:hint="default"/>
      </w:rPr>
    </w:lvl>
    <w:lvl w:ilvl="4">
      <w:start w:val="1"/>
      <w:numFmt w:val="decimal"/>
      <w:lvlText w:val="%1.%2.%3.%4.%5"/>
      <w:lvlJc w:val="left"/>
      <w:pPr>
        <w:tabs>
          <w:tab w:val="num" w:pos="2088"/>
        </w:tabs>
        <w:ind w:left="2088" w:hanging="1008"/>
      </w:pPr>
      <w:rPr>
        <w:rFonts w:ascii="Times New Roman" w:hAnsi="Times New Roman" w:cs="Times New Roman" w:hint="default"/>
      </w:rPr>
    </w:lvl>
    <w:lvl w:ilvl="5">
      <w:start w:val="1"/>
      <w:numFmt w:val="decimal"/>
      <w:lvlText w:val="%1.%2.%3.%4.%5.%6"/>
      <w:lvlJc w:val="left"/>
      <w:pPr>
        <w:tabs>
          <w:tab w:val="num" w:pos="2232"/>
        </w:tabs>
        <w:ind w:left="2232" w:hanging="1152"/>
      </w:pPr>
      <w:rPr>
        <w:rFonts w:ascii="Times New Roman" w:hAnsi="Times New Roman" w:cs="Times New Roman" w:hint="default"/>
      </w:rPr>
    </w:lvl>
    <w:lvl w:ilvl="6">
      <w:start w:val="1"/>
      <w:numFmt w:val="decimal"/>
      <w:lvlText w:val="%1.%2.%3.%4.%5.%6.%7"/>
      <w:lvlJc w:val="left"/>
      <w:pPr>
        <w:tabs>
          <w:tab w:val="num" w:pos="2376"/>
        </w:tabs>
        <w:ind w:left="2376" w:hanging="1296"/>
      </w:pPr>
      <w:rPr>
        <w:rFonts w:ascii="Times New Roman" w:hAnsi="Times New Roman" w:cs="Times New Roman" w:hint="default"/>
      </w:rPr>
    </w:lvl>
    <w:lvl w:ilvl="7">
      <w:start w:val="1"/>
      <w:numFmt w:val="decimal"/>
      <w:lvlText w:val="%1.%2.%3.%4.%5.%6.%7.%8"/>
      <w:lvlJc w:val="left"/>
      <w:pPr>
        <w:tabs>
          <w:tab w:val="num" w:pos="2520"/>
        </w:tabs>
        <w:ind w:left="2520" w:hanging="1440"/>
      </w:pPr>
      <w:rPr>
        <w:rFonts w:ascii="Times New Roman" w:hAnsi="Times New Roman" w:cs="Times New Roman" w:hint="default"/>
      </w:rPr>
    </w:lvl>
    <w:lvl w:ilvl="8">
      <w:start w:val="1"/>
      <w:numFmt w:val="decimal"/>
      <w:lvlText w:val="%1.%2.%3.%4.%5.%6.%7.%8.%9"/>
      <w:lvlJc w:val="left"/>
      <w:pPr>
        <w:tabs>
          <w:tab w:val="num" w:pos="2664"/>
        </w:tabs>
        <w:ind w:left="2664" w:hanging="1584"/>
      </w:pPr>
      <w:rPr>
        <w:rFonts w:ascii="Times New Roman" w:hAnsi="Times New Roman" w:cs="Times New Roman" w:hint="default"/>
      </w:rPr>
    </w:lvl>
  </w:abstractNum>
  <w:abstractNum w:abstractNumId="24">
    <w:nsid w:val="125874CF"/>
    <w:multiLevelType w:val="hybridMultilevel"/>
    <w:tmpl w:val="040A5FA4"/>
    <w:lvl w:ilvl="0" w:tplc="8B943F52">
      <w:start w:val="1"/>
      <w:numFmt w:val="lowerLetter"/>
      <w:lvlText w:val="%1)"/>
      <w:lvlJc w:val="left"/>
      <w:pPr>
        <w:ind w:left="1212" w:hanging="360"/>
      </w:pPr>
      <w:rPr>
        <w:rFonts w:cs="Times New Roman"/>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4F53B59"/>
    <w:multiLevelType w:val="hybridMultilevel"/>
    <w:tmpl w:val="491E843C"/>
    <w:lvl w:ilvl="0" w:tplc="48428F70">
      <w:start w:val="2"/>
      <w:numFmt w:val="lowerLetter"/>
      <w:lvlText w:val="%1)"/>
      <w:lvlJc w:val="left"/>
      <w:pPr>
        <w:tabs>
          <w:tab w:val="num" w:pos="900"/>
        </w:tabs>
        <w:ind w:left="900" w:hanging="360"/>
      </w:pPr>
    </w:lvl>
    <w:lvl w:ilvl="1" w:tplc="04160019">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start w:val="1"/>
      <w:numFmt w:val="lowerLetter"/>
      <w:lvlText w:val="%5."/>
      <w:lvlJc w:val="left"/>
      <w:pPr>
        <w:tabs>
          <w:tab w:val="num" w:pos="3780"/>
        </w:tabs>
        <w:ind w:left="3780" w:hanging="360"/>
      </w:pPr>
    </w:lvl>
    <w:lvl w:ilvl="5" w:tplc="0416001B">
      <w:start w:val="1"/>
      <w:numFmt w:val="lowerRoman"/>
      <w:lvlText w:val="%6."/>
      <w:lvlJc w:val="right"/>
      <w:pPr>
        <w:tabs>
          <w:tab w:val="num" w:pos="4500"/>
        </w:tabs>
        <w:ind w:left="4500" w:hanging="180"/>
      </w:pPr>
    </w:lvl>
    <w:lvl w:ilvl="6" w:tplc="0416000F">
      <w:start w:val="1"/>
      <w:numFmt w:val="decimal"/>
      <w:lvlText w:val="%7."/>
      <w:lvlJc w:val="left"/>
      <w:pPr>
        <w:tabs>
          <w:tab w:val="num" w:pos="5220"/>
        </w:tabs>
        <w:ind w:left="5220" w:hanging="360"/>
      </w:pPr>
    </w:lvl>
    <w:lvl w:ilvl="7" w:tplc="04160019">
      <w:start w:val="1"/>
      <w:numFmt w:val="lowerLetter"/>
      <w:lvlText w:val="%8."/>
      <w:lvlJc w:val="left"/>
      <w:pPr>
        <w:tabs>
          <w:tab w:val="num" w:pos="5940"/>
        </w:tabs>
        <w:ind w:left="5940" w:hanging="360"/>
      </w:pPr>
    </w:lvl>
    <w:lvl w:ilvl="8" w:tplc="0416001B">
      <w:start w:val="1"/>
      <w:numFmt w:val="lowerRoman"/>
      <w:lvlText w:val="%9."/>
      <w:lvlJc w:val="right"/>
      <w:pPr>
        <w:tabs>
          <w:tab w:val="num" w:pos="6660"/>
        </w:tabs>
        <w:ind w:left="6660" w:hanging="180"/>
      </w:pPr>
    </w:lvl>
  </w:abstractNum>
  <w:abstractNum w:abstractNumId="26">
    <w:nsid w:val="15B6111D"/>
    <w:multiLevelType w:val="multilevel"/>
    <w:tmpl w:val="809E9E1E"/>
    <w:lvl w:ilvl="0">
      <w:start w:val="2"/>
      <w:numFmt w:val="decimal"/>
      <w:lvlText w:val="%1."/>
      <w:lvlJc w:val="left"/>
      <w:pPr>
        <w:ind w:left="585" w:hanging="585"/>
      </w:pPr>
      <w:rPr>
        <w:rFonts w:hint="default"/>
        <w:b/>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1706646F"/>
    <w:multiLevelType w:val="hybridMultilevel"/>
    <w:tmpl w:val="FFDA0B66"/>
    <w:lvl w:ilvl="0" w:tplc="063C9E7A">
      <w:start w:val="1"/>
      <w:numFmt w:val="decimal"/>
      <w:lvlText w:val="15.1.%1."/>
      <w:lvlJc w:val="left"/>
      <w:pPr>
        <w:ind w:left="1854" w:hanging="360"/>
      </w:pPr>
      <w:rPr>
        <w:rFonts w:ascii="Times New Roman" w:hAnsi="Times New Roman" w:hint="default"/>
        <w:b/>
        <w:i w:val="0"/>
        <w:sz w:val="24"/>
      </w:rPr>
    </w:lvl>
    <w:lvl w:ilvl="1" w:tplc="78083984">
      <w:start w:val="1"/>
      <w:numFmt w:val="decimal"/>
      <w:lvlText w:val="15.1.%2."/>
      <w:lvlJc w:val="left"/>
      <w:pPr>
        <w:ind w:left="1440" w:hanging="360"/>
      </w:pPr>
      <w:rPr>
        <w:rFonts w:ascii="Times New Roman" w:hAnsi="Times New Roman" w:hint="default"/>
        <w:b/>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78D34B2"/>
    <w:multiLevelType w:val="hybridMultilevel"/>
    <w:tmpl w:val="982ECC5C"/>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30">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31">
    <w:nsid w:val="1ABF3FA5"/>
    <w:multiLevelType w:val="hybridMultilevel"/>
    <w:tmpl w:val="C0F898CA"/>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32">
    <w:nsid w:val="1C2F7EA5"/>
    <w:multiLevelType w:val="multilevel"/>
    <w:tmpl w:val="AF56E5FA"/>
    <w:lvl w:ilvl="0">
      <w:start w:val="1"/>
      <w:numFmt w:val="lowerLetter"/>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nsid w:val="1CAC1EB4"/>
    <w:multiLevelType w:val="hybridMultilevel"/>
    <w:tmpl w:val="522E0042"/>
    <w:lvl w:ilvl="0" w:tplc="C8CA84D4">
      <w:start w:val="1"/>
      <w:numFmt w:val="decimal"/>
      <w:lvlText w:val="8.2.9.%1."/>
      <w:lvlJc w:val="left"/>
      <w:pPr>
        <w:ind w:left="19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ED17ACC"/>
    <w:multiLevelType w:val="hybridMultilevel"/>
    <w:tmpl w:val="89AC25D6"/>
    <w:lvl w:ilvl="0" w:tplc="A9B8A736">
      <w:start w:val="1"/>
      <w:numFmt w:val="decimal"/>
      <w:lvlText w:val="8.%1."/>
      <w:lvlJc w:val="left"/>
      <w:pPr>
        <w:ind w:left="1495"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1EDE69E7"/>
    <w:multiLevelType w:val="hybridMultilevel"/>
    <w:tmpl w:val="246A7866"/>
    <w:lvl w:ilvl="0" w:tplc="A804353A">
      <w:start w:val="1"/>
      <w:numFmt w:val="decimal"/>
      <w:lvlText w:val="12.1.%1."/>
      <w:lvlJc w:val="left"/>
      <w:pPr>
        <w:ind w:left="24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1FBC17AD"/>
    <w:multiLevelType w:val="hybridMultilevel"/>
    <w:tmpl w:val="C6484614"/>
    <w:lvl w:ilvl="0" w:tplc="04160019">
      <w:start w:val="1"/>
      <w:numFmt w:val="lowerLetter"/>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9">
    <w:nsid w:val="21C671BA"/>
    <w:multiLevelType w:val="hybridMultilevel"/>
    <w:tmpl w:val="A5CABC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23535152"/>
    <w:multiLevelType w:val="hybridMultilevel"/>
    <w:tmpl w:val="8D125E82"/>
    <w:lvl w:ilvl="0" w:tplc="03CC062E">
      <w:start w:val="1"/>
      <w:numFmt w:val="lowerLetter"/>
      <w:lvlText w:val="%1)"/>
      <w:lvlJc w:val="left"/>
      <w:pPr>
        <w:ind w:left="1620" w:hanging="360"/>
      </w:pPr>
      <w:rPr>
        <w:rFonts w:hint="default"/>
        <w:b w:val="0"/>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1">
    <w:nsid w:val="23C97BE4"/>
    <w:multiLevelType w:val="multilevel"/>
    <w:tmpl w:val="61B2621A"/>
    <w:lvl w:ilvl="0">
      <w:start w:val="6"/>
      <w:numFmt w:val="decimal"/>
      <w:lvlText w:val="%1."/>
      <w:lvlJc w:val="left"/>
      <w:pPr>
        <w:ind w:left="480" w:hanging="480"/>
      </w:pPr>
      <w:rPr>
        <w:rFonts w:hint="default"/>
      </w:rPr>
    </w:lvl>
    <w:lvl w:ilvl="1">
      <w:start w:val="12"/>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nsid w:val="242A21C2"/>
    <w:multiLevelType w:val="hybridMultilevel"/>
    <w:tmpl w:val="83B4161C"/>
    <w:lvl w:ilvl="0" w:tplc="DE22828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3">
    <w:nsid w:val="264E2A46"/>
    <w:multiLevelType w:val="hybridMultilevel"/>
    <w:tmpl w:val="16FE522C"/>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44">
    <w:nsid w:val="26873254"/>
    <w:multiLevelType w:val="multilevel"/>
    <w:tmpl w:val="03C4EDEA"/>
    <w:lvl w:ilvl="0">
      <w:start w:val="6"/>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7"/>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2908637A"/>
    <w:multiLevelType w:val="singleLevel"/>
    <w:tmpl w:val="4EEAFBF2"/>
    <w:lvl w:ilvl="0">
      <w:start w:val="1"/>
      <w:numFmt w:val="upperRoman"/>
      <w:pStyle w:val="Inciso"/>
      <w:lvlText w:val="%1 -"/>
      <w:lvlJc w:val="left"/>
      <w:pPr>
        <w:tabs>
          <w:tab w:val="num" w:pos="720"/>
        </w:tabs>
      </w:pPr>
      <w:rPr>
        <w:rFonts w:ascii="Times New Roman" w:hAnsi="Times New Roman" w:cs="Times New Roman"/>
      </w:rPr>
    </w:lvl>
  </w:abstractNum>
  <w:abstractNum w:abstractNumId="46">
    <w:nsid w:val="29AE4188"/>
    <w:multiLevelType w:val="hybridMultilevel"/>
    <w:tmpl w:val="982ECC5C"/>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47">
    <w:nsid w:val="2CB548B9"/>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48">
    <w:nsid w:val="2E192662"/>
    <w:multiLevelType w:val="hybridMultilevel"/>
    <w:tmpl w:val="6E74B222"/>
    <w:lvl w:ilvl="0" w:tplc="C93EFC1C">
      <w:start w:val="1"/>
      <w:numFmt w:val="decimal"/>
      <w:lvlText w:val="16.%1."/>
      <w:lvlJc w:val="left"/>
      <w:pPr>
        <w:ind w:left="1146"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FE928D6"/>
    <w:multiLevelType w:val="hybridMultilevel"/>
    <w:tmpl w:val="FBA22606"/>
    <w:lvl w:ilvl="0" w:tplc="4DE0F906">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50">
    <w:nsid w:val="31651C72"/>
    <w:multiLevelType w:val="hybridMultilevel"/>
    <w:tmpl w:val="C6461FC4"/>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51">
    <w:nsid w:val="31C16384"/>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52">
    <w:nsid w:val="31D60951"/>
    <w:multiLevelType w:val="hybridMultilevel"/>
    <w:tmpl w:val="F43AF8C0"/>
    <w:lvl w:ilvl="0" w:tplc="701439F8">
      <w:start w:val="1"/>
      <w:numFmt w:val="decimal"/>
      <w:pStyle w:val="ItemdalistaNvelacimaEspecifica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4AB382B"/>
    <w:multiLevelType w:val="hybridMultilevel"/>
    <w:tmpl w:val="696A9BEA"/>
    <w:lvl w:ilvl="0" w:tplc="AC06E644">
      <w:start w:val="1"/>
      <w:numFmt w:val="decimal"/>
      <w:lvlText w:val="2.%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36936792"/>
    <w:multiLevelType w:val="multilevel"/>
    <w:tmpl w:val="CD164C5C"/>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A2D0B6C"/>
    <w:multiLevelType w:val="hybridMultilevel"/>
    <w:tmpl w:val="B67E937A"/>
    <w:lvl w:ilvl="0" w:tplc="749A940E">
      <w:start w:val="1"/>
      <w:numFmt w:val="decimal"/>
      <w:lvlText w:val="15.%1."/>
      <w:lvlJc w:val="left"/>
      <w:pPr>
        <w:ind w:left="1854"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3A691A15"/>
    <w:multiLevelType w:val="hybridMultilevel"/>
    <w:tmpl w:val="6CE2A1E0"/>
    <w:lvl w:ilvl="0" w:tplc="B7E8F8A4">
      <w:start w:val="1"/>
      <w:numFmt w:val="lowerLetter"/>
      <w:lvlText w:val="%1)"/>
      <w:lvlJc w:val="left"/>
      <w:pPr>
        <w:ind w:left="900" w:hanging="360"/>
      </w:pPr>
      <w:rPr>
        <w:rFonts w:cs="Times New Roman"/>
        <w:color w:val="auto"/>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57">
    <w:nsid w:val="3C1A668C"/>
    <w:multiLevelType w:val="hybridMultilevel"/>
    <w:tmpl w:val="43D0FA68"/>
    <w:lvl w:ilvl="0" w:tplc="DC204F4C">
      <w:start w:val="2"/>
      <w:numFmt w:val="lowerLetter"/>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nsid w:val="3C3E5BE3"/>
    <w:multiLevelType w:val="multilevel"/>
    <w:tmpl w:val="9BFCA5E2"/>
    <w:lvl w:ilvl="0">
      <w:start w:val="3"/>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9">
    <w:nsid w:val="3CC17278"/>
    <w:multiLevelType w:val="hybridMultilevel"/>
    <w:tmpl w:val="6C8CB5BA"/>
    <w:lvl w:ilvl="0" w:tplc="602253F6">
      <w:start w:val="1"/>
      <w:numFmt w:val="lowerLetter"/>
      <w:lvlText w:val="%1)"/>
      <w:lvlJc w:val="left"/>
      <w:pPr>
        <w:ind w:left="900" w:hanging="360"/>
      </w:pPr>
      <w:rPr>
        <w:rFonts w:cs="Times New Roman" w:hint="default"/>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60">
    <w:nsid w:val="3D383C20"/>
    <w:multiLevelType w:val="multilevel"/>
    <w:tmpl w:val="429CF07A"/>
    <w:lvl w:ilvl="0">
      <w:start w:val="1"/>
      <w:numFmt w:val="decimal"/>
      <w:lvlText w:val="%1."/>
      <w:lvlJc w:val="left"/>
      <w:pPr>
        <w:tabs>
          <w:tab w:val="num" w:pos="0"/>
        </w:tabs>
      </w:pPr>
      <w:rPr>
        <w:rFonts w:cs="Times New Roman" w:hint="default"/>
      </w:rPr>
    </w:lvl>
    <w:lvl w:ilvl="1">
      <w:start w:val="1"/>
      <w:numFmt w:val="decimal"/>
      <w:lvlText w:val="%1.%2."/>
      <w:lvlJc w:val="left"/>
      <w:pPr>
        <w:tabs>
          <w:tab w:val="num" w:pos="425"/>
        </w:tabs>
        <w:ind w:firstLine="425"/>
      </w:pPr>
      <w:rPr>
        <w:rFonts w:cs="Times New Roman" w:hint="default"/>
        <w:b/>
      </w:rPr>
    </w:lvl>
    <w:lvl w:ilvl="2">
      <w:start w:val="1"/>
      <w:numFmt w:val="decimal"/>
      <w:lvlText w:val="%1.%2.%3."/>
      <w:lvlJc w:val="left"/>
      <w:pPr>
        <w:tabs>
          <w:tab w:val="num" w:pos="568"/>
        </w:tabs>
        <w:ind w:left="-152" w:firstLine="720"/>
      </w:pPr>
      <w:rPr>
        <w:rFonts w:cs="Times New Roman" w:hint="default"/>
        <w:b/>
      </w:rPr>
    </w:lvl>
    <w:lvl w:ilvl="3">
      <w:start w:val="1"/>
      <w:numFmt w:val="decimal"/>
      <w:lvlText w:val="%1.%2.%3.%4."/>
      <w:lvlJc w:val="left"/>
      <w:pPr>
        <w:tabs>
          <w:tab w:val="num" w:pos="1499"/>
        </w:tabs>
        <w:ind w:left="1499"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1">
    <w:nsid w:val="402D3320"/>
    <w:multiLevelType w:val="hybridMultilevel"/>
    <w:tmpl w:val="44FAAA4E"/>
    <w:lvl w:ilvl="0" w:tplc="0600A6C0">
      <w:start w:val="1"/>
      <w:numFmt w:val="decimal"/>
      <w:lvlText w:val="18.%1"/>
      <w:lvlJc w:val="left"/>
      <w:pPr>
        <w:ind w:left="24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3">
    <w:nsid w:val="41A22173"/>
    <w:multiLevelType w:val="multilevel"/>
    <w:tmpl w:val="CD164C5C"/>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5">
    <w:nsid w:val="45BE5FCD"/>
    <w:multiLevelType w:val="hybridMultilevel"/>
    <w:tmpl w:val="FD7ADF78"/>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66">
    <w:nsid w:val="49062BF4"/>
    <w:multiLevelType w:val="hybridMultilevel"/>
    <w:tmpl w:val="9DC4CF50"/>
    <w:lvl w:ilvl="0" w:tplc="856ABF10">
      <w:start w:val="1"/>
      <w:numFmt w:val="decimal"/>
      <w:pStyle w:val="Licitao-Texto1"/>
      <w:lvlText w:val="%1."/>
      <w:lvlJc w:val="left"/>
      <w:pPr>
        <w:tabs>
          <w:tab w:val="num" w:pos="1440"/>
        </w:tabs>
        <w:ind w:left="1440" w:hanging="360"/>
      </w:pPr>
      <w:rPr>
        <w:rFonts w:ascii="Times New Roman" w:hAnsi="Times New Roman" w:cs="Times New Roman" w:hint="default"/>
        <w:b w:val="0"/>
        <w:bCs w:val="0"/>
        <w:i w:val="0"/>
        <w:iCs w:val="0"/>
      </w:rPr>
    </w:lvl>
    <w:lvl w:ilvl="1" w:tplc="04160019">
      <w:start w:val="1"/>
      <w:numFmt w:val="lowerLetter"/>
      <w:pStyle w:val="Licitao-Texto2"/>
      <w:lvlText w:val="%2."/>
      <w:lvlJc w:val="left"/>
      <w:pPr>
        <w:tabs>
          <w:tab w:val="num" w:pos="2160"/>
        </w:tabs>
        <w:ind w:left="2160" w:hanging="360"/>
      </w:pPr>
      <w:rPr>
        <w:rFonts w:ascii="Times New Roman" w:hAnsi="Times New Roman" w:cs="Times New Roman"/>
      </w:rPr>
    </w:lvl>
    <w:lvl w:ilvl="2" w:tplc="0416001B">
      <w:start w:val="1"/>
      <w:numFmt w:val="lowerRoman"/>
      <w:lvlText w:val="%3."/>
      <w:lvlJc w:val="right"/>
      <w:pPr>
        <w:tabs>
          <w:tab w:val="num" w:pos="2880"/>
        </w:tabs>
        <w:ind w:left="2880" w:hanging="180"/>
      </w:pPr>
      <w:rPr>
        <w:rFonts w:ascii="Times New Roman" w:hAnsi="Times New Roman" w:cs="Times New Roman"/>
      </w:rPr>
    </w:lvl>
    <w:lvl w:ilvl="3" w:tplc="0416000F">
      <w:start w:val="1"/>
      <w:numFmt w:val="decimal"/>
      <w:lvlText w:val="%4."/>
      <w:lvlJc w:val="left"/>
      <w:pPr>
        <w:tabs>
          <w:tab w:val="num" w:pos="3600"/>
        </w:tabs>
        <w:ind w:left="3600" w:hanging="360"/>
      </w:pPr>
      <w:rPr>
        <w:rFonts w:ascii="Times New Roman" w:hAnsi="Times New Roman" w:cs="Times New Roman"/>
      </w:rPr>
    </w:lvl>
    <w:lvl w:ilvl="4" w:tplc="04160019">
      <w:start w:val="1"/>
      <w:numFmt w:val="lowerLetter"/>
      <w:lvlText w:val="%5."/>
      <w:lvlJc w:val="left"/>
      <w:pPr>
        <w:tabs>
          <w:tab w:val="num" w:pos="4320"/>
        </w:tabs>
        <w:ind w:left="4320" w:hanging="360"/>
      </w:pPr>
      <w:rPr>
        <w:rFonts w:ascii="Times New Roman" w:hAnsi="Times New Roman" w:cs="Times New Roman"/>
      </w:rPr>
    </w:lvl>
    <w:lvl w:ilvl="5" w:tplc="0416001B">
      <w:start w:val="1"/>
      <w:numFmt w:val="lowerRoman"/>
      <w:lvlText w:val="%6."/>
      <w:lvlJc w:val="right"/>
      <w:pPr>
        <w:tabs>
          <w:tab w:val="num" w:pos="5040"/>
        </w:tabs>
        <w:ind w:left="5040" w:hanging="180"/>
      </w:pPr>
      <w:rPr>
        <w:rFonts w:ascii="Times New Roman" w:hAnsi="Times New Roman" w:cs="Times New Roman"/>
      </w:rPr>
    </w:lvl>
    <w:lvl w:ilvl="6" w:tplc="0416000F">
      <w:start w:val="1"/>
      <w:numFmt w:val="decimal"/>
      <w:lvlText w:val="%7."/>
      <w:lvlJc w:val="left"/>
      <w:pPr>
        <w:tabs>
          <w:tab w:val="num" w:pos="5760"/>
        </w:tabs>
        <w:ind w:left="5760" w:hanging="360"/>
      </w:pPr>
      <w:rPr>
        <w:rFonts w:ascii="Times New Roman" w:hAnsi="Times New Roman" w:cs="Times New Roman"/>
      </w:rPr>
    </w:lvl>
    <w:lvl w:ilvl="7" w:tplc="04160019">
      <w:start w:val="1"/>
      <w:numFmt w:val="lowerLetter"/>
      <w:lvlText w:val="%8."/>
      <w:lvlJc w:val="left"/>
      <w:pPr>
        <w:tabs>
          <w:tab w:val="num" w:pos="6480"/>
        </w:tabs>
        <w:ind w:left="6480" w:hanging="360"/>
      </w:pPr>
      <w:rPr>
        <w:rFonts w:ascii="Times New Roman" w:hAnsi="Times New Roman" w:cs="Times New Roman"/>
      </w:rPr>
    </w:lvl>
    <w:lvl w:ilvl="8" w:tplc="0416001B">
      <w:start w:val="1"/>
      <w:numFmt w:val="lowerRoman"/>
      <w:lvlText w:val="%9."/>
      <w:lvlJc w:val="right"/>
      <w:pPr>
        <w:tabs>
          <w:tab w:val="num" w:pos="7200"/>
        </w:tabs>
        <w:ind w:left="7200" w:hanging="180"/>
      </w:pPr>
      <w:rPr>
        <w:rFonts w:ascii="Times New Roman" w:hAnsi="Times New Roman" w:cs="Times New Roman"/>
      </w:rPr>
    </w:lvl>
  </w:abstractNum>
  <w:abstractNum w:abstractNumId="67">
    <w:nsid w:val="4A154C5E"/>
    <w:multiLevelType w:val="singleLevel"/>
    <w:tmpl w:val="58042E3C"/>
    <w:lvl w:ilvl="0">
      <w:start w:val="1"/>
      <w:numFmt w:val="bullet"/>
      <w:pStyle w:val="BulletQuadra"/>
      <w:lvlText w:val=""/>
      <w:lvlJc w:val="left"/>
      <w:pPr>
        <w:tabs>
          <w:tab w:val="num" w:pos="360"/>
        </w:tabs>
        <w:ind w:left="360" w:hanging="360"/>
      </w:pPr>
      <w:rPr>
        <w:rFonts w:ascii="Wingdings" w:hAnsi="Wingdings" w:hint="default"/>
        <w:sz w:val="20"/>
      </w:rPr>
    </w:lvl>
  </w:abstractNum>
  <w:abstractNum w:abstractNumId="68">
    <w:nsid w:val="4B7C084A"/>
    <w:multiLevelType w:val="hybridMultilevel"/>
    <w:tmpl w:val="683C48B2"/>
    <w:lvl w:ilvl="0" w:tplc="579C8FC4">
      <w:start w:val="1"/>
      <w:numFmt w:val="decimal"/>
      <w:lvlText w:val="7.2.%1."/>
      <w:lvlJc w:val="left"/>
      <w:pPr>
        <w:ind w:left="1854"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4DDC42A7"/>
    <w:multiLevelType w:val="hybridMultilevel"/>
    <w:tmpl w:val="97A05E64"/>
    <w:lvl w:ilvl="0" w:tplc="A614C818">
      <w:start w:val="1"/>
      <w:numFmt w:val="lowerLetter"/>
      <w:lvlText w:val="%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4FF113C2"/>
    <w:multiLevelType w:val="multilevel"/>
    <w:tmpl w:val="1400B8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10"/>
        </w:tabs>
        <w:ind w:left="624" w:hanging="624"/>
      </w:pPr>
      <w:rPr>
        <w:rFonts w:hint="default"/>
      </w:rPr>
    </w:lvl>
    <w:lvl w:ilvl="2">
      <w:start w:val="1"/>
      <w:numFmt w:val="lowerLetter"/>
      <w:lvlText w:val="%3)"/>
      <w:lvlJc w:val="left"/>
      <w:pPr>
        <w:tabs>
          <w:tab w:val="num" w:pos="835"/>
        </w:tabs>
        <w:ind w:left="835" w:firstLine="17"/>
      </w:pPr>
      <w:rPr>
        <w:rFonts w:ascii="Times New Roman" w:eastAsia="Times New Roman" w:hAnsi="Times New Roman" w:cs="Times New Roman"/>
      </w:rPr>
    </w:lvl>
    <w:lvl w:ilvl="3">
      <w:start w:val="1"/>
      <w:numFmt w:val="lowerLetter"/>
      <w:lvlText w:val="%4)"/>
      <w:lvlJc w:val="left"/>
      <w:pPr>
        <w:tabs>
          <w:tab w:val="num" w:pos="851"/>
        </w:tabs>
        <w:ind w:left="851" w:firstLine="283"/>
      </w:pPr>
      <w:rPr>
        <w:rFonts w:hint="default"/>
        <w:color w:val="00000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2">
    <w:nsid w:val="52FF372B"/>
    <w:multiLevelType w:val="hybridMultilevel"/>
    <w:tmpl w:val="0D7A4C76"/>
    <w:lvl w:ilvl="0" w:tplc="FF5AED10">
      <w:start w:val="1"/>
      <w:numFmt w:val="decimal"/>
      <w:lvlText w:val="7.1.%1."/>
      <w:lvlJc w:val="left"/>
      <w:pPr>
        <w:ind w:left="3441" w:hanging="180"/>
      </w:pPr>
      <w:rPr>
        <w:rFonts w:ascii="Times New Roman" w:hAnsi="Times New Roman" w:cs="Times New Roman" w:hint="default"/>
        <w:b/>
        <w:sz w:val="24"/>
      </w:rPr>
    </w:lvl>
    <w:lvl w:ilvl="1" w:tplc="04160019" w:tentative="1">
      <w:start w:val="1"/>
      <w:numFmt w:val="lowerLetter"/>
      <w:lvlText w:val="%2."/>
      <w:lvlJc w:val="left"/>
      <w:pPr>
        <w:ind w:left="1587" w:hanging="360"/>
      </w:pPr>
      <w:rPr>
        <w:rFonts w:cs="Times New Roman"/>
      </w:rPr>
    </w:lvl>
    <w:lvl w:ilvl="2" w:tplc="0416001B" w:tentative="1">
      <w:start w:val="1"/>
      <w:numFmt w:val="lowerRoman"/>
      <w:lvlText w:val="%3."/>
      <w:lvlJc w:val="right"/>
      <w:pPr>
        <w:ind w:left="2307" w:hanging="180"/>
      </w:pPr>
      <w:rPr>
        <w:rFonts w:cs="Times New Roman"/>
      </w:rPr>
    </w:lvl>
    <w:lvl w:ilvl="3" w:tplc="0416000F" w:tentative="1">
      <w:start w:val="1"/>
      <w:numFmt w:val="decimal"/>
      <w:lvlText w:val="%4."/>
      <w:lvlJc w:val="left"/>
      <w:pPr>
        <w:ind w:left="3027" w:hanging="360"/>
      </w:pPr>
      <w:rPr>
        <w:rFonts w:cs="Times New Roman"/>
      </w:rPr>
    </w:lvl>
    <w:lvl w:ilvl="4" w:tplc="04160019" w:tentative="1">
      <w:start w:val="1"/>
      <w:numFmt w:val="lowerLetter"/>
      <w:lvlText w:val="%5."/>
      <w:lvlJc w:val="left"/>
      <w:pPr>
        <w:ind w:left="3747" w:hanging="360"/>
      </w:pPr>
      <w:rPr>
        <w:rFonts w:cs="Times New Roman"/>
      </w:rPr>
    </w:lvl>
    <w:lvl w:ilvl="5" w:tplc="0416001B" w:tentative="1">
      <w:start w:val="1"/>
      <w:numFmt w:val="lowerRoman"/>
      <w:lvlText w:val="%6."/>
      <w:lvlJc w:val="right"/>
      <w:pPr>
        <w:ind w:left="4467" w:hanging="180"/>
      </w:pPr>
      <w:rPr>
        <w:rFonts w:cs="Times New Roman"/>
      </w:rPr>
    </w:lvl>
    <w:lvl w:ilvl="6" w:tplc="0416000F" w:tentative="1">
      <w:start w:val="1"/>
      <w:numFmt w:val="decimal"/>
      <w:lvlText w:val="%7."/>
      <w:lvlJc w:val="left"/>
      <w:pPr>
        <w:ind w:left="5187" w:hanging="360"/>
      </w:pPr>
      <w:rPr>
        <w:rFonts w:cs="Times New Roman"/>
      </w:rPr>
    </w:lvl>
    <w:lvl w:ilvl="7" w:tplc="04160019" w:tentative="1">
      <w:start w:val="1"/>
      <w:numFmt w:val="lowerLetter"/>
      <w:lvlText w:val="%8."/>
      <w:lvlJc w:val="left"/>
      <w:pPr>
        <w:ind w:left="5907" w:hanging="360"/>
      </w:pPr>
      <w:rPr>
        <w:rFonts w:cs="Times New Roman"/>
      </w:rPr>
    </w:lvl>
    <w:lvl w:ilvl="8" w:tplc="0416001B" w:tentative="1">
      <w:start w:val="1"/>
      <w:numFmt w:val="lowerRoman"/>
      <w:lvlText w:val="%9."/>
      <w:lvlJc w:val="right"/>
      <w:pPr>
        <w:ind w:left="6627" w:hanging="180"/>
      </w:pPr>
      <w:rPr>
        <w:rFonts w:cs="Times New Roman"/>
      </w:rPr>
    </w:lvl>
  </w:abstractNum>
  <w:abstractNum w:abstractNumId="73">
    <w:nsid w:val="53570911"/>
    <w:multiLevelType w:val="multilevel"/>
    <w:tmpl w:val="A9AE2A82"/>
    <w:lvl w:ilvl="0">
      <w:start w:val="6"/>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1167"/>
        </w:tabs>
        <w:ind w:left="1167" w:hanging="600"/>
      </w:pPr>
      <w:rPr>
        <w:rFonts w:cs="Times New Roman" w:hint="default"/>
      </w:rPr>
    </w:lvl>
    <w:lvl w:ilvl="2">
      <w:start w:val="2"/>
      <w:numFmt w:val="decimal"/>
      <w:lvlText w:val="%1.%2.%3"/>
      <w:lvlJc w:val="left"/>
      <w:pPr>
        <w:tabs>
          <w:tab w:val="num" w:pos="1855"/>
        </w:tabs>
        <w:ind w:left="1855" w:hanging="720"/>
      </w:pPr>
      <w:rPr>
        <w:rFonts w:cs="Times New Roman" w:hint="default"/>
        <w:b/>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4">
    <w:nsid w:val="53610480"/>
    <w:multiLevelType w:val="hybridMultilevel"/>
    <w:tmpl w:val="FB9E844C"/>
    <w:lvl w:ilvl="0" w:tplc="BEBCA99A">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5">
    <w:nsid w:val="542D0A86"/>
    <w:multiLevelType w:val="hybridMultilevel"/>
    <w:tmpl w:val="DFF0945C"/>
    <w:lvl w:ilvl="0" w:tplc="33C8E090">
      <w:start w:val="1"/>
      <w:numFmt w:val="decimal"/>
      <w:lvlText w:val="18.2.%1."/>
      <w:lvlJc w:val="left"/>
      <w:pPr>
        <w:ind w:left="1854"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54451FF2"/>
    <w:multiLevelType w:val="hybridMultilevel"/>
    <w:tmpl w:val="8DCEC07A"/>
    <w:lvl w:ilvl="0" w:tplc="545EFCCC">
      <w:start w:val="1"/>
      <w:numFmt w:val="decimal"/>
      <w:lvlText w:val="18.1.%1."/>
      <w:lvlJc w:val="left"/>
      <w:pPr>
        <w:ind w:left="2204"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8">
    <w:nsid w:val="559913A9"/>
    <w:multiLevelType w:val="singleLevel"/>
    <w:tmpl w:val="68364DA2"/>
    <w:lvl w:ilvl="0">
      <w:start w:val="1"/>
      <w:numFmt w:val="decimal"/>
      <w:pStyle w:val="Numerada"/>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79">
    <w:nsid w:val="56E3140C"/>
    <w:multiLevelType w:val="hybridMultilevel"/>
    <w:tmpl w:val="7D524708"/>
    <w:lvl w:ilvl="0" w:tplc="D70ED324">
      <w:start w:val="1"/>
      <w:numFmt w:val="decimal"/>
      <w:lvlText w:val="13.%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56FE1A02"/>
    <w:multiLevelType w:val="multilevel"/>
    <w:tmpl w:val="F90CDF64"/>
    <w:lvl w:ilvl="0">
      <w:start w:val="6"/>
      <w:numFmt w:val="decimalZero"/>
      <w:pStyle w:val="p1"/>
      <w:lvlText w:val=""/>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1146"/>
        </w:tabs>
        <w:ind w:left="1146" w:hanging="720"/>
      </w:pPr>
      <w:rPr>
        <w:rFonts w:ascii="Times New Roman" w:hAnsi="Times New Roman" w:cs="Times New Roman" w:hint="default"/>
      </w:rPr>
    </w:lvl>
    <w:lvl w:ilvl="2">
      <w:start w:val="1"/>
      <w:numFmt w:val="decimal"/>
      <w:lvlText w:val="%1.%2.%3."/>
      <w:lvlJc w:val="left"/>
      <w:pPr>
        <w:tabs>
          <w:tab w:val="num" w:pos="1572"/>
        </w:tabs>
        <w:ind w:left="1572" w:hanging="720"/>
      </w:pPr>
      <w:rPr>
        <w:rFonts w:ascii="Times New Roman" w:hAnsi="Times New Roman" w:cs="Times New Roman" w:hint="default"/>
      </w:rPr>
    </w:lvl>
    <w:lvl w:ilvl="3">
      <w:start w:val="1"/>
      <w:numFmt w:val="decimal"/>
      <w:lvlText w:val="%1.%2.%3.%4."/>
      <w:lvlJc w:val="left"/>
      <w:pPr>
        <w:tabs>
          <w:tab w:val="num" w:pos="2358"/>
        </w:tabs>
        <w:ind w:left="2358" w:hanging="1080"/>
      </w:pPr>
      <w:rPr>
        <w:rFonts w:ascii="Times New Roman" w:hAnsi="Times New Roman" w:cs="Times New Roman" w:hint="default"/>
      </w:rPr>
    </w:lvl>
    <w:lvl w:ilvl="4">
      <w:start w:val="1"/>
      <w:numFmt w:val="decimal"/>
      <w:lvlText w:val="%1.%2.%3.%4.%5."/>
      <w:lvlJc w:val="left"/>
      <w:pPr>
        <w:tabs>
          <w:tab w:val="num" w:pos="2784"/>
        </w:tabs>
        <w:ind w:left="2784" w:hanging="1080"/>
      </w:pPr>
      <w:rPr>
        <w:rFonts w:ascii="Times New Roman" w:hAnsi="Times New Roman" w:cs="Times New Roman" w:hint="default"/>
      </w:rPr>
    </w:lvl>
    <w:lvl w:ilvl="5">
      <w:start w:val="1"/>
      <w:numFmt w:val="decimal"/>
      <w:lvlText w:val="%1.%2.%3.%4.%5.%6."/>
      <w:lvlJc w:val="left"/>
      <w:pPr>
        <w:tabs>
          <w:tab w:val="num" w:pos="3570"/>
        </w:tabs>
        <w:ind w:left="3570" w:hanging="1440"/>
      </w:pPr>
      <w:rPr>
        <w:rFonts w:ascii="Times New Roman" w:hAnsi="Times New Roman" w:cs="Times New Roman" w:hint="default"/>
      </w:rPr>
    </w:lvl>
    <w:lvl w:ilvl="6">
      <w:start w:val="1"/>
      <w:numFmt w:val="decimal"/>
      <w:lvlText w:val="%1.%2.%3.%4.%5.%6.%7."/>
      <w:lvlJc w:val="left"/>
      <w:pPr>
        <w:tabs>
          <w:tab w:val="num" w:pos="3996"/>
        </w:tabs>
        <w:ind w:left="3996" w:hanging="1440"/>
      </w:pPr>
      <w:rPr>
        <w:rFonts w:ascii="Times New Roman" w:hAnsi="Times New Roman" w:cs="Times New Roman" w:hint="default"/>
      </w:rPr>
    </w:lvl>
    <w:lvl w:ilvl="7">
      <w:start w:val="1"/>
      <w:numFmt w:val="decimal"/>
      <w:lvlText w:val="%1.%2.%3.%4.%5.%6.%7.%8."/>
      <w:lvlJc w:val="left"/>
      <w:pPr>
        <w:tabs>
          <w:tab w:val="num" w:pos="4782"/>
        </w:tabs>
        <w:ind w:left="4782" w:hanging="1800"/>
      </w:pPr>
      <w:rPr>
        <w:rFonts w:ascii="Times New Roman" w:hAnsi="Times New Roman" w:cs="Times New Roman" w:hint="default"/>
      </w:rPr>
    </w:lvl>
    <w:lvl w:ilvl="8">
      <w:start w:val="1"/>
      <w:numFmt w:val="decimal"/>
      <w:lvlText w:val="%1.%2.%3.%4.%5.%6.%7.%8.%9."/>
      <w:lvlJc w:val="left"/>
      <w:pPr>
        <w:tabs>
          <w:tab w:val="num" w:pos="5568"/>
        </w:tabs>
        <w:ind w:left="5568" w:hanging="2160"/>
      </w:pPr>
      <w:rPr>
        <w:rFonts w:ascii="Times New Roman" w:hAnsi="Times New Roman" w:cs="Times New Roman" w:hint="default"/>
      </w:rPr>
    </w:lvl>
  </w:abstractNum>
  <w:abstractNum w:abstractNumId="81">
    <w:nsid w:val="58E74ED2"/>
    <w:multiLevelType w:val="hybridMultilevel"/>
    <w:tmpl w:val="10A63602"/>
    <w:lvl w:ilvl="0" w:tplc="90B4B582">
      <w:start w:val="1"/>
      <w:numFmt w:val="decimal"/>
      <w:lvlText w:val="14.%1."/>
      <w:lvlJc w:val="left"/>
      <w:pPr>
        <w:ind w:left="12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593A52A1"/>
    <w:multiLevelType w:val="hybridMultilevel"/>
    <w:tmpl w:val="9FA272B0"/>
    <w:lvl w:ilvl="0" w:tplc="3FD64C88">
      <w:start w:val="1"/>
      <w:numFmt w:val="bullet"/>
      <w:pStyle w:val="ObservaoTabelaEspecifiao"/>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5965432A"/>
    <w:multiLevelType w:val="hybridMultilevel"/>
    <w:tmpl w:val="AA20FBD0"/>
    <w:lvl w:ilvl="0" w:tplc="379847B0">
      <w:start w:val="1"/>
      <w:numFmt w:val="decimal"/>
      <w:lvlText w:val="11.2.%1."/>
      <w:lvlJc w:val="left"/>
      <w:pPr>
        <w:ind w:left="12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5BBE624F"/>
    <w:multiLevelType w:val="hybridMultilevel"/>
    <w:tmpl w:val="982ECC5C"/>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85">
    <w:nsid w:val="5E5F31E1"/>
    <w:multiLevelType w:val="hybridMultilevel"/>
    <w:tmpl w:val="6EB6CC2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5F2E25B3"/>
    <w:multiLevelType w:val="hybridMultilevel"/>
    <w:tmpl w:val="01487454"/>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87">
    <w:nsid w:val="5FC148D6"/>
    <w:multiLevelType w:val="hybridMultilevel"/>
    <w:tmpl w:val="F0A821C0"/>
    <w:lvl w:ilvl="0" w:tplc="AEEC40F2">
      <w:start w:val="1"/>
      <w:numFmt w:val="decimal"/>
      <w:lvlText w:val="12.%1."/>
      <w:lvlJc w:val="left"/>
      <w:pPr>
        <w:ind w:left="24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5FD110E1"/>
    <w:multiLevelType w:val="multilevel"/>
    <w:tmpl w:val="D4704E92"/>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9">
    <w:nsid w:val="670B6C51"/>
    <w:multiLevelType w:val="hybridMultilevel"/>
    <w:tmpl w:val="68D402CE"/>
    <w:lvl w:ilvl="0" w:tplc="094060C4">
      <w:start w:val="1"/>
      <w:numFmt w:val="decimal"/>
      <w:lvlText w:val="17.%1."/>
      <w:lvlJc w:val="left"/>
      <w:pPr>
        <w:ind w:left="2487"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68501230"/>
    <w:multiLevelType w:val="hybridMultilevel"/>
    <w:tmpl w:val="F9188FE2"/>
    <w:lvl w:ilvl="0" w:tplc="EE4A41E8">
      <w:start w:val="1"/>
      <w:numFmt w:val="lowerLetter"/>
      <w:lvlText w:val="%1)"/>
      <w:lvlJc w:val="left"/>
      <w:pPr>
        <w:tabs>
          <w:tab w:val="num" w:pos="1068"/>
        </w:tabs>
        <w:ind w:left="1068"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1">
    <w:nsid w:val="689149F2"/>
    <w:multiLevelType w:val="multilevel"/>
    <w:tmpl w:val="4FE097E4"/>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pStyle w:val="NormalNumerado"/>
      <w:lvlText w:val="%5."/>
      <w:lvlJc w:val="left"/>
      <w:pPr>
        <w:tabs>
          <w:tab w:val="num" w:pos="1008"/>
        </w:tabs>
        <w:ind w:left="1008" w:hanging="1008"/>
      </w:pPr>
      <w:rPr>
        <w:rFonts w:ascii="Times New Roman" w:hAnsi="Times New Roman" w:cs="Times New Roman" w:hint="default"/>
        <w:b/>
        <w:bCs/>
        <w:color w:val="auto"/>
        <w:sz w:val="18"/>
        <w:szCs w:val="18"/>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2">
    <w:nsid w:val="69163BBC"/>
    <w:multiLevelType w:val="multilevel"/>
    <w:tmpl w:val="7C5C41F8"/>
    <w:lvl w:ilvl="0">
      <w:start w:val="6"/>
      <w:numFmt w:val="decimal"/>
      <w:lvlText w:val="%1."/>
      <w:lvlJc w:val="left"/>
      <w:pPr>
        <w:ind w:left="495" w:hanging="495"/>
      </w:pPr>
      <w:rPr>
        <w:rFonts w:hint="default"/>
      </w:rPr>
    </w:lvl>
    <w:lvl w:ilvl="1">
      <w:start w:val="5"/>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69400FEF"/>
    <w:multiLevelType w:val="hybridMultilevel"/>
    <w:tmpl w:val="E9609C1A"/>
    <w:lvl w:ilvl="0" w:tplc="C90A3C5C">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6CFD06EE"/>
    <w:multiLevelType w:val="hybridMultilevel"/>
    <w:tmpl w:val="24CCF066"/>
    <w:lvl w:ilvl="0" w:tplc="B33ED692">
      <w:start w:val="1"/>
      <w:numFmt w:val="decimal"/>
      <w:lvlText w:val="17.8.%1"/>
      <w:lvlJc w:val="left"/>
      <w:pPr>
        <w:ind w:left="2487" w:hanging="360"/>
      </w:pPr>
      <w:rPr>
        <w:rFonts w:ascii="Times New Roman" w:hAnsi="Times New Roman" w:hint="default"/>
        <w:b/>
        <w:i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6D2F0100"/>
    <w:multiLevelType w:val="multilevel"/>
    <w:tmpl w:val="2FC61174"/>
    <w:lvl w:ilvl="0">
      <w:start w:val="1"/>
      <w:numFmt w:val="decimal"/>
      <w:lvlText w:val="%1."/>
      <w:lvlJc w:val="left"/>
      <w:pPr>
        <w:ind w:left="570" w:hanging="57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96">
    <w:nsid w:val="722240B0"/>
    <w:multiLevelType w:val="hybridMultilevel"/>
    <w:tmpl w:val="95686470"/>
    <w:lvl w:ilvl="0" w:tplc="0416000F">
      <w:start w:val="1"/>
      <w:numFmt w:val="lowerLetter"/>
      <w:pStyle w:val="Alineaa"/>
      <w:lvlText w:val="%1)"/>
      <w:lvlJc w:val="left"/>
      <w:pPr>
        <w:tabs>
          <w:tab w:val="num" w:pos="2345"/>
        </w:tabs>
        <w:ind w:firstLine="1985"/>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385" w:hanging="305"/>
      </w:pPr>
      <w:rPr>
        <w:rFonts w:ascii="Times New Roman" w:hAnsi="Times New Roman" w:cs="Times New Roman" w:hint="default"/>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97">
    <w:nsid w:val="73817E2D"/>
    <w:multiLevelType w:val="hybridMultilevel"/>
    <w:tmpl w:val="9872F7A4"/>
    <w:lvl w:ilvl="0" w:tplc="91B0ACF0">
      <w:start w:val="1"/>
      <w:numFmt w:val="decimal"/>
      <w:lvlText w:val="7.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4356E0F"/>
    <w:multiLevelType w:val="multilevel"/>
    <w:tmpl w:val="B0CE575C"/>
    <w:lvl w:ilvl="0">
      <w:start w:val="5"/>
      <w:numFmt w:val="lowerLetter"/>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9">
    <w:nsid w:val="755F2219"/>
    <w:multiLevelType w:val="multilevel"/>
    <w:tmpl w:val="842C2B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0">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1">
    <w:nsid w:val="783C5D47"/>
    <w:multiLevelType w:val="hybridMultilevel"/>
    <w:tmpl w:val="8E282110"/>
    <w:lvl w:ilvl="0" w:tplc="2322329A">
      <w:start w:val="1"/>
      <w:numFmt w:val="lowerLetter"/>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02">
    <w:nsid w:val="794B113F"/>
    <w:multiLevelType w:val="hybridMultilevel"/>
    <w:tmpl w:val="A978DF16"/>
    <w:lvl w:ilvl="0" w:tplc="EF9831B4">
      <w:start w:val="1"/>
      <w:numFmt w:val="decimal"/>
      <w:lvlText w:val="8.2.%1."/>
      <w:lvlJc w:val="left"/>
      <w:pPr>
        <w:ind w:left="2062" w:hanging="360"/>
      </w:pPr>
      <w:rPr>
        <w:rFonts w:ascii="Times New Roman" w:hAnsi="Times New Roman" w:cs="Times New Roman" w:hint="default"/>
        <w:b/>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7A735262"/>
    <w:multiLevelType w:val="multilevel"/>
    <w:tmpl w:val="5D88BC60"/>
    <w:lvl w:ilvl="0">
      <w:start w:val="1"/>
      <w:numFmt w:val="decimal"/>
      <w:pStyle w:val="Contrato"/>
      <w:suff w:val="nothing"/>
      <w:lvlText w:val="%1."/>
      <w:lvlJc w:val="left"/>
      <w:rPr>
        <w:rFonts w:ascii="Times New Roman" w:hAnsi="Times New Roman" w:cs="Times New Roman"/>
        <w:b/>
        <w:bCs/>
        <w:i w:val="0"/>
        <w:iCs w:val="0"/>
      </w:rPr>
    </w:lvl>
    <w:lvl w:ilvl="1">
      <w:start w:val="1"/>
      <w:numFmt w:val="decimal"/>
      <w:suff w:val="nothing"/>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rFonts w:ascii="Times New Roman" w:hAnsi="Times New Roman" w:cs="Times New Roman"/>
        <w:b/>
        <w:bCs/>
        <w:i w:val="0"/>
        <w:iCs w:val="0"/>
      </w:rPr>
    </w:lvl>
    <w:lvl w:ilvl="3">
      <w:start w:val="1"/>
      <w:numFmt w:val="decimal"/>
      <w:lvlText w:val="%1.%2.%3.%4."/>
      <w:lvlJc w:val="left"/>
      <w:pPr>
        <w:tabs>
          <w:tab w:val="num" w:pos="2138"/>
        </w:tabs>
        <w:ind w:left="1418"/>
      </w:pPr>
      <w:rPr>
        <w:rFonts w:ascii="Times New Roman" w:hAnsi="Times New Roman" w:cs="Times New Roman"/>
        <w:b/>
        <w:bCs/>
        <w:i w:val="0"/>
        <w:iCs w:val="0"/>
      </w:rPr>
    </w:lvl>
    <w:lvl w:ilvl="4">
      <w:start w:val="1"/>
      <w:numFmt w:val="decimal"/>
      <w:lvlText w:val="%1.%2.%3.%4.%5."/>
      <w:lvlJc w:val="left"/>
      <w:pPr>
        <w:tabs>
          <w:tab w:val="num" w:pos="3240"/>
        </w:tabs>
        <w:ind w:left="2232" w:hanging="792"/>
      </w:pPr>
      <w:rPr>
        <w:rFonts w:ascii="Times New Roman" w:hAnsi="Times New Roman" w:cs="Times New Roman"/>
      </w:rPr>
    </w:lvl>
    <w:lvl w:ilvl="5">
      <w:start w:val="1"/>
      <w:numFmt w:val="decimal"/>
      <w:lvlText w:val="%1.%2.%3.%4.%5.%6."/>
      <w:lvlJc w:val="left"/>
      <w:pPr>
        <w:tabs>
          <w:tab w:val="num" w:pos="3960"/>
        </w:tabs>
        <w:ind w:left="2736" w:hanging="936"/>
      </w:pPr>
      <w:rPr>
        <w:rFonts w:ascii="Times New Roman" w:hAnsi="Times New Roman" w:cs="Times New Roman"/>
      </w:rPr>
    </w:lvl>
    <w:lvl w:ilvl="6">
      <w:start w:val="1"/>
      <w:numFmt w:val="decimal"/>
      <w:lvlText w:val="%1.%2.%3.%4.%5.%6.%7."/>
      <w:lvlJc w:val="left"/>
      <w:pPr>
        <w:tabs>
          <w:tab w:val="num" w:pos="4680"/>
        </w:tabs>
        <w:ind w:left="3240" w:hanging="1080"/>
      </w:pPr>
      <w:rPr>
        <w:rFonts w:ascii="Times New Roman" w:hAnsi="Times New Roman" w:cs="Times New Roman"/>
      </w:rPr>
    </w:lvl>
    <w:lvl w:ilvl="7">
      <w:start w:val="1"/>
      <w:numFmt w:val="decimal"/>
      <w:lvlText w:val="%1.%2.%3.%4.%5.%6.%7.%8."/>
      <w:lvlJc w:val="left"/>
      <w:pPr>
        <w:tabs>
          <w:tab w:val="num" w:pos="5400"/>
        </w:tabs>
        <w:ind w:left="3744" w:hanging="1224"/>
      </w:pPr>
      <w:rPr>
        <w:rFonts w:ascii="Times New Roman" w:hAnsi="Times New Roman" w:cs="Times New Roman"/>
      </w:rPr>
    </w:lvl>
    <w:lvl w:ilvl="8">
      <w:start w:val="1"/>
      <w:numFmt w:val="decimal"/>
      <w:lvlText w:val="%1.%2.%3.%4.%5.%6.%7.%8.%9."/>
      <w:lvlJc w:val="left"/>
      <w:pPr>
        <w:tabs>
          <w:tab w:val="num" w:pos="6120"/>
        </w:tabs>
        <w:ind w:left="4320" w:hanging="1440"/>
      </w:pPr>
      <w:rPr>
        <w:rFonts w:ascii="Times New Roman" w:hAnsi="Times New Roman" w:cs="Times New Roman"/>
      </w:rPr>
    </w:lvl>
  </w:abstractNum>
  <w:abstractNum w:abstractNumId="104">
    <w:nsid w:val="7A7B0EEE"/>
    <w:multiLevelType w:val="hybridMultilevel"/>
    <w:tmpl w:val="6032E642"/>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105">
    <w:nsid w:val="7D9636C0"/>
    <w:multiLevelType w:val="hybridMultilevel"/>
    <w:tmpl w:val="982ECC5C"/>
    <w:lvl w:ilvl="0" w:tplc="04160017">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106">
    <w:nsid w:val="7E7646A6"/>
    <w:multiLevelType w:val="hybridMultilevel"/>
    <w:tmpl w:val="0608C186"/>
    <w:lvl w:ilvl="0" w:tplc="14CC5602">
      <w:start w:val="1"/>
      <w:numFmt w:val="lowerLetter"/>
      <w:lvlText w:val="%1)"/>
      <w:lvlJc w:val="left"/>
      <w:pPr>
        <w:ind w:left="900" w:hanging="360"/>
      </w:pPr>
      <w:rPr>
        <w:rFonts w:cs="Times New Roman"/>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num w:numId="1">
    <w:abstractNumId w:val="51"/>
  </w:num>
  <w:num w:numId="2">
    <w:abstractNumId w:val="30"/>
  </w:num>
  <w:num w:numId="3">
    <w:abstractNumId w:val="1"/>
  </w:num>
  <w:num w:numId="4">
    <w:abstractNumId w:val="27"/>
  </w:num>
  <w:num w:numId="5">
    <w:abstractNumId w:val="15"/>
  </w:num>
  <w:num w:numId="6">
    <w:abstractNumId w:val="33"/>
  </w:num>
  <w:num w:numId="7">
    <w:abstractNumId w:val="54"/>
  </w:num>
  <w:num w:numId="8">
    <w:abstractNumId w:val="62"/>
  </w:num>
  <w:num w:numId="9">
    <w:abstractNumId w:val="37"/>
  </w:num>
  <w:num w:numId="10">
    <w:abstractNumId w:val="53"/>
  </w:num>
  <w:num w:numId="11">
    <w:abstractNumId w:val="77"/>
  </w:num>
  <w:num w:numId="12">
    <w:abstractNumId w:val="13"/>
  </w:num>
  <w:num w:numId="13">
    <w:abstractNumId w:val="57"/>
  </w:num>
  <w:num w:numId="14">
    <w:abstractNumId w:val="0"/>
  </w:num>
  <w:num w:numId="15">
    <w:abstractNumId w:val="35"/>
  </w:num>
  <w:num w:numId="16">
    <w:abstractNumId w:val="22"/>
  </w:num>
  <w:num w:numId="17">
    <w:abstractNumId w:val="72"/>
  </w:num>
  <w:num w:numId="18">
    <w:abstractNumId w:val="11"/>
  </w:num>
  <w:num w:numId="19">
    <w:abstractNumId w:val="92"/>
  </w:num>
  <w:num w:numId="20">
    <w:abstractNumId w:val="17"/>
  </w:num>
  <w:num w:numId="21">
    <w:abstractNumId w:val="64"/>
  </w:num>
  <w:num w:numId="22">
    <w:abstractNumId w:val="32"/>
  </w:num>
  <w:num w:numId="23">
    <w:abstractNumId w:val="4"/>
  </w:num>
  <w:num w:numId="24">
    <w:abstractNumId w:val="52"/>
  </w:num>
  <w:num w:numId="25">
    <w:abstractNumId w:val="82"/>
  </w:num>
  <w:num w:numId="26">
    <w:abstractNumId w:val="96"/>
  </w:num>
  <w:num w:numId="27">
    <w:abstractNumId w:val="66"/>
  </w:num>
  <w:num w:numId="28">
    <w:abstractNumId w:val="12"/>
  </w:num>
  <w:num w:numId="29">
    <w:abstractNumId w:val="18"/>
  </w:num>
  <w:num w:numId="30">
    <w:abstractNumId w:val="67"/>
  </w:num>
  <w:num w:numId="31">
    <w:abstractNumId w:val="80"/>
  </w:num>
  <w:num w:numId="32">
    <w:abstractNumId w:val="103"/>
  </w:num>
  <w:num w:numId="33">
    <w:abstractNumId w:val="91"/>
  </w:num>
  <w:num w:numId="34">
    <w:abstractNumId w:val="23"/>
  </w:num>
  <w:num w:numId="35">
    <w:abstractNumId w:val="78"/>
  </w:num>
  <w:num w:numId="36">
    <w:abstractNumId w:val="45"/>
  </w:num>
  <w:num w:numId="37">
    <w:abstractNumId w:val="34"/>
  </w:num>
  <w:num w:numId="38">
    <w:abstractNumId w:val="21"/>
  </w:num>
  <w:num w:numId="39">
    <w:abstractNumId w:val="71"/>
  </w:num>
  <w:num w:numId="40">
    <w:abstractNumId w:val="100"/>
  </w:num>
  <w:num w:numId="41">
    <w:abstractNumId w:val="41"/>
  </w:num>
  <w:num w:numId="42">
    <w:abstractNumId w:val="73"/>
  </w:num>
  <w:num w:numId="43">
    <w:abstractNumId w:val="44"/>
  </w:num>
  <w:num w:numId="44">
    <w:abstractNumId w:val="76"/>
  </w:num>
  <w:num w:numId="45">
    <w:abstractNumId w:val="75"/>
  </w:num>
  <w:num w:numId="46">
    <w:abstractNumId w:val="79"/>
  </w:num>
  <w:num w:numId="47">
    <w:abstractNumId w:val="63"/>
  </w:num>
  <w:num w:numId="48">
    <w:abstractNumId w:val="81"/>
  </w:num>
  <w:num w:numId="49">
    <w:abstractNumId w:val="55"/>
  </w:num>
  <w:num w:numId="50">
    <w:abstractNumId w:val="28"/>
  </w:num>
  <w:num w:numId="51">
    <w:abstractNumId w:val="48"/>
  </w:num>
  <w:num w:numId="52">
    <w:abstractNumId w:val="60"/>
  </w:num>
  <w:num w:numId="53">
    <w:abstractNumId w:val="65"/>
  </w:num>
  <w:num w:numId="54">
    <w:abstractNumId w:val="43"/>
  </w:num>
  <w:num w:numId="55">
    <w:abstractNumId w:val="56"/>
  </w:num>
  <w:num w:numId="56">
    <w:abstractNumId w:val="16"/>
  </w:num>
  <w:num w:numId="57">
    <w:abstractNumId w:val="14"/>
  </w:num>
  <w:num w:numId="58">
    <w:abstractNumId w:val="86"/>
  </w:num>
  <w:num w:numId="59">
    <w:abstractNumId w:val="42"/>
  </w:num>
  <w:num w:numId="60">
    <w:abstractNumId w:val="31"/>
  </w:num>
  <w:num w:numId="61">
    <w:abstractNumId w:val="40"/>
  </w:num>
  <w:num w:numId="62">
    <w:abstractNumId w:val="49"/>
  </w:num>
  <w:num w:numId="63">
    <w:abstractNumId w:val="85"/>
  </w:num>
  <w:num w:numId="64">
    <w:abstractNumId w:val="19"/>
  </w:num>
  <w:num w:numId="65">
    <w:abstractNumId w:val="106"/>
  </w:num>
  <w:num w:numId="66">
    <w:abstractNumId w:val="29"/>
  </w:num>
  <w:num w:numId="67">
    <w:abstractNumId w:val="105"/>
  </w:num>
  <w:num w:numId="68">
    <w:abstractNumId w:val="104"/>
  </w:num>
  <w:num w:numId="69">
    <w:abstractNumId w:val="93"/>
  </w:num>
  <w:num w:numId="70">
    <w:abstractNumId w:val="59"/>
  </w:num>
  <w:num w:numId="71">
    <w:abstractNumId w:val="39"/>
  </w:num>
  <w:num w:numId="72">
    <w:abstractNumId w:val="84"/>
  </w:num>
  <w:num w:numId="73">
    <w:abstractNumId w:val="24"/>
  </w:num>
  <w:num w:numId="74">
    <w:abstractNumId w:val="70"/>
  </w:num>
  <w:num w:numId="75">
    <w:abstractNumId w:val="101"/>
  </w:num>
  <w:num w:numId="76">
    <w:abstractNumId w:val="50"/>
  </w:num>
  <w:num w:numId="77">
    <w:abstractNumId w:val="46"/>
  </w:num>
  <w:num w:numId="78">
    <w:abstractNumId w:val="26"/>
  </w:num>
  <w:num w:numId="79">
    <w:abstractNumId w:val="88"/>
  </w:num>
  <w:num w:numId="80">
    <w:abstractNumId w:val="38"/>
  </w:num>
  <w:num w:numId="81">
    <w:abstractNumId w:val="99"/>
  </w:num>
  <w:num w:numId="82">
    <w:abstractNumId w:val="58"/>
  </w:num>
  <w:num w:numId="83">
    <w:abstractNumId w:val="74"/>
  </w:num>
  <w:num w:numId="84">
    <w:abstractNumId w:val="90"/>
  </w:num>
  <w:num w:numId="85">
    <w:abstractNumId w:val="98"/>
  </w:num>
  <w:num w:numId="86">
    <w:abstractNumId w:val="25"/>
  </w:num>
  <w:num w:numId="87">
    <w:abstractNumId w:val="95"/>
  </w:num>
  <w:num w:numId="88">
    <w:abstractNumId w:val="97"/>
  </w:num>
  <w:num w:numId="89">
    <w:abstractNumId w:val="68"/>
  </w:num>
  <w:num w:numId="90">
    <w:abstractNumId w:val="20"/>
  </w:num>
  <w:num w:numId="91">
    <w:abstractNumId w:val="83"/>
  </w:num>
  <w:num w:numId="92">
    <w:abstractNumId w:val="87"/>
  </w:num>
  <w:num w:numId="93">
    <w:abstractNumId w:val="36"/>
  </w:num>
  <w:num w:numId="94">
    <w:abstractNumId w:val="89"/>
  </w:num>
  <w:num w:numId="95">
    <w:abstractNumId w:val="94"/>
  </w:num>
  <w:num w:numId="96">
    <w:abstractNumId w:val="47"/>
  </w:num>
  <w:num w:numId="97">
    <w:abstractNumId w:val="61"/>
  </w:num>
  <w:num w:numId="98">
    <w:abstractNumId w:val="10"/>
  </w:num>
  <w:num w:numId="99">
    <w:abstractNumId w:val="102"/>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0495"/>
    <w:rsid w:val="00000FAD"/>
    <w:rsid w:val="00001300"/>
    <w:rsid w:val="00001508"/>
    <w:rsid w:val="00002100"/>
    <w:rsid w:val="0000225F"/>
    <w:rsid w:val="0000272C"/>
    <w:rsid w:val="00002AE8"/>
    <w:rsid w:val="000030B0"/>
    <w:rsid w:val="000037C5"/>
    <w:rsid w:val="00004D0A"/>
    <w:rsid w:val="000053B1"/>
    <w:rsid w:val="00005843"/>
    <w:rsid w:val="000058CC"/>
    <w:rsid w:val="00005FFB"/>
    <w:rsid w:val="00006163"/>
    <w:rsid w:val="00006FEE"/>
    <w:rsid w:val="000072AE"/>
    <w:rsid w:val="00007339"/>
    <w:rsid w:val="00007603"/>
    <w:rsid w:val="000100B2"/>
    <w:rsid w:val="00010DAC"/>
    <w:rsid w:val="00010F77"/>
    <w:rsid w:val="0001116C"/>
    <w:rsid w:val="0001140E"/>
    <w:rsid w:val="000114DB"/>
    <w:rsid w:val="000118A1"/>
    <w:rsid w:val="00011AD9"/>
    <w:rsid w:val="00011F50"/>
    <w:rsid w:val="00012EA2"/>
    <w:rsid w:val="00013164"/>
    <w:rsid w:val="00013C0C"/>
    <w:rsid w:val="00013D2D"/>
    <w:rsid w:val="000143B7"/>
    <w:rsid w:val="000147AF"/>
    <w:rsid w:val="000149A2"/>
    <w:rsid w:val="00014BF0"/>
    <w:rsid w:val="00014F02"/>
    <w:rsid w:val="000150AE"/>
    <w:rsid w:val="000157C7"/>
    <w:rsid w:val="00015CA0"/>
    <w:rsid w:val="000163CA"/>
    <w:rsid w:val="000165A6"/>
    <w:rsid w:val="0001698A"/>
    <w:rsid w:val="00016C71"/>
    <w:rsid w:val="00016D15"/>
    <w:rsid w:val="000173BF"/>
    <w:rsid w:val="00020327"/>
    <w:rsid w:val="000204F6"/>
    <w:rsid w:val="00021675"/>
    <w:rsid w:val="00021AD4"/>
    <w:rsid w:val="00021B8C"/>
    <w:rsid w:val="00022231"/>
    <w:rsid w:val="00022623"/>
    <w:rsid w:val="0002306C"/>
    <w:rsid w:val="00023968"/>
    <w:rsid w:val="00023E32"/>
    <w:rsid w:val="000242D0"/>
    <w:rsid w:val="0002482D"/>
    <w:rsid w:val="00024E03"/>
    <w:rsid w:val="00025CE4"/>
    <w:rsid w:val="000261B7"/>
    <w:rsid w:val="00026D47"/>
    <w:rsid w:val="00030368"/>
    <w:rsid w:val="00030566"/>
    <w:rsid w:val="00030949"/>
    <w:rsid w:val="00030D8F"/>
    <w:rsid w:val="000312D8"/>
    <w:rsid w:val="00031603"/>
    <w:rsid w:val="000322E9"/>
    <w:rsid w:val="000328B2"/>
    <w:rsid w:val="00033F39"/>
    <w:rsid w:val="000348F4"/>
    <w:rsid w:val="00034BA1"/>
    <w:rsid w:val="00035034"/>
    <w:rsid w:val="00035BB1"/>
    <w:rsid w:val="00036093"/>
    <w:rsid w:val="000360A7"/>
    <w:rsid w:val="00036598"/>
    <w:rsid w:val="000369C4"/>
    <w:rsid w:val="00036A85"/>
    <w:rsid w:val="00036C5A"/>
    <w:rsid w:val="00037BD4"/>
    <w:rsid w:val="00037D1F"/>
    <w:rsid w:val="000408B9"/>
    <w:rsid w:val="00040B7A"/>
    <w:rsid w:val="00041830"/>
    <w:rsid w:val="00041C80"/>
    <w:rsid w:val="00041DEF"/>
    <w:rsid w:val="000421B7"/>
    <w:rsid w:val="000425A3"/>
    <w:rsid w:val="00042711"/>
    <w:rsid w:val="00043042"/>
    <w:rsid w:val="00043496"/>
    <w:rsid w:val="00043F93"/>
    <w:rsid w:val="00044641"/>
    <w:rsid w:val="0004489E"/>
    <w:rsid w:val="00044FC3"/>
    <w:rsid w:val="000455BB"/>
    <w:rsid w:val="00045889"/>
    <w:rsid w:val="000459E6"/>
    <w:rsid w:val="000469BC"/>
    <w:rsid w:val="0004724F"/>
    <w:rsid w:val="00047B11"/>
    <w:rsid w:val="00047EF5"/>
    <w:rsid w:val="00050458"/>
    <w:rsid w:val="00051BED"/>
    <w:rsid w:val="000524E7"/>
    <w:rsid w:val="0005278E"/>
    <w:rsid w:val="000527CE"/>
    <w:rsid w:val="00054376"/>
    <w:rsid w:val="00054653"/>
    <w:rsid w:val="000549CE"/>
    <w:rsid w:val="0005550E"/>
    <w:rsid w:val="00055CEB"/>
    <w:rsid w:val="00055DDF"/>
    <w:rsid w:val="00056B9D"/>
    <w:rsid w:val="0005716E"/>
    <w:rsid w:val="000575C4"/>
    <w:rsid w:val="00057A66"/>
    <w:rsid w:val="00057C9E"/>
    <w:rsid w:val="00057ECF"/>
    <w:rsid w:val="00060595"/>
    <w:rsid w:val="00060D1E"/>
    <w:rsid w:val="00060D71"/>
    <w:rsid w:val="000614D6"/>
    <w:rsid w:val="00061B52"/>
    <w:rsid w:val="000626C4"/>
    <w:rsid w:val="00062F82"/>
    <w:rsid w:val="000640D5"/>
    <w:rsid w:val="000642CB"/>
    <w:rsid w:val="000646AA"/>
    <w:rsid w:val="00064864"/>
    <w:rsid w:val="00064E82"/>
    <w:rsid w:val="00064F78"/>
    <w:rsid w:val="000651DF"/>
    <w:rsid w:val="00065218"/>
    <w:rsid w:val="00065540"/>
    <w:rsid w:val="00066CA3"/>
    <w:rsid w:val="000674C6"/>
    <w:rsid w:val="00067BEA"/>
    <w:rsid w:val="00067C6C"/>
    <w:rsid w:val="00067E24"/>
    <w:rsid w:val="00070487"/>
    <w:rsid w:val="000712E1"/>
    <w:rsid w:val="00071D0B"/>
    <w:rsid w:val="00071DD8"/>
    <w:rsid w:val="0007225F"/>
    <w:rsid w:val="000734EB"/>
    <w:rsid w:val="00073864"/>
    <w:rsid w:val="00073AFF"/>
    <w:rsid w:val="00073F04"/>
    <w:rsid w:val="000747D3"/>
    <w:rsid w:val="00074821"/>
    <w:rsid w:val="000756F8"/>
    <w:rsid w:val="00075966"/>
    <w:rsid w:val="00075D2F"/>
    <w:rsid w:val="00075EFE"/>
    <w:rsid w:val="00076C40"/>
    <w:rsid w:val="000771BD"/>
    <w:rsid w:val="000771C6"/>
    <w:rsid w:val="0007742E"/>
    <w:rsid w:val="0007766D"/>
    <w:rsid w:val="000777AD"/>
    <w:rsid w:val="00077A89"/>
    <w:rsid w:val="0008027A"/>
    <w:rsid w:val="0008054F"/>
    <w:rsid w:val="0008099B"/>
    <w:rsid w:val="00081417"/>
    <w:rsid w:val="00082F68"/>
    <w:rsid w:val="000831CC"/>
    <w:rsid w:val="00083363"/>
    <w:rsid w:val="00083BE6"/>
    <w:rsid w:val="00083EC0"/>
    <w:rsid w:val="00084824"/>
    <w:rsid w:val="0008502E"/>
    <w:rsid w:val="00086649"/>
    <w:rsid w:val="0008706A"/>
    <w:rsid w:val="00087DE3"/>
    <w:rsid w:val="00090DDE"/>
    <w:rsid w:val="00090FEC"/>
    <w:rsid w:val="0009200B"/>
    <w:rsid w:val="00092122"/>
    <w:rsid w:val="00092752"/>
    <w:rsid w:val="00093148"/>
    <w:rsid w:val="000934F3"/>
    <w:rsid w:val="000938E9"/>
    <w:rsid w:val="00093B54"/>
    <w:rsid w:val="0009417F"/>
    <w:rsid w:val="00094299"/>
    <w:rsid w:val="00094841"/>
    <w:rsid w:val="00094AD2"/>
    <w:rsid w:val="000955EC"/>
    <w:rsid w:val="00095DC6"/>
    <w:rsid w:val="000962DD"/>
    <w:rsid w:val="0009701A"/>
    <w:rsid w:val="00097C2A"/>
    <w:rsid w:val="00097E8C"/>
    <w:rsid w:val="00097F8B"/>
    <w:rsid w:val="000A0B92"/>
    <w:rsid w:val="000A14C1"/>
    <w:rsid w:val="000A2160"/>
    <w:rsid w:val="000A2C34"/>
    <w:rsid w:val="000A38B3"/>
    <w:rsid w:val="000A3E4B"/>
    <w:rsid w:val="000A413B"/>
    <w:rsid w:val="000A48B5"/>
    <w:rsid w:val="000A48C0"/>
    <w:rsid w:val="000A4BB8"/>
    <w:rsid w:val="000A599E"/>
    <w:rsid w:val="000A60C6"/>
    <w:rsid w:val="000A67A3"/>
    <w:rsid w:val="000A732C"/>
    <w:rsid w:val="000A7527"/>
    <w:rsid w:val="000B02CD"/>
    <w:rsid w:val="000B041C"/>
    <w:rsid w:val="000B09CD"/>
    <w:rsid w:val="000B0B14"/>
    <w:rsid w:val="000B0C2C"/>
    <w:rsid w:val="000B1C1F"/>
    <w:rsid w:val="000B1DA4"/>
    <w:rsid w:val="000B2F5D"/>
    <w:rsid w:val="000B30F3"/>
    <w:rsid w:val="000B3193"/>
    <w:rsid w:val="000B3839"/>
    <w:rsid w:val="000B46AF"/>
    <w:rsid w:val="000B4D7B"/>
    <w:rsid w:val="000B4E30"/>
    <w:rsid w:val="000B543C"/>
    <w:rsid w:val="000B5B3C"/>
    <w:rsid w:val="000B5BB9"/>
    <w:rsid w:val="000B6211"/>
    <w:rsid w:val="000B65B4"/>
    <w:rsid w:val="000B7084"/>
    <w:rsid w:val="000B73C7"/>
    <w:rsid w:val="000C00DC"/>
    <w:rsid w:val="000C060A"/>
    <w:rsid w:val="000C1D37"/>
    <w:rsid w:val="000C266B"/>
    <w:rsid w:val="000C2F79"/>
    <w:rsid w:val="000C3C8D"/>
    <w:rsid w:val="000C41B3"/>
    <w:rsid w:val="000C47A1"/>
    <w:rsid w:val="000C5321"/>
    <w:rsid w:val="000C5B17"/>
    <w:rsid w:val="000C5EDB"/>
    <w:rsid w:val="000C69C7"/>
    <w:rsid w:val="000C6B77"/>
    <w:rsid w:val="000C6D8F"/>
    <w:rsid w:val="000C70CF"/>
    <w:rsid w:val="000C79CD"/>
    <w:rsid w:val="000C7B6E"/>
    <w:rsid w:val="000D069A"/>
    <w:rsid w:val="000D0F94"/>
    <w:rsid w:val="000D1135"/>
    <w:rsid w:val="000D11A2"/>
    <w:rsid w:val="000D1331"/>
    <w:rsid w:val="000D1C9F"/>
    <w:rsid w:val="000D1DA9"/>
    <w:rsid w:val="000D32CE"/>
    <w:rsid w:val="000D33A0"/>
    <w:rsid w:val="000D35EF"/>
    <w:rsid w:val="000D37A7"/>
    <w:rsid w:val="000D420A"/>
    <w:rsid w:val="000D4875"/>
    <w:rsid w:val="000D4AEC"/>
    <w:rsid w:val="000D4CF3"/>
    <w:rsid w:val="000D55DA"/>
    <w:rsid w:val="000D593A"/>
    <w:rsid w:val="000D5E3C"/>
    <w:rsid w:val="000D632B"/>
    <w:rsid w:val="000D6739"/>
    <w:rsid w:val="000D6917"/>
    <w:rsid w:val="000D6A16"/>
    <w:rsid w:val="000D6FBE"/>
    <w:rsid w:val="000D75E2"/>
    <w:rsid w:val="000D7B72"/>
    <w:rsid w:val="000D7E94"/>
    <w:rsid w:val="000E018F"/>
    <w:rsid w:val="000E01FB"/>
    <w:rsid w:val="000E0D79"/>
    <w:rsid w:val="000E0FFC"/>
    <w:rsid w:val="000E10D3"/>
    <w:rsid w:val="000E11EE"/>
    <w:rsid w:val="000E171B"/>
    <w:rsid w:val="000E231A"/>
    <w:rsid w:val="000E232C"/>
    <w:rsid w:val="000E38EC"/>
    <w:rsid w:val="000E399C"/>
    <w:rsid w:val="000E3D7D"/>
    <w:rsid w:val="000E3E00"/>
    <w:rsid w:val="000E42EF"/>
    <w:rsid w:val="000E4B97"/>
    <w:rsid w:val="000E63F8"/>
    <w:rsid w:val="000E6A29"/>
    <w:rsid w:val="000E719D"/>
    <w:rsid w:val="000E745E"/>
    <w:rsid w:val="000E7A8A"/>
    <w:rsid w:val="000E7ACF"/>
    <w:rsid w:val="000F04A9"/>
    <w:rsid w:val="000F1174"/>
    <w:rsid w:val="000F15AF"/>
    <w:rsid w:val="000F165E"/>
    <w:rsid w:val="000F1864"/>
    <w:rsid w:val="000F1F0E"/>
    <w:rsid w:val="000F2E9E"/>
    <w:rsid w:val="000F320E"/>
    <w:rsid w:val="000F3A5F"/>
    <w:rsid w:val="000F54C2"/>
    <w:rsid w:val="000F5DCD"/>
    <w:rsid w:val="000F5EB3"/>
    <w:rsid w:val="000F5ECD"/>
    <w:rsid w:val="000F64C6"/>
    <w:rsid w:val="000F7A37"/>
    <w:rsid w:val="001008C0"/>
    <w:rsid w:val="00100AE9"/>
    <w:rsid w:val="00100C6A"/>
    <w:rsid w:val="00101056"/>
    <w:rsid w:val="0010127F"/>
    <w:rsid w:val="0010159D"/>
    <w:rsid w:val="00101614"/>
    <w:rsid w:val="00101754"/>
    <w:rsid w:val="001017D1"/>
    <w:rsid w:val="00102121"/>
    <w:rsid w:val="0010248E"/>
    <w:rsid w:val="00102690"/>
    <w:rsid w:val="00102B27"/>
    <w:rsid w:val="00102E2E"/>
    <w:rsid w:val="00102E5B"/>
    <w:rsid w:val="00102F6F"/>
    <w:rsid w:val="0010317F"/>
    <w:rsid w:val="00103EC4"/>
    <w:rsid w:val="001044B2"/>
    <w:rsid w:val="00104579"/>
    <w:rsid w:val="001046B3"/>
    <w:rsid w:val="00104702"/>
    <w:rsid w:val="00104A19"/>
    <w:rsid w:val="00104D17"/>
    <w:rsid w:val="00105F04"/>
    <w:rsid w:val="00105FDC"/>
    <w:rsid w:val="00106273"/>
    <w:rsid w:val="00107387"/>
    <w:rsid w:val="00107975"/>
    <w:rsid w:val="00107B86"/>
    <w:rsid w:val="0011055A"/>
    <w:rsid w:val="001105FA"/>
    <w:rsid w:val="0011079F"/>
    <w:rsid w:val="00110A51"/>
    <w:rsid w:val="001113C3"/>
    <w:rsid w:val="00111853"/>
    <w:rsid w:val="001126FF"/>
    <w:rsid w:val="00112750"/>
    <w:rsid w:val="001129B4"/>
    <w:rsid w:val="00112ABB"/>
    <w:rsid w:val="00112C6C"/>
    <w:rsid w:val="0011322B"/>
    <w:rsid w:val="00114047"/>
    <w:rsid w:val="0011409B"/>
    <w:rsid w:val="0011494E"/>
    <w:rsid w:val="00114EE6"/>
    <w:rsid w:val="00115993"/>
    <w:rsid w:val="0011627F"/>
    <w:rsid w:val="00116369"/>
    <w:rsid w:val="00116A30"/>
    <w:rsid w:val="001170D7"/>
    <w:rsid w:val="0011789D"/>
    <w:rsid w:val="0011791B"/>
    <w:rsid w:val="00117C94"/>
    <w:rsid w:val="00117D36"/>
    <w:rsid w:val="001202A8"/>
    <w:rsid w:val="00121458"/>
    <w:rsid w:val="00121916"/>
    <w:rsid w:val="00121A46"/>
    <w:rsid w:val="00121EF7"/>
    <w:rsid w:val="00122026"/>
    <w:rsid w:val="0012296B"/>
    <w:rsid w:val="001233DB"/>
    <w:rsid w:val="00123BAB"/>
    <w:rsid w:val="00123C39"/>
    <w:rsid w:val="00123FB3"/>
    <w:rsid w:val="0012424B"/>
    <w:rsid w:val="00124FA0"/>
    <w:rsid w:val="0012509C"/>
    <w:rsid w:val="0012582F"/>
    <w:rsid w:val="001259E3"/>
    <w:rsid w:val="00125F6F"/>
    <w:rsid w:val="00126014"/>
    <w:rsid w:val="001260FF"/>
    <w:rsid w:val="00126E85"/>
    <w:rsid w:val="00127132"/>
    <w:rsid w:val="00127238"/>
    <w:rsid w:val="001279AD"/>
    <w:rsid w:val="00130C02"/>
    <w:rsid w:val="00130F38"/>
    <w:rsid w:val="00131059"/>
    <w:rsid w:val="0013128B"/>
    <w:rsid w:val="00131632"/>
    <w:rsid w:val="00131B85"/>
    <w:rsid w:val="00131E97"/>
    <w:rsid w:val="00131EC1"/>
    <w:rsid w:val="0013270A"/>
    <w:rsid w:val="0013279B"/>
    <w:rsid w:val="00132807"/>
    <w:rsid w:val="00133606"/>
    <w:rsid w:val="00133A66"/>
    <w:rsid w:val="001340CD"/>
    <w:rsid w:val="0013417A"/>
    <w:rsid w:val="00134284"/>
    <w:rsid w:val="001356C4"/>
    <w:rsid w:val="00135C54"/>
    <w:rsid w:val="0013694A"/>
    <w:rsid w:val="00136A25"/>
    <w:rsid w:val="00136A53"/>
    <w:rsid w:val="00136C44"/>
    <w:rsid w:val="00136CAF"/>
    <w:rsid w:val="001378AA"/>
    <w:rsid w:val="00140017"/>
    <w:rsid w:val="0014046C"/>
    <w:rsid w:val="00140821"/>
    <w:rsid w:val="00140CBC"/>
    <w:rsid w:val="0014247D"/>
    <w:rsid w:val="001424F8"/>
    <w:rsid w:val="0014304D"/>
    <w:rsid w:val="00143B50"/>
    <w:rsid w:val="0014446F"/>
    <w:rsid w:val="00144D8E"/>
    <w:rsid w:val="001466A2"/>
    <w:rsid w:val="0014710A"/>
    <w:rsid w:val="00147681"/>
    <w:rsid w:val="00147F81"/>
    <w:rsid w:val="0015021F"/>
    <w:rsid w:val="0015039C"/>
    <w:rsid w:val="001507E2"/>
    <w:rsid w:val="00151747"/>
    <w:rsid w:val="00151837"/>
    <w:rsid w:val="00151A96"/>
    <w:rsid w:val="00151C61"/>
    <w:rsid w:val="00151D6C"/>
    <w:rsid w:val="00151FC9"/>
    <w:rsid w:val="00152BF5"/>
    <w:rsid w:val="00152D60"/>
    <w:rsid w:val="00153235"/>
    <w:rsid w:val="0015344A"/>
    <w:rsid w:val="0015444E"/>
    <w:rsid w:val="00154465"/>
    <w:rsid w:val="001551B5"/>
    <w:rsid w:val="00155403"/>
    <w:rsid w:val="00155564"/>
    <w:rsid w:val="00155613"/>
    <w:rsid w:val="00155BF6"/>
    <w:rsid w:val="00156F0D"/>
    <w:rsid w:val="00156F84"/>
    <w:rsid w:val="00157224"/>
    <w:rsid w:val="00157342"/>
    <w:rsid w:val="001578BD"/>
    <w:rsid w:val="00160580"/>
    <w:rsid w:val="00160738"/>
    <w:rsid w:val="0016144A"/>
    <w:rsid w:val="001619CE"/>
    <w:rsid w:val="00161B9E"/>
    <w:rsid w:val="0016275B"/>
    <w:rsid w:val="00163089"/>
    <w:rsid w:val="00163404"/>
    <w:rsid w:val="00164577"/>
    <w:rsid w:val="0016527A"/>
    <w:rsid w:val="00165C91"/>
    <w:rsid w:val="00166637"/>
    <w:rsid w:val="00167017"/>
    <w:rsid w:val="00167BF4"/>
    <w:rsid w:val="00170615"/>
    <w:rsid w:val="00170DCC"/>
    <w:rsid w:val="00170DE1"/>
    <w:rsid w:val="00170ED3"/>
    <w:rsid w:val="001719AD"/>
    <w:rsid w:val="00171AB3"/>
    <w:rsid w:val="00171EEC"/>
    <w:rsid w:val="001730D6"/>
    <w:rsid w:val="00173661"/>
    <w:rsid w:val="001741E1"/>
    <w:rsid w:val="001749A6"/>
    <w:rsid w:val="00175624"/>
    <w:rsid w:val="00177894"/>
    <w:rsid w:val="00180334"/>
    <w:rsid w:val="001805B1"/>
    <w:rsid w:val="00180D24"/>
    <w:rsid w:val="001810C8"/>
    <w:rsid w:val="00181560"/>
    <w:rsid w:val="00181EB5"/>
    <w:rsid w:val="00182A90"/>
    <w:rsid w:val="0018306B"/>
    <w:rsid w:val="001831DE"/>
    <w:rsid w:val="001835F4"/>
    <w:rsid w:val="001839D8"/>
    <w:rsid w:val="00184625"/>
    <w:rsid w:val="00184B82"/>
    <w:rsid w:val="0018545B"/>
    <w:rsid w:val="001856D5"/>
    <w:rsid w:val="00185CA3"/>
    <w:rsid w:val="00185CF9"/>
    <w:rsid w:val="00185ED0"/>
    <w:rsid w:val="00186BE5"/>
    <w:rsid w:val="00186C2F"/>
    <w:rsid w:val="00187A2D"/>
    <w:rsid w:val="00190477"/>
    <w:rsid w:val="00190EF5"/>
    <w:rsid w:val="00191CDB"/>
    <w:rsid w:val="00191DAE"/>
    <w:rsid w:val="00192782"/>
    <w:rsid w:val="00192F7A"/>
    <w:rsid w:val="0019306F"/>
    <w:rsid w:val="00193C27"/>
    <w:rsid w:val="00193E70"/>
    <w:rsid w:val="00194106"/>
    <w:rsid w:val="00194DF4"/>
    <w:rsid w:val="0019502B"/>
    <w:rsid w:val="0019519C"/>
    <w:rsid w:val="00195678"/>
    <w:rsid w:val="00195D99"/>
    <w:rsid w:val="00196291"/>
    <w:rsid w:val="001965F4"/>
    <w:rsid w:val="001965FA"/>
    <w:rsid w:val="00196C43"/>
    <w:rsid w:val="00197351"/>
    <w:rsid w:val="001A0012"/>
    <w:rsid w:val="001A04EF"/>
    <w:rsid w:val="001A0C70"/>
    <w:rsid w:val="001A0DF5"/>
    <w:rsid w:val="001A0F7D"/>
    <w:rsid w:val="001A1FD6"/>
    <w:rsid w:val="001A2260"/>
    <w:rsid w:val="001A2490"/>
    <w:rsid w:val="001A39C1"/>
    <w:rsid w:val="001A3C08"/>
    <w:rsid w:val="001A49FD"/>
    <w:rsid w:val="001A5920"/>
    <w:rsid w:val="001A6748"/>
    <w:rsid w:val="001A67E1"/>
    <w:rsid w:val="001A6880"/>
    <w:rsid w:val="001A6A4E"/>
    <w:rsid w:val="001A7130"/>
    <w:rsid w:val="001A77F2"/>
    <w:rsid w:val="001A7C40"/>
    <w:rsid w:val="001B01B0"/>
    <w:rsid w:val="001B02C3"/>
    <w:rsid w:val="001B0999"/>
    <w:rsid w:val="001B0D6B"/>
    <w:rsid w:val="001B1131"/>
    <w:rsid w:val="001B124C"/>
    <w:rsid w:val="001B1966"/>
    <w:rsid w:val="001B1B57"/>
    <w:rsid w:val="001B232D"/>
    <w:rsid w:val="001B2F57"/>
    <w:rsid w:val="001B39DE"/>
    <w:rsid w:val="001B42F8"/>
    <w:rsid w:val="001B468A"/>
    <w:rsid w:val="001B50AD"/>
    <w:rsid w:val="001B5BD3"/>
    <w:rsid w:val="001B6059"/>
    <w:rsid w:val="001B6972"/>
    <w:rsid w:val="001B6BF5"/>
    <w:rsid w:val="001B6D93"/>
    <w:rsid w:val="001B7AF0"/>
    <w:rsid w:val="001B7B9E"/>
    <w:rsid w:val="001C05B2"/>
    <w:rsid w:val="001C09D9"/>
    <w:rsid w:val="001C0C22"/>
    <w:rsid w:val="001C0E20"/>
    <w:rsid w:val="001C0FE5"/>
    <w:rsid w:val="001C15CF"/>
    <w:rsid w:val="001C19D2"/>
    <w:rsid w:val="001C1FCF"/>
    <w:rsid w:val="001C20BA"/>
    <w:rsid w:val="001C2109"/>
    <w:rsid w:val="001C2EF7"/>
    <w:rsid w:val="001C317F"/>
    <w:rsid w:val="001C38F2"/>
    <w:rsid w:val="001C3F0D"/>
    <w:rsid w:val="001C4226"/>
    <w:rsid w:val="001C5F9D"/>
    <w:rsid w:val="001C674C"/>
    <w:rsid w:val="001C68BE"/>
    <w:rsid w:val="001C6E7D"/>
    <w:rsid w:val="001C7229"/>
    <w:rsid w:val="001C72E8"/>
    <w:rsid w:val="001C74D7"/>
    <w:rsid w:val="001C7505"/>
    <w:rsid w:val="001C7CF2"/>
    <w:rsid w:val="001D03A3"/>
    <w:rsid w:val="001D07CF"/>
    <w:rsid w:val="001D0ABB"/>
    <w:rsid w:val="001D120C"/>
    <w:rsid w:val="001D21E8"/>
    <w:rsid w:val="001D22D3"/>
    <w:rsid w:val="001D253E"/>
    <w:rsid w:val="001D26B0"/>
    <w:rsid w:val="001D2B7E"/>
    <w:rsid w:val="001D3E21"/>
    <w:rsid w:val="001D43A3"/>
    <w:rsid w:val="001D5519"/>
    <w:rsid w:val="001D583B"/>
    <w:rsid w:val="001D61CC"/>
    <w:rsid w:val="001D6F66"/>
    <w:rsid w:val="001D711F"/>
    <w:rsid w:val="001D7BEA"/>
    <w:rsid w:val="001E0345"/>
    <w:rsid w:val="001E044E"/>
    <w:rsid w:val="001E04D7"/>
    <w:rsid w:val="001E07EB"/>
    <w:rsid w:val="001E0BBB"/>
    <w:rsid w:val="001E1964"/>
    <w:rsid w:val="001E203E"/>
    <w:rsid w:val="001E2252"/>
    <w:rsid w:val="001E2A02"/>
    <w:rsid w:val="001E2BC7"/>
    <w:rsid w:val="001E2C78"/>
    <w:rsid w:val="001E3009"/>
    <w:rsid w:val="001E3104"/>
    <w:rsid w:val="001E372E"/>
    <w:rsid w:val="001E4138"/>
    <w:rsid w:val="001E4670"/>
    <w:rsid w:val="001E5A18"/>
    <w:rsid w:val="001E6ADD"/>
    <w:rsid w:val="001E7A1A"/>
    <w:rsid w:val="001E7E26"/>
    <w:rsid w:val="001F0029"/>
    <w:rsid w:val="001F0A5D"/>
    <w:rsid w:val="001F1E3E"/>
    <w:rsid w:val="001F21F3"/>
    <w:rsid w:val="001F232F"/>
    <w:rsid w:val="001F316F"/>
    <w:rsid w:val="001F347A"/>
    <w:rsid w:val="001F3565"/>
    <w:rsid w:val="001F3770"/>
    <w:rsid w:val="001F414F"/>
    <w:rsid w:val="001F4274"/>
    <w:rsid w:val="001F4AC1"/>
    <w:rsid w:val="001F4E1F"/>
    <w:rsid w:val="001F4FCC"/>
    <w:rsid w:val="001F5CFA"/>
    <w:rsid w:val="001F6EDC"/>
    <w:rsid w:val="001F7811"/>
    <w:rsid w:val="001F7830"/>
    <w:rsid w:val="001F7935"/>
    <w:rsid w:val="001F7C88"/>
    <w:rsid w:val="001F7EC9"/>
    <w:rsid w:val="002005ED"/>
    <w:rsid w:val="00200A25"/>
    <w:rsid w:val="002011EA"/>
    <w:rsid w:val="00202010"/>
    <w:rsid w:val="002023C9"/>
    <w:rsid w:val="002025A4"/>
    <w:rsid w:val="00202D70"/>
    <w:rsid w:val="00204033"/>
    <w:rsid w:val="002040E2"/>
    <w:rsid w:val="002042F4"/>
    <w:rsid w:val="00204474"/>
    <w:rsid w:val="00204BAE"/>
    <w:rsid w:val="00204E87"/>
    <w:rsid w:val="00205406"/>
    <w:rsid w:val="00205730"/>
    <w:rsid w:val="00205CFE"/>
    <w:rsid w:val="00205E1E"/>
    <w:rsid w:val="0020603A"/>
    <w:rsid w:val="00206364"/>
    <w:rsid w:val="0020747A"/>
    <w:rsid w:val="00207592"/>
    <w:rsid w:val="00207CA4"/>
    <w:rsid w:val="00210250"/>
    <w:rsid w:val="00210C12"/>
    <w:rsid w:val="00210C38"/>
    <w:rsid w:val="00210F11"/>
    <w:rsid w:val="00210F47"/>
    <w:rsid w:val="00211862"/>
    <w:rsid w:val="00211B82"/>
    <w:rsid w:val="00211F81"/>
    <w:rsid w:val="00211F8F"/>
    <w:rsid w:val="00211F96"/>
    <w:rsid w:val="002123EE"/>
    <w:rsid w:val="0021249B"/>
    <w:rsid w:val="00212706"/>
    <w:rsid w:val="00212A4C"/>
    <w:rsid w:val="00212E3A"/>
    <w:rsid w:val="00213702"/>
    <w:rsid w:val="002139A7"/>
    <w:rsid w:val="00213C42"/>
    <w:rsid w:val="00213D71"/>
    <w:rsid w:val="00214BE5"/>
    <w:rsid w:val="00214C17"/>
    <w:rsid w:val="002151D7"/>
    <w:rsid w:val="002154EB"/>
    <w:rsid w:val="00215893"/>
    <w:rsid w:val="00215A44"/>
    <w:rsid w:val="00215B0A"/>
    <w:rsid w:val="00215BD7"/>
    <w:rsid w:val="00215D8C"/>
    <w:rsid w:val="002168B4"/>
    <w:rsid w:val="00216C14"/>
    <w:rsid w:val="0021735D"/>
    <w:rsid w:val="002175FA"/>
    <w:rsid w:val="00217B16"/>
    <w:rsid w:val="0022031B"/>
    <w:rsid w:val="00220633"/>
    <w:rsid w:val="00220BCD"/>
    <w:rsid w:val="00220E4D"/>
    <w:rsid w:val="0022118E"/>
    <w:rsid w:val="00221333"/>
    <w:rsid w:val="0022149A"/>
    <w:rsid w:val="002219D0"/>
    <w:rsid w:val="00222AA4"/>
    <w:rsid w:val="00222C3E"/>
    <w:rsid w:val="00222D16"/>
    <w:rsid w:val="00222D6E"/>
    <w:rsid w:val="00222F24"/>
    <w:rsid w:val="00223C26"/>
    <w:rsid w:val="00223C62"/>
    <w:rsid w:val="00223DEC"/>
    <w:rsid w:val="002240DC"/>
    <w:rsid w:val="00224232"/>
    <w:rsid w:val="0022430E"/>
    <w:rsid w:val="00224506"/>
    <w:rsid w:val="00224804"/>
    <w:rsid w:val="00224A0F"/>
    <w:rsid w:val="00224C03"/>
    <w:rsid w:val="0022504D"/>
    <w:rsid w:val="00225332"/>
    <w:rsid w:val="0022551C"/>
    <w:rsid w:val="00226A03"/>
    <w:rsid w:val="00226C86"/>
    <w:rsid w:val="0022709A"/>
    <w:rsid w:val="002306B1"/>
    <w:rsid w:val="00230A93"/>
    <w:rsid w:val="00230EDB"/>
    <w:rsid w:val="0023242A"/>
    <w:rsid w:val="00232906"/>
    <w:rsid w:val="00232CB3"/>
    <w:rsid w:val="00233710"/>
    <w:rsid w:val="00233A13"/>
    <w:rsid w:val="002342BE"/>
    <w:rsid w:val="002345C3"/>
    <w:rsid w:val="00234C9C"/>
    <w:rsid w:val="00234D68"/>
    <w:rsid w:val="00234E0F"/>
    <w:rsid w:val="00235317"/>
    <w:rsid w:val="00235A3C"/>
    <w:rsid w:val="00235C37"/>
    <w:rsid w:val="00235CF8"/>
    <w:rsid w:val="00235E02"/>
    <w:rsid w:val="00235F90"/>
    <w:rsid w:val="00235FC7"/>
    <w:rsid w:val="002366C4"/>
    <w:rsid w:val="00236A1A"/>
    <w:rsid w:val="00236B1C"/>
    <w:rsid w:val="00236F65"/>
    <w:rsid w:val="00237AE8"/>
    <w:rsid w:val="00237F5A"/>
    <w:rsid w:val="00240420"/>
    <w:rsid w:val="00240F9A"/>
    <w:rsid w:val="00242541"/>
    <w:rsid w:val="002430E3"/>
    <w:rsid w:val="00243227"/>
    <w:rsid w:val="0024323C"/>
    <w:rsid w:val="0024338B"/>
    <w:rsid w:val="002433EE"/>
    <w:rsid w:val="00243702"/>
    <w:rsid w:val="00243A1B"/>
    <w:rsid w:val="00243BCF"/>
    <w:rsid w:val="00244341"/>
    <w:rsid w:val="002448A5"/>
    <w:rsid w:val="00244924"/>
    <w:rsid w:val="00244FF2"/>
    <w:rsid w:val="00245263"/>
    <w:rsid w:val="002453B7"/>
    <w:rsid w:val="00245B80"/>
    <w:rsid w:val="002502F7"/>
    <w:rsid w:val="00250887"/>
    <w:rsid w:val="00251388"/>
    <w:rsid w:val="0025147C"/>
    <w:rsid w:val="002515DF"/>
    <w:rsid w:val="0025204B"/>
    <w:rsid w:val="002524CE"/>
    <w:rsid w:val="002529F5"/>
    <w:rsid w:val="0025357F"/>
    <w:rsid w:val="00253677"/>
    <w:rsid w:val="002537B6"/>
    <w:rsid w:val="00254479"/>
    <w:rsid w:val="00254CC8"/>
    <w:rsid w:val="00255E78"/>
    <w:rsid w:val="00256856"/>
    <w:rsid w:val="0025690B"/>
    <w:rsid w:val="0025776A"/>
    <w:rsid w:val="00257918"/>
    <w:rsid w:val="00260077"/>
    <w:rsid w:val="00260899"/>
    <w:rsid w:val="00260A84"/>
    <w:rsid w:val="00261084"/>
    <w:rsid w:val="002612E6"/>
    <w:rsid w:val="00261581"/>
    <w:rsid w:val="002615AB"/>
    <w:rsid w:val="00261BF5"/>
    <w:rsid w:val="00261CEF"/>
    <w:rsid w:val="00262823"/>
    <w:rsid w:val="00262931"/>
    <w:rsid w:val="002638A6"/>
    <w:rsid w:val="002639B6"/>
    <w:rsid w:val="00265C15"/>
    <w:rsid w:val="00266001"/>
    <w:rsid w:val="00266CB2"/>
    <w:rsid w:val="00266CCB"/>
    <w:rsid w:val="00267749"/>
    <w:rsid w:val="00267BED"/>
    <w:rsid w:val="00267BF6"/>
    <w:rsid w:val="002706EE"/>
    <w:rsid w:val="00270CA2"/>
    <w:rsid w:val="0027124D"/>
    <w:rsid w:val="002718AA"/>
    <w:rsid w:val="00271E57"/>
    <w:rsid w:val="0027239C"/>
    <w:rsid w:val="002723E0"/>
    <w:rsid w:val="00272DD0"/>
    <w:rsid w:val="002731E7"/>
    <w:rsid w:val="00273731"/>
    <w:rsid w:val="0027395D"/>
    <w:rsid w:val="002749C0"/>
    <w:rsid w:val="00274C5E"/>
    <w:rsid w:val="00275002"/>
    <w:rsid w:val="002752CC"/>
    <w:rsid w:val="002761E8"/>
    <w:rsid w:val="00277F23"/>
    <w:rsid w:val="00280AD9"/>
    <w:rsid w:val="00281705"/>
    <w:rsid w:val="002826A1"/>
    <w:rsid w:val="00282F8D"/>
    <w:rsid w:val="0028315A"/>
    <w:rsid w:val="002843C5"/>
    <w:rsid w:val="002844A4"/>
    <w:rsid w:val="00284F01"/>
    <w:rsid w:val="00285864"/>
    <w:rsid w:val="002858C8"/>
    <w:rsid w:val="00285F68"/>
    <w:rsid w:val="002864A6"/>
    <w:rsid w:val="00286786"/>
    <w:rsid w:val="00286863"/>
    <w:rsid w:val="00286BB4"/>
    <w:rsid w:val="00286C75"/>
    <w:rsid w:val="00286E67"/>
    <w:rsid w:val="00287BB0"/>
    <w:rsid w:val="00290EFB"/>
    <w:rsid w:val="002914A9"/>
    <w:rsid w:val="00291710"/>
    <w:rsid w:val="00291CBA"/>
    <w:rsid w:val="00291D71"/>
    <w:rsid w:val="00292535"/>
    <w:rsid w:val="0029289A"/>
    <w:rsid w:val="0029340F"/>
    <w:rsid w:val="00294F58"/>
    <w:rsid w:val="00294FFF"/>
    <w:rsid w:val="0029542B"/>
    <w:rsid w:val="00295946"/>
    <w:rsid w:val="00295E22"/>
    <w:rsid w:val="00296D5C"/>
    <w:rsid w:val="00297253"/>
    <w:rsid w:val="00297C24"/>
    <w:rsid w:val="00297CC2"/>
    <w:rsid w:val="00297EEA"/>
    <w:rsid w:val="002A095C"/>
    <w:rsid w:val="002A1240"/>
    <w:rsid w:val="002A1896"/>
    <w:rsid w:val="002A213F"/>
    <w:rsid w:val="002A28B2"/>
    <w:rsid w:val="002A2E92"/>
    <w:rsid w:val="002A3A88"/>
    <w:rsid w:val="002A3FA1"/>
    <w:rsid w:val="002A594E"/>
    <w:rsid w:val="002A5A5D"/>
    <w:rsid w:val="002A5A8E"/>
    <w:rsid w:val="002A5AE8"/>
    <w:rsid w:val="002A68E2"/>
    <w:rsid w:val="002A7039"/>
    <w:rsid w:val="002A7078"/>
    <w:rsid w:val="002A725E"/>
    <w:rsid w:val="002A7419"/>
    <w:rsid w:val="002A7630"/>
    <w:rsid w:val="002A7787"/>
    <w:rsid w:val="002A7EA1"/>
    <w:rsid w:val="002A7F85"/>
    <w:rsid w:val="002B01C6"/>
    <w:rsid w:val="002B085B"/>
    <w:rsid w:val="002B1B51"/>
    <w:rsid w:val="002B2091"/>
    <w:rsid w:val="002B29D6"/>
    <w:rsid w:val="002B2B15"/>
    <w:rsid w:val="002B36C5"/>
    <w:rsid w:val="002B404A"/>
    <w:rsid w:val="002B4D79"/>
    <w:rsid w:val="002B4F31"/>
    <w:rsid w:val="002B544E"/>
    <w:rsid w:val="002B56CE"/>
    <w:rsid w:val="002B5ACE"/>
    <w:rsid w:val="002B5C1F"/>
    <w:rsid w:val="002B5F0C"/>
    <w:rsid w:val="002B6264"/>
    <w:rsid w:val="002B64DB"/>
    <w:rsid w:val="002B6554"/>
    <w:rsid w:val="002B6907"/>
    <w:rsid w:val="002B6E53"/>
    <w:rsid w:val="002B7600"/>
    <w:rsid w:val="002B76C5"/>
    <w:rsid w:val="002B7AA8"/>
    <w:rsid w:val="002C0331"/>
    <w:rsid w:val="002C11FA"/>
    <w:rsid w:val="002C1987"/>
    <w:rsid w:val="002C22B2"/>
    <w:rsid w:val="002C2F3E"/>
    <w:rsid w:val="002C330D"/>
    <w:rsid w:val="002C343F"/>
    <w:rsid w:val="002C34A9"/>
    <w:rsid w:val="002C3C59"/>
    <w:rsid w:val="002C434A"/>
    <w:rsid w:val="002C4AAB"/>
    <w:rsid w:val="002C4BAC"/>
    <w:rsid w:val="002C4EAD"/>
    <w:rsid w:val="002C5B13"/>
    <w:rsid w:val="002C5F8E"/>
    <w:rsid w:val="002C691B"/>
    <w:rsid w:val="002C6AD3"/>
    <w:rsid w:val="002C73B6"/>
    <w:rsid w:val="002D0960"/>
    <w:rsid w:val="002D0F26"/>
    <w:rsid w:val="002D14A8"/>
    <w:rsid w:val="002D222B"/>
    <w:rsid w:val="002D2233"/>
    <w:rsid w:val="002D2783"/>
    <w:rsid w:val="002D386A"/>
    <w:rsid w:val="002D4127"/>
    <w:rsid w:val="002D4F5E"/>
    <w:rsid w:val="002D5716"/>
    <w:rsid w:val="002D5994"/>
    <w:rsid w:val="002D5E70"/>
    <w:rsid w:val="002D6689"/>
    <w:rsid w:val="002D6904"/>
    <w:rsid w:val="002D7D20"/>
    <w:rsid w:val="002E0116"/>
    <w:rsid w:val="002E0D4D"/>
    <w:rsid w:val="002E118C"/>
    <w:rsid w:val="002E1EDE"/>
    <w:rsid w:val="002E230C"/>
    <w:rsid w:val="002E2AC8"/>
    <w:rsid w:val="002E2E40"/>
    <w:rsid w:val="002E3000"/>
    <w:rsid w:val="002E3106"/>
    <w:rsid w:val="002E3F8A"/>
    <w:rsid w:val="002E41BE"/>
    <w:rsid w:val="002E490D"/>
    <w:rsid w:val="002E4A3B"/>
    <w:rsid w:val="002E4B18"/>
    <w:rsid w:val="002E4CA5"/>
    <w:rsid w:val="002E54BC"/>
    <w:rsid w:val="002E587B"/>
    <w:rsid w:val="002E5E9F"/>
    <w:rsid w:val="002E6A78"/>
    <w:rsid w:val="002E7B90"/>
    <w:rsid w:val="002E7F20"/>
    <w:rsid w:val="002F0269"/>
    <w:rsid w:val="002F0B2D"/>
    <w:rsid w:val="002F1213"/>
    <w:rsid w:val="002F1590"/>
    <w:rsid w:val="002F15F5"/>
    <w:rsid w:val="002F1807"/>
    <w:rsid w:val="002F2052"/>
    <w:rsid w:val="002F21A6"/>
    <w:rsid w:val="002F2A0A"/>
    <w:rsid w:val="002F2CB0"/>
    <w:rsid w:val="002F320D"/>
    <w:rsid w:val="002F3383"/>
    <w:rsid w:val="002F33D1"/>
    <w:rsid w:val="002F4226"/>
    <w:rsid w:val="002F51CE"/>
    <w:rsid w:val="002F52A5"/>
    <w:rsid w:val="002F5AD2"/>
    <w:rsid w:val="002F5CA0"/>
    <w:rsid w:val="002F5E82"/>
    <w:rsid w:val="002F5F23"/>
    <w:rsid w:val="002F6676"/>
    <w:rsid w:val="002F673A"/>
    <w:rsid w:val="002F7DA0"/>
    <w:rsid w:val="00300E56"/>
    <w:rsid w:val="00300EA5"/>
    <w:rsid w:val="00301C62"/>
    <w:rsid w:val="00301F08"/>
    <w:rsid w:val="00301F80"/>
    <w:rsid w:val="003025E1"/>
    <w:rsid w:val="00302EAD"/>
    <w:rsid w:val="00303046"/>
    <w:rsid w:val="003033E5"/>
    <w:rsid w:val="00303645"/>
    <w:rsid w:val="00303F63"/>
    <w:rsid w:val="00303FD5"/>
    <w:rsid w:val="00304827"/>
    <w:rsid w:val="003050DE"/>
    <w:rsid w:val="0030528D"/>
    <w:rsid w:val="003052B1"/>
    <w:rsid w:val="00305F65"/>
    <w:rsid w:val="00306582"/>
    <w:rsid w:val="00307655"/>
    <w:rsid w:val="003077FD"/>
    <w:rsid w:val="003079AB"/>
    <w:rsid w:val="00307C5A"/>
    <w:rsid w:val="00310162"/>
    <w:rsid w:val="00310A47"/>
    <w:rsid w:val="003119A7"/>
    <w:rsid w:val="00311E74"/>
    <w:rsid w:val="00312CF2"/>
    <w:rsid w:val="003130E4"/>
    <w:rsid w:val="003138D8"/>
    <w:rsid w:val="003139A4"/>
    <w:rsid w:val="00313F63"/>
    <w:rsid w:val="003140C7"/>
    <w:rsid w:val="003147D3"/>
    <w:rsid w:val="00314AEC"/>
    <w:rsid w:val="00314C99"/>
    <w:rsid w:val="0031560E"/>
    <w:rsid w:val="003156D7"/>
    <w:rsid w:val="00315858"/>
    <w:rsid w:val="00315DE2"/>
    <w:rsid w:val="0031688F"/>
    <w:rsid w:val="0031780B"/>
    <w:rsid w:val="00317DB6"/>
    <w:rsid w:val="00321D2D"/>
    <w:rsid w:val="00323CF2"/>
    <w:rsid w:val="00324396"/>
    <w:rsid w:val="0032482A"/>
    <w:rsid w:val="0032486A"/>
    <w:rsid w:val="00324DE1"/>
    <w:rsid w:val="00324EF0"/>
    <w:rsid w:val="00325523"/>
    <w:rsid w:val="003256C3"/>
    <w:rsid w:val="0032667C"/>
    <w:rsid w:val="00326AD3"/>
    <w:rsid w:val="00326B2D"/>
    <w:rsid w:val="00326D43"/>
    <w:rsid w:val="00326E95"/>
    <w:rsid w:val="00327206"/>
    <w:rsid w:val="00327238"/>
    <w:rsid w:val="003308C9"/>
    <w:rsid w:val="003308FA"/>
    <w:rsid w:val="00330BB0"/>
    <w:rsid w:val="003312CB"/>
    <w:rsid w:val="00331608"/>
    <w:rsid w:val="00331675"/>
    <w:rsid w:val="0033181C"/>
    <w:rsid w:val="00331AE3"/>
    <w:rsid w:val="0033239D"/>
    <w:rsid w:val="0033250B"/>
    <w:rsid w:val="00332BAB"/>
    <w:rsid w:val="00332EE2"/>
    <w:rsid w:val="00332F2F"/>
    <w:rsid w:val="003336D3"/>
    <w:rsid w:val="00333FBD"/>
    <w:rsid w:val="003346A2"/>
    <w:rsid w:val="0033471D"/>
    <w:rsid w:val="00335144"/>
    <w:rsid w:val="00335A4E"/>
    <w:rsid w:val="003365DE"/>
    <w:rsid w:val="00337356"/>
    <w:rsid w:val="003377DB"/>
    <w:rsid w:val="00337850"/>
    <w:rsid w:val="0034000D"/>
    <w:rsid w:val="00340266"/>
    <w:rsid w:val="003402CA"/>
    <w:rsid w:val="00340699"/>
    <w:rsid w:val="00341373"/>
    <w:rsid w:val="0034170F"/>
    <w:rsid w:val="00341F20"/>
    <w:rsid w:val="00342494"/>
    <w:rsid w:val="00342FD1"/>
    <w:rsid w:val="00342FDC"/>
    <w:rsid w:val="00344497"/>
    <w:rsid w:val="00344AFD"/>
    <w:rsid w:val="00344FF2"/>
    <w:rsid w:val="00345127"/>
    <w:rsid w:val="0034527D"/>
    <w:rsid w:val="003456FC"/>
    <w:rsid w:val="00346BC9"/>
    <w:rsid w:val="00346CD9"/>
    <w:rsid w:val="00346D37"/>
    <w:rsid w:val="0034745D"/>
    <w:rsid w:val="00347482"/>
    <w:rsid w:val="00350232"/>
    <w:rsid w:val="003509D1"/>
    <w:rsid w:val="00350BBC"/>
    <w:rsid w:val="00350CCF"/>
    <w:rsid w:val="003523FA"/>
    <w:rsid w:val="0035248D"/>
    <w:rsid w:val="0035294E"/>
    <w:rsid w:val="00352D17"/>
    <w:rsid w:val="00352F68"/>
    <w:rsid w:val="0035360F"/>
    <w:rsid w:val="00353C28"/>
    <w:rsid w:val="00353D0C"/>
    <w:rsid w:val="00353E68"/>
    <w:rsid w:val="003550E9"/>
    <w:rsid w:val="003553E2"/>
    <w:rsid w:val="00355CCB"/>
    <w:rsid w:val="00355D7D"/>
    <w:rsid w:val="0035618C"/>
    <w:rsid w:val="00356525"/>
    <w:rsid w:val="00356A36"/>
    <w:rsid w:val="00356C2F"/>
    <w:rsid w:val="00356C49"/>
    <w:rsid w:val="003574D0"/>
    <w:rsid w:val="00357801"/>
    <w:rsid w:val="00357882"/>
    <w:rsid w:val="00357F8D"/>
    <w:rsid w:val="0036050F"/>
    <w:rsid w:val="003606A0"/>
    <w:rsid w:val="003612BC"/>
    <w:rsid w:val="00361571"/>
    <w:rsid w:val="003618E3"/>
    <w:rsid w:val="0036237E"/>
    <w:rsid w:val="003624CD"/>
    <w:rsid w:val="003625ED"/>
    <w:rsid w:val="003630F5"/>
    <w:rsid w:val="00363C61"/>
    <w:rsid w:val="00364206"/>
    <w:rsid w:val="00364D30"/>
    <w:rsid w:val="003650C4"/>
    <w:rsid w:val="0036534F"/>
    <w:rsid w:val="00365863"/>
    <w:rsid w:val="00365A14"/>
    <w:rsid w:val="00365F10"/>
    <w:rsid w:val="003661EE"/>
    <w:rsid w:val="003663B6"/>
    <w:rsid w:val="00366712"/>
    <w:rsid w:val="003670AA"/>
    <w:rsid w:val="00370931"/>
    <w:rsid w:val="00371FFF"/>
    <w:rsid w:val="0037265A"/>
    <w:rsid w:val="003734E2"/>
    <w:rsid w:val="003743DE"/>
    <w:rsid w:val="00374909"/>
    <w:rsid w:val="00374C5A"/>
    <w:rsid w:val="00375288"/>
    <w:rsid w:val="003757D9"/>
    <w:rsid w:val="00376459"/>
    <w:rsid w:val="0037683A"/>
    <w:rsid w:val="00376BFE"/>
    <w:rsid w:val="00377561"/>
    <w:rsid w:val="00377DC5"/>
    <w:rsid w:val="0038002C"/>
    <w:rsid w:val="0038163E"/>
    <w:rsid w:val="00381A9C"/>
    <w:rsid w:val="00381E42"/>
    <w:rsid w:val="00381FCB"/>
    <w:rsid w:val="00382A35"/>
    <w:rsid w:val="00383DEE"/>
    <w:rsid w:val="0038429D"/>
    <w:rsid w:val="0038456E"/>
    <w:rsid w:val="00384BA0"/>
    <w:rsid w:val="00384C3B"/>
    <w:rsid w:val="00385600"/>
    <w:rsid w:val="00385FBF"/>
    <w:rsid w:val="003864B8"/>
    <w:rsid w:val="00386C1B"/>
    <w:rsid w:val="00387271"/>
    <w:rsid w:val="00387940"/>
    <w:rsid w:val="00387F1F"/>
    <w:rsid w:val="0039072B"/>
    <w:rsid w:val="00390D4F"/>
    <w:rsid w:val="00390D91"/>
    <w:rsid w:val="00390EF6"/>
    <w:rsid w:val="00391441"/>
    <w:rsid w:val="00391851"/>
    <w:rsid w:val="00392132"/>
    <w:rsid w:val="003923FD"/>
    <w:rsid w:val="00392664"/>
    <w:rsid w:val="003929F6"/>
    <w:rsid w:val="00392B16"/>
    <w:rsid w:val="00392DF5"/>
    <w:rsid w:val="00393991"/>
    <w:rsid w:val="00393AB8"/>
    <w:rsid w:val="00393CFB"/>
    <w:rsid w:val="00393E9F"/>
    <w:rsid w:val="00393FC2"/>
    <w:rsid w:val="003948EB"/>
    <w:rsid w:val="00394B80"/>
    <w:rsid w:val="003955E5"/>
    <w:rsid w:val="00395869"/>
    <w:rsid w:val="00395914"/>
    <w:rsid w:val="00395AEB"/>
    <w:rsid w:val="003961CB"/>
    <w:rsid w:val="00396BE4"/>
    <w:rsid w:val="003976C6"/>
    <w:rsid w:val="0039771C"/>
    <w:rsid w:val="00397B2E"/>
    <w:rsid w:val="00397C19"/>
    <w:rsid w:val="003A02A9"/>
    <w:rsid w:val="003A0CE1"/>
    <w:rsid w:val="003A12E0"/>
    <w:rsid w:val="003A144E"/>
    <w:rsid w:val="003A1850"/>
    <w:rsid w:val="003A1975"/>
    <w:rsid w:val="003A1C6F"/>
    <w:rsid w:val="003A28FD"/>
    <w:rsid w:val="003A2BFF"/>
    <w:rsid w:val="003A2C3B"/>
    <w:rsid w:val="003A2FF7"/>
    <w:rsid w:val="003A31ED"/>
    <w:rsid w:val="003A36B3"/>
    <w:rsid w:val="003A3904"/>
    <w:rsid w:val="003A3F45"/>
    <w:rsid w:val="003A3F49"/>
    <w:rsid w:val="003A3FD6"/>
    <w:rsid w:val="003A407A"/>
    <w:rsid w:val="003A44A1"/>
    <w:rsid w:val="003A44C2"/>
    <w:rsid w:val="003A4AE3"/>
    <w:rsid w:val="003A58B4"/>
    <w:rsid w:val="003A58C0"/>
    <w:rsid w:val="003A6B00"/>
    <w:rsid w:val="003A7177"/>
    <w:rsid w:val="003A78C6"/>
    <w:rsid w:val="003A7911"/>
    <w:rsid w:val="003A7FD5"/>
    <w:rsid w:val="003B026D"/>
    <w:rsid w:val="003B0614"/>
    <w:rsid w:val="003B0FBD"/>
    <w:rsid w:val="003B1364"/>
    <w:rsid w:val="003B16E0"/>
    <w:rsid w:val="003B1C38"/>
    <w:rsid w:val="003B2632"/>
    <w:rsid w:val="003B2673"/>
    <w:rsid w:val="003B299C"/>
    <w:rsid w:val="003B2A95"/>
    <w:rsid w:val="003B2B06"/>
    <w:rsid w:val="003B362A"/>
    <w:rsid w:val="003B3835"/>
    <w:rsid w:val="003B4179"/>
    <w:rsid w:val="003B514E"/>
    <w:rsid w:val="003B5BDE"/>
    <w:rsid w:val="003B6092"/>
    <w:rsid w:val="003B661F"/>
    <w:rsid w:val="003B71EC"/>
    <w:rsid w:val="003B7430"/>
    <w:rsid w:val="003B75D5"/>
    <w:rsid w:val="003C0072"/>
    <w:rsid w:val="003C01D1"/>
    <w:rsid w:val="003C169F"/>
    <w:rsid w:val="003C16EB"/>
    <w:rsid w:val="003C19B3"/>
    <w:rsid w:val="003C1C55"/>
    <w:rsid w:val="003C1C9F"/>
    <w:rsid w:val="003C2DB6"/>
    <w:rsid w:val="003C4396"/>
    <w:rsid w:val="003C4620"/>
    <w:rsid w:val="003C4DC9"/>
    <w:rsid w:val="003C618F"/>
    <w:rsid w:val="003C6536"/>
    <w:rsid w:val="003C6A49"/>
    <w:rsid w:val="003C6C5C"/>
    <w:rsid w:val="003C7F9E"/>
    <w:rsid w:val="003D0B2F"/>
    <w:rsid w:val="003D112B"/>
    <w:rsid w:val="003D1CE1"/>
    <w:rsid w:val="003D22AB"/>
    <w:rsid w:val="003D2BEB"/>
    <w:rsid w:val="003D3158"/>
    <w:rsid w:val="003D33F4"/>
    <w:rsid w:val="003D34CB"/>
    <w:rsid w:val="003D3711"/>
    <w:rsid w:val="003D4BC1"/>
    <w:rsid w:val="003D500F"/>
    <w:rsid w:val="003D53F0"/>
    <w:rsid w:val="003D5777"/>
    <w:rsid w:val="003D5EBD"/>
    <w:rsid w:val="003D6041"/>
    <w:rsid w:val="003D6357"/>
    <w:rsid w:val="003D64CA"/>
    <w:rsid w:val="003D66D6"/>
    <w:rsid w:val="003D750A"/>
    <w:rsid w:val="003D7814"/>
    <w:rsid w:val="003D78B7"/>
    <w:rsid w:val="003E02F7"/>
    <w:rsid w:val="003E064B"/>
    <w:rsid w:val="003E06A4"/>
    <w:rsid w:val="003E0FD6"/>
    <w:rsid w:val="003E1A0D"/>
    <w:rsid w:val="003E1B16"/>
    <w:rsid w:val="003E2119"/>
    <w:rsid w:val="003E256D"/>
    <w:rsid w:val="003E27E4"/>
    <w:rsid w:val="003E2899"/>
    <w:rsid w:val="003E2AE6"/>
    <w:rsid w:val="003E34EB"/>
    <w:rsid w:val="003E3843"/>
    <w:rsid w:val="003E38B8"/>
    <w:rsid w:val="003E50D3"/>
    <w:rsid w:val="003E7642"/>
    <w:rsid w:val="003E7AE9"/>
    <w:rsid w:val="003F019A"/>
    <w:rsid w:val="003F1423"/>
    <w:rsid w:val="003F1AE7"/>
    <w:rsid w:val="003F2337"/>
    <w:rsid w:val="003F3654"/>
    <w:rsid w:val="003F37EE"/>
    <w:rsid w:val="003F3C45"/>
    <w:rsid w:val="003F47DA"/>
    <w:rsid w:val="003F4BD2"/>
    <w:rsid w:val="003F591C"/>
    <w:rsid w:val="003F6E92"/>
    <w:rsid w:val="003F75B3"/>
    <w:rsid w:val="003F7BA9"/>
    <w:rsid w:val="003F7F69"/>
    <w:rsid w:val="0040024E"/>
    <w:rsid w:val="004003EC"/>
    <w:rsid w:val="00400AD0"/>
    <w:rsid w:val="00401167"/>
    <w:rsid w:val="0040204D"/>
    <w:rsid w:val="004025A0"/>
    <w:rsid w:val="00403C2F"/>
    <w:rsid w:val="004045EA"/>
    <w:rsid w:val="004060EF"/>
    <w:rsid w:val="004062BD"/>
    <w:rsid w:val="004077D7"/>
    <w:rsid w:val="00410717"/>
    <w:rsid w:val="00410C77"/>
    <w:rsid w:val="00410F31"/>
    <w:rsid w:val="004111B7"/>
    <w:rsid w:val="00411422"/>
    <w:rsid w:val="00411441"/>
    <w:rsid w:val="00411683"/>
    <w:rsid w:val="00412196"/>
    <w:rsid w:val="00412D80"/>
    <w:rsid w:val="00413515"/>
    <w:rsid w:val="00413636"/>
    <w:rsid w:val="004138D5"/>
    <w:rsid w:val="004138DA"/>
    <w:rsid w:val="00413EF5"/>
    <w:rsid w:val="004148E9"/>
    <w:rsid w:val="00414DE6"/>
    <w:rsid w:val="004154E2"/>
    <w:rsid w:val="00415582"/>
    <w:rsid w:val="00415BDA"/>
    <w:rsid w:val="00415D40"/>
    <w:rsid w:val="004173AF"/>
    <w:rsid w:val="004179CB"/>
    <w:rsid w:val="004179FF"/>
    <w:rsid w:val="00420394"/>
    <w:rsid w:val="00420948"/>
    <w:rsid w:val="00420FC7"/>
    <w:rsid w:val="004234C1"/>
    <w:rsid w:val="00424888"/>
    <w:rsid w:val="00424D48"/>
    <w:rsid w:val="00427527"/>
    <w:rsid w:val="00427576"/>
    <w:rsid w:val="004276B7"/>
    <w:rsid w:val="00431417"/>
    <w:rsid w:val="004314CB"/>
    <w:rsid w:val="0043198A"/>
    <w:rsid w:val="00431B18"/>
    <w:rsid w:val="0043233D"/>
    <w:rsid w:val="004324FB"/>
    <w:rsid w:val="00432CA8"/>
    <w:rsid w:val="004330B2"/>
    <w:rsid w:val="00433AEE"/>
    <w:rsid w:val="00435209"/>
    <w:rsid w:val="004357AF"/>
    <w:rsid w:val="00435E50"/>
    <w:rsid w:val="00436345"/>
    <w:rsid w:val="00437637"/>
    <w:rsid w:val="00437D7F"/>
    <w:rsid w:val="004407D8"/>
    <w:rsid w:val="004408CC"/>
    <w:rsid w:val="00440FEC"/>
    <w:rsid w:val="0044108D"/>
    <w:rsid w:val="004412F9"/>
    <w:rsid w:val="004412FA"/>
    <w:rsid w:val="004426DF"/>
    <w:rsid w:val="00442C0D"/>
    <w:rsid w:val="004436AA"/>
    <w:rsid w:val="00443F48"/>
    <w:rsid w:val="00444540"/>
    <w:rsid w:val="004453A5"/>
    <w:rsid w:val="004455D7"/>
    <w:rsid w:val="00445788"/>
    <w:rsid w:val="00445E77"/>
    <w:rsid w:val="00446011"/>
    <w:rsid w:val="004466A2"/>
    <w:rsid w:val="00447A90"/>
    <w:rsid w:val="00450206"/>
    <w:rsid w:val="00450B06"/>
    <w:rsid w:val="00450CA0"/>
    <w:rsid w:val="00450F50"/>
    <w:rsid w:val="0045279D"/>
    <w:rsid w:val="004536E7"/>
    <w:rsid w:val="00453C3A"/>
    <w:rsid w:val="00453CC5"/>
    <w:rsid w:val="00453EE9"/>
    <w:rsid w:val="00453F90"/>
    <w:rsid w:val="0045412A"/>
    <w:rsid w:val="00454440"/>
    <w:rsid w:val="00455560"/>
    <w:rsid w:val="00455942"/>
    <w:rsid w:val="004563DE"/>
    <w:rsid w:val="00456844"/>
    <w:rsid w:val="00456E65"/>
    <w:rsid w:val="0045711A"/>
    <w:rsid w:val="00457129"/>
    <w:rsid w:val="00457D15"/>
    <w:rsid w:val="0046002B"/>
    <w:rsid w:val="004609E5"/>
    <w:rsid w:val="0046123A"/>
    <w:rsid w:val="00461589"/>
    <w:rsid w:val="00461BC7"/>
    <w:rsid w:val="00461C37"/>
    <w:rsid w:val="00461E9D"/>
    <w:rsid w:val="00461F7D"/>
    <w:rsid w:val="0046244A"/>
    <w:rsid w:val="0046280E"/>
    <w:rsid w:val="00462B7B"/>
    <w:rsid w:val="0046302E"/>
    <w:rsid w:val="004631C3"/>
    <w:rsid w:val="00463981"/>
    <w:rsid w:val="00463B16"/>
    <w:rsid w:val="00463FCD"/>
    <w:rsid w:val="00464468"/>
    <w:rsid w:val="00464BF9"/>
    <w:rsid w:val="004659C5"/>
    <w:rsid w:val="00465C01"/>
    <w:rsid w:val="00466A32"/>
    <w:rsid w:val="00466A6F"/>
    <w:rsid w:val="004676A9"/>
    <w:rsid w:val="00467A1D"/>
    <w:rsid w:val="00470376"/>
    <w:rsid w:val="0047051C"/>
    <w:rsid w:val="00470B7B"/>
    <w:rsid w:val="00470E45"/>
    <w:rsid w:val="004721A2"/>
    <w:rsid w:val="00473737"/>
    <w:rsid w:val="00473F02"/>
    <w:rsid w:val="004743CB"/>
    <w:rsid w:val="00475B42"/>
    <w:rsid w:val="00475D1E"/>
    <w:rsid w:val="004761C8"/>
    <w:rsid w:val="0047655C"/>
    <w:rsid w:val="004765E4"/>
    <w:rsid w:val="00476BBE"/>
    <w:rsid w:val="0047705C"/>
    <w:rsid w:val="00477166"/>
    <w:rsid w:val="004800E5"/>
    <w:rsid w:val="00481128"/>
    <w:rsid w:val="0048139D"/>
    <w:rsid w:val="00481435"/>
    <w:rsid w:val="004815FA"/>
    <w:rsid w:val="00481845"/>
    <w:rsid w:val="004819D8"/>
    <w:rsid w:val="00481C2D"/>
    <w:rsid w:val="004821E9"/>
    <w:rsid w:val="00482218"/>
    <w:rsid w:val="0048232D"/>
    <w:rsid w:val="004824D6"/>
    <w:rsid w:val="00482F11"/>
    <w:rsid w:val="00483488"/>
    <w:rsid w:val="00483902"/>
    <w:rsid w:val="00483DB3"/>
    <w:rsid w:val="00483EF4"/>
    <w:rsid w:val="00483F77"/>
    <w:rsid w:val="004840E5"/>
    <w:rsid w:val="0048419D"/>
    <w:rsid w:val="0048431B"/>
    <w:rsid w:val="00484512"/>
    <w:rsid w:val="00484750"/>
    <w:rsid w:val="00484A9E"/>
    <w:rsid w:val="00484E0A"/>
    <w:rsid w:val="004851F5"/>
    <w:rsid w:val="004852E1"/>
    <w:rsid w:val="0048531A"/>
    <w:rsid w:val="00485850"/>
    <w:rsid w:val="00485FFA"/>
    <w:rsid w:val="00485FFD"/>
    <w:rsid w:val="0048600E"/>
    <w:rsid w:val="00486273"/>
    <w:rsid w:val="00487634"/>
    <w:rsid w:val="00490367"/>
    <w:rsid w:val="004907B7"/>
    <w:rsid w:val="00491998"/>
    <w:rsid w:val="0049226C"/>
    <w:rsid w:val="00492645"/>
    <w:rsid w:val="004927AA"/>
    <w:rsid w:val="00492DB9"/>
    <w:rsid w:val="00492F14"/>
    <w:rsid w:val="00492F38"/>
    <w:rsid w:val="004932B5"/>
    <w:rsid w:val="004944ED"/>
    <w:rsid w:val="0049559E"/>
    <w:rsid w:val="0049656A"/>
    <w:rsid w:val="00496598"/>
    <w:rsid w:val="00496AF5"/>
    <w:rsid w:val="004970F4"/>
    <w:rsid w:val="004975DF"/>
    <w:rsid w:val="004975F3"/>
    <w:rsid w:val="00497A91"/>
    <w:rsid w:val="004A115B"/>
    <w:rsid w:val="004A11E6"/>
    <w:rsid w:val="004A17B5"/>
    <w:rsid w:val="004A1F66"/>
    <w:rsid w:val="004A1F80"/>
    <w:rsid w:val="004A1FD7"/>
    <w:rsid w:val="004A2A64"/>
    <w:rsid w:val="004A3595"/>
    <w:rsid w:val="004A3A0B"/>
    <w:rsid w:val="004A3DA0"/>
    <w:rsid w:val="004A3FE8"/>
    <w:rsid w:val="004A413E"/>
    <w:rsid w:val="004A4919"/>
    <w:rsid w:val="004A4996"/>
    <w:rsid w:val="004A4B5D"/>
    <w:rsid w:val="004A4B70"/>
    <w:rsid w:val="004A4E0E"/>
    <w:rsid w:val="004A508D"/>
    <w:rsid w:val="004A6202"/>
    <w:rsid w:val="004A6706"/>
    <w:rsid w:val="004A680B"/>
    <w:rsid w:val="004A6FA9"/>
    <w:rsid w:val="004A74C5"/>
    <w:rsid w:val="004A785D"/>
    <w:rsid w:val="004A7FF2"/>
    <w:rsid w:val="004B0346"/>
    <w:rsid w:val="004B0BA6"/>
    <w:rsid w:val="004B0C94"/>
    <w:rsid w:val="004B17C9"/>
    <w:rsid w:val="004B192F"/>
    <w:rsid w:val="004B1B26"/>
    <w:rsid w:val="004B21B5"/>
    <w:rsid w:val="004B27D3"/>
    <w:rsid w:val="004B2BDA"/>
    <w:rsid w:val="004B3DD1"/>
    <w:rsid w:val="004B40D7"/>
    <w:rsid w:val="004B4157"/>
    <w:rsid w:val="004B4AA2"/>
    <w:rsid w:val="004B5067"/>
    <w:rsid w:val="004B5844"/>
    <w:rsid w:val="004B7091"/>
    <w:rsid w:val="004B7B40"/>
    <w:rsid w:val="004B7DFC"/>
    <w:rsid w:val="004B7E71"/>
    <w:rsid w:val="004C0B40"/>
    <w:rsid w:val="004C0FF4"/>
    <w:rsid w:val="004C1A22"/>
    <w:rsid w:val="004C1CDD"/>
    <w:rsid w:val="004C2136"/>
    <w:rsid w:val="004C2306"/>
    <w:rsid w:val="004C287A"/>
    <w:rsid w:val="004C2BE5"/>
    <w:rsid w:val="004C2EEE"/>
    <w:rsid w:val="004C2F4E"/>
    <w:rsid w:val="004C3081"/>
    <w:rsid w:val="004C30E8"/>
    <w:rsid w:val="004C31B9"/>
    <w:rsid w:val="004C34B7"/>
    <w:rsid w:val="004C34D8"/>
    <w:rsid w:val="004C3905"/>
    <w:rsid w:val="004C4454"/>
    <w:rsid w:val="004C537B"/>
    <w:rsid w:val="004C67F5"/>
    <w:rsid w:val="004C6A3B"/>
    <w:rsid w:val="004C76E1"/>
    <w:rsid w:val="004C7A35"/>
    <w:rsid w:val="004C7B67"/>
    <w:rsid w:val="004D0294"/>
    <w:rsid w:val="004D0DF0"/>
    <w:rsid w:val="004D17F9"/>
    <w:rsid w:val="004D1807"/>
    <w:rsid w:val="004D1A5A"/>
    <w:rsid w:val="004D1AD3"/>
    <w:rsid w:val="004D1BCA"/>
    <w:rsid w:val="004D1EDB"/>
    <w:rsid w:val="004D1F33"/>
    <w:rsid w:val="004D22EA"/>
    <w:rsid w:val="004D25C0"/>
    <w:rsid w:val="004D33C0"/>
    <w:rsid w:val="004D3621"/>
    <w:rsid w:val="004D3952"/>
    <w:rsid w:val="004D3AAC"/>
    <w:rsid w:val="004D4150"/>
    <w:rsid w:val="004D4A41"/>
    <w:rsid w:val="004D5443"/>
    <w:rsid w:val="004D5A9A"/>
    <w:rsid w:val="004D5D1F"/>
    <w:rsid w:val="004D68CF"/>
    <w:rsid w:val="004D703E"/>
    <w:rsid w:val="004D73B6"/>
    <w:rsid w:val="004D7624"/>
    <w:rsid w:val="004E009B"/>
    <w:rsid w:val="004E00AF"/>
    <w:rsid w:val="004E0350"/>
    <w:rsid w:val="004E0F06"/>
    <w:rsid w:val="004E1096"/>
    <w:rsid w:val="004E1C8B"/>
    <w:rsid w:val="004E2097"/>
    <w:rsid w:val="004E2185"/>
    <w:rsid w:val="004E21C2"/>
    <w:rsid w:val="004E2254"/>
    <w:rsid w:val="004E2ADA"/>
    <w:rsid w:val="004E33E9"/>
    <w:rsid w:val="004E35A1"/>
    <w:rsid w:val="004E3730"/>
    <w:rsid w:val="004E39F1"/>
    <w:rsid w:val="004E3BD3"/>
    <w:rsid w:val="004E3E47"/>
    <w:rsid w:val="004E44C1"/>
    <w:rsid w:val="004E48A9"/>
    <w:rsid w:val="004E5C12"/>
    <w:rsid w:val="004E6735"/>
    <w:rsid w:val="004E6854"/>
    <w:rsid w:val="004E6D4D"/>
    <w:rsid w:val="004E6F2E"/>
    <w:rsid w:val="004E7307"/>
    <w:rsid w:val="004E790B"/>
    <w:rsid w:val="004E79AF"/>
    <w:rsid w:val="004E7CE7"/>
    <w:rsid w:val="004F02E9"/>
    <w:rsid w:val="004F10A7"/>
    <w:rsid w:val="004F138E"/>
    <w:rsid w:val="004F184A"/>
    <w:rsid w:val="004F1C13"/>
    <w:rsid w:val="004F2F7F"/>
    <w:rsid w:val="004F42F7"/>
    <w:rsid w:val="004F50E4"/>
    <w:rsid w:val="004F5200"/>
    <w:rsid w:val="004F5D90"/>
    <w:rsid w:val="004F681B"/>
    <w:rsid w:val="004F6AEF"/>
    <w:rsid w:val="004F7DF2"/>
    <w:rsid w:val="004F7E0A"/>
    <w:rsid w:val="0050060D"/>
    <w:rsid w:val="00500687"/>
    <w:rsid w:val="00500939"/>
    <w:rsid w:val="005009FC"/>
    <w:rsid w:val="00501384"/>
    <w:rsid w:val="00501DC7"/>
    <w:rsid w:val="00502023"/>
    <w:rsid w:val="0050231E"/>
    <w:rsid w:val="00502789"/>
    <w:rsid w:val="00502825"/>
    <w:rsid w:val="00502909"/>
    <w:rsid w:val="00502C43"/>
    <w:rsid w:val="00502D87"/>
    <w:rsid w:val="00502D99"/>
    <w:rsid w:val="00503B24"/>
    <w:rsid w:val="0050422A"/>
    <w:rsid w:val="00504DCE"/>
    <w:rsid w:val="00504E33"/>
    <w:rsid w:val="0050541C"/>
    <w:rsid w:val="00505779"/>
    <w:rsid w:val="00505A87"/>
    <w:rsid w:val="0050697B"/>
    <w:rsid w:val="005071EB"/>
    <w:rsid w:val="00507388"/>
    <w:rsid w:val="005077F3"/>
    <w:rsid w:val="00507A96"/>
    <w:rsid w:val="00507D52"/>
    <w:rsid w:val="00507E5A"/>
    <w:rsid w:val="00507FB6"/>
    <w:rsid w:val="00510ADC"/>
    <w:rsid w:val="005112A4"/>
    <w:rsid w:val="00511FA0"/>
    <w:rsid w:val="0051259E"/>
    <w:rsid w:val="00512C63"/>
    <w:rsid w:val="005140CD"/>
    <w:rsid w:val="005153C4"/>
    <w:rsid w:val="00515666"/>
    <w:rsid w:val="00516049"/>
    <w:rsid w:val="005160FE"/>
    <w:rsid w:val="00516C79"/>
    <w:rsid w:val="00516FA2"/>
    <w:rsid w:val="00517CB9"/>
    <w:rsid w:val="00517F4C"/>
    <w:rsid w:val="00520114"/>
    <w:rsid w:val="0052080F"/>
    <w:rsid w:val="00520A04"/>
    <w:rsid w:val="00520A33"/>
    <w:rsid w:val="00521573"/>
    <w:rsid w:val="0052201F"/>
    <w:rsid w:val="0052249D"/>
    <w:rsid w:val="005229EB"/>
    <w:rsid w:val="00522F7F"/>
    <w:rsid w:val="005230D5"/>
    <w:rsid w:val="005232FA"/>
    <w:rsid w:val="005233E9"/>
    <w:rsid w:val="005234BE"/>
    <w:rsid w:val="00523A6F"/>
    <w:rsid w:val="005242E3"/>
    <w:rsid w:val="00524309"/>
    <w:rsid w:val="005243A3"/>
    <w:rsid w:val="00524ADD"/>
    <w:rsid w:val="00525575"/>
    <w:rsid w:val="00525CBB"/>
    <w:rsid w:val="00526159"/>
    <w:rsid w:val="00527888"/>
    <w:rsid w:val="00527A31"/>
    <w:rsid w:val="00527C9D"/>
    <w:rsid w:val="0053014D"/>
    <w:rsid w:val="00530649"/>
    <w:rsid w:val="00531A6E"/>
    <w:rsid w:val="0053220F"/>
    <w:rsid w:val="005322C2"/>
    <w:rsid w:val="0053236C"/>
    <w:rsid w:val="0053271D"/>
    <w:rsid w:val="00532813"/>
    <w:rsid w:val="005329FB"/>
    <w:rsid w:val="00532A3C"/>
    <w:rsid w:val="005338EF"/>
    <w:rsid w:val="00534966"/>
    <w:rsid w:val="00534DC9"/>
    <w:rsid w:val="00535A56"/>
    <w:rsid w:val="00536C9D"/>
    <w:rsid w:val="00537C12"/>
    <w:rsid w:val="00537E50"/>
    <w:rsid w:val="0054037F"/>
    <w:rsid w:val="00540626"/>
    <w:rsid w:val="0054116F"/>
    <w:rsid w:val="0054168C"/>
    <w:rsid w:val="00541716"/>
    <w:rsid w:val="00541E5D"/>
    <w:rsid w:val="005429CF"/>
    <w:rsid w:val="00543077"/>
    <w:rsid w:val="0054373B"/>
    <w:rsid w:val="00543946"/>
    <w:rsid w:val="00544BC1"/>
    <w:rsid w:val="0054578F"/>
    <w:rsid w:val="00545844"/>
    <w:rsid w:val="0054586F"/>
    <w:rsid w:val="00546105"/>
    <w:rsid w:val="005467C4"/>
    <w:rsid w:val="00546AC1"/>
    <w:rsid w:val="005470AF"/>
    <w:rsid w:val="00547261"/>
    <w:rsid w:val="0054737D"/>
    <w:rsid w:val="005478B5"/>
    <w:rsid w:val="00547D3E"/>
    <w:rsid w:val="00550200"/>
    <w:rsid w:val="0055141C"/>
    <w:rsid w:val="00551979"/>
    <w:rsid w:val="00551A4E"/>
    <w:rsid w:val="00551F4F"/>
    <w:rsid w:val="0055287C"/>
    <w:rsid w:val="00552B0E"/>
    <w:rsid w:val="00553586"/>
    <w:rsid w:val="005542EA"/>
    <w:rsid w:val="005543DA"/>
    <w:rsid w:val="005550C9"/>
    <w:rsid w:val="0055563E"/>
    <w:rsid w:val="00555F7D"/>
    <w:rsid w:val="00556844"/>
    <w:rsid w:val="00557474"/>
    <w:rsid w:val="005579D8"/>
    <w:rsid w:val="00560141"/>
    <w:rsid w:val="005601B8"/>
    <w:rsid w:val="00560BF5"/>
    <w:rsid w:val="00560E89"/>
    <w:rsid w:val="00560F1D"/>
    <w:rsid w:val="00561571"/>
    <w:rsid w:val="00561D68"/>
    <w:rsid w:val="005626A2"/>
    <w:rsid w:val="00562A33"/>
    <w:rsid w:val="00563051"/>
    <w:rsid w:val="005636B4"/>
    <w:rsid w:val="0056426E"/>
    <w:rsid w:val="00564E8B"/>
    <w:rsid w:val="00565087"/>
    <w:rsid w:val="005651EF"/>
    <w:rsid w:val="005657EC"/>
    <w:rsid w:val="00566C47"/>
    <w:rsid w:val="00567476"/>
    <w:rsid w:val="00567B1D"/>
    <w:rsid w:val="005705F6"/>
    <w:rsid w:val="005708F6"/>
    <w:rsid w:val="00571B57"/>
    <w:rsid w:val="00571DA8"/>
    <w:rsid w:val="005726CD"/>
    <w:rsid w:val="00573393"/>
    <w:rsid w:val="005734D1"/>
    <w:rsid w:val="005737C8"/>
    <w:rsid w:val="00573879"/>
    <w:rsid w:val="005746F8"/>
    <w:rsid w:val="0057472E"/>
    <w:rsid w:val="00574735"/>
    <w:rsid w:val="00574C67"/>
    <w:rsid w:val="0057532A"/>
    <w:rsid w:val="00575C5E"/>
    <w:rsid w:val="00576681"/>
    <w:rsid w:val="00576EC3"/>
    <w:rsid w:val="0058005E"/>
    <w:rsid w:val="00580170"/>
    <w:rsid w:val="00581CF6"/>
    <w:rsid w:val="00581D32"/>
    <w:rsid w:val="00581DCD"/>
    <w:rsid w:val="00581EC8"/>
    <w:rsid w:val="00582405"/>
    <w:rsid w:val="005833E4"/>
    <w:rsid w:val="0058468C"/>
    <w:rsid w:val="00584A30"/>
    <w:rsid w:val="00585321"/>
    <w:rsid w:val="00585B56"/>
    <w:rsid w:val="00586F98"/>
    <w:rsid w:val="005877C3"/>
    <w:rsid w:val="0059093B"/>
    <w:rsid w:val="00591170"/>
    <w:rsid w:val="005913F6"/>
    <w:rsid w:val="00591663"/>
    <w:rsid w:val="00591BCB"/>
    <w:rsid w:val="00591E7D"/>
    <w:rsid w:val="00592366"/>
    <w:rsid w:val="00592C5A"/>
    <w:rsid w:val="00593132"/>
    <w:rsid w:val="0059323C"/>
    <w:rsid w:val="00593E0F"/>
    <w:rsid w:val="00594C73"/>
    <w:rsid w:val="00594FE2"/>
    <w:rsid w:val="005950C3"/>
    <w:rsid w:val="00595492"/>
    <w:rsid w:val="00595602"/>
    <w:rsid w:val="00595E2A"/>
    <w:rsid w:val="00595F04"/>
    <w:rsid w:val="00596FA4"/>
    <w:rsid w:val="00597530"/>
    <w:rsid w:val="005A0240"/>
    <w:rsid w:val="005A0241"/>
    <w:rsid w:val="005A046D"/>
    <w:rsid w:val="005A08E9"/>
    <w:rsid w:val="005A0AEE"/>
    <w:rsid w:val="005A275F"/>
    <w:rsid w:val="005A4385"/>
    <w:rsid w:val="005A4426"/>
    <w:rsid w:val="005A4972"/>
    <w:rsid w:val="005A4CBC"/>
    <w:rsid w:val="005A4E59"/>
    <w:rsid w:val="005A55FB"/>
    <w:rsid w:val="005A5605"/>
    <w:rsid w:val="005A57EF"/>
    <w:rsid w:val="005A5BB1"/>
    <w:rsid w:val="005A5E57"/>
    <w:rsid w:val="005A6B0B"/>
    <w:rsid w:val="005A6B35"/>
    <w:rsid w:val="005A71B3"/>
    <w:rsid w:val="005A7413"/>
    <w:rsid w:val="005A7707"/>
    <w:rsid w:val="005A79F7"/>
    <w:rsid w:val="005B2386"/>
    <w:rsid w:val="005B2AC2"/>
    <w:rsid w:val="005B3679"/>
    <w:rsid w:val="005B3A91"/>
    <w:rsid w:val="005B433E"/>
    <w:rsid w:val="005B4DD7"/>
    <w:rsid w:val="005B4DEB"/>
    <w:rsid w:val="005B4E46"/>
    <w:rsid w:val="005B4F4B"/>
    <w:rsid w:val="005B4FAD"/>
    <w:rsid w:val="005B5142"/>
    <w:rsid w:val="005B70E2"/>
    <w:rsid w:val="005B7758"/>
    <w:rsid w:val="005B7965"/>
    <w:rsid w:val="005C01D2"/>
    <w:rsid w:val="005C0254"/>
    <w:rsid w:val="005C043E"/>
    <w:rsid w:val="005C0C99"/>
    <w:rsid w:val="005C0D53"/>
    <w:rsid w:val="005C17D4"/>
    <w:rsid w:val="005C1C53"/>
    <w:rsid w:val="005C2621"/>
    <w:rsid w:val="005C294E"/>
    <w:rsid w:val="005C38EC"/>
    <w:rsid w:val="005C492B"/>
    <w:rsid w:val="005C4C07"/>
    <w:rsid w:val="005C69B9"/>
    <w:rsid w:val="005C7277"/>
    <w:rsid w:val="005C75E9"/>
    <w:rsid w:val="005C7741"/>
    <w:rsid w:val="005C79F0"/>
    <w:rsid w:val="005C7AB3"/>
    <w:rsid w:val="005C7F68"/>
    <w:rsid w:val="005D0B94"/>
    <w:rsid w:val="005D1136"/>
    <w:rsid w:val="005D1DC1"/>
    <w:rsid w:val="005D22E2"/>
    <w:rsid w:val="005D2917"/>
    <w:rsid w:val="005D2B8F"/>
    <w:rsid w:val="005D34D0"/>
    <w:rsid w:val="005D3A56"/>
    <w:rsid w:val="005D3D4A"/>
    <w:rsid w:val="005D5A19"/>
    <w:rsid w:val="005D5C84"/>
    <w:rsid w:val="005D5D19"/>
    <w:rsid w:val="005D6107"/>
    <w:rsid w:val="005D679B"/>
    <w:rsid w:val="005D68A6"/>
    <w:rsid w:val="005D6A91"/>
    <w:rsid w:val="005D739D"/>
    <w:rsid w:val="005D7400"/>
    <w:rsid w:val="005E06C3"/>
    <w:rsid w:val="005E06E3"/>
    <w:rsid w:val="005E0805"/>
    <w:rsid w:val="005E0C00"/>
    <w:rsid w:val="005E1FD3"/>
    <w:rsid w:val="005E22F1"/>
    <w:rsid w:val="005E31BE"/>
    <w:rsid w:val="005E484C"/>
    <w:rsid w:val="005E5337"/>
    <w:rsid w:val="005E5432"/>
    <w:rsid w:val="005E5B83"/>
    <w:rsid w:val="005E5CD6"/>
    <w:rsid w:val="005E6AF6"/>
    <w:rsid w:val="005F0405"/>
    <w:rsid w:val="005F1740"/>
    <w:rsid w:val="005F1A5D"/>
    <w:rsid w:val="005F24E3"/>
    <w:rsid w:val="005F261B"/>
    <w:rsid w:val="005F2705"/>
    <w:rsid w:val="005F29B9"/>
    <w:rsid w:val="005F44A1"/>
    <w:rsid w:val="005F4F44"/>
    <w:rsid w:val="005F50C7"/>
    <w:rsid w:val="005F52DF"/>
    <w:rsid w:val="005F54BC"/>
    <w:rsid w:val="005F56C4"/>
    <w:rsid w:val="005F5BDA"/>
    <w:rsid w:val="005F5DE4"/>
    <w:rsid w:val="005F60BE"/>
    <w:rsid w:val="005F6F94"/>
    <w:rsid w:val="005F7653"/>
    <w:rsid w:val="005F7753"/>
    <w:rsid w:val="005F7993"/>
    <w:rsid w:val="0060011E"/>
    <w:rsid w:val="0060030F"/>
    <w:rsid w:val="006003F0"/>
    <w:rsid w:val="006009FF"/>
    <w:rsid w:val="00601271"/>
    <w:rsid w:val="006016A7"/>
    <w:rsid w:val="006018E5"/>
    <w:rsid w:val="00601F51"/>
    <w:rsid w:val="0060228E"/>
    <w:rsid w:val="006025FB"/>
    <w:rsid w:val="00602A62"/>
    <w:rsid w:val="00603522"/>
    <w:rsid w:val="00603F43"/>
    <w:rsid w:val="0060459D"/>
    <w:rsid w:val="00604EF3"/>
    <w:rsid w:val="006056CA"/>
    <w:rsid w:val="00605D78"/>
    <w:rsid w:val="00606672"/>
    <w:rsid w:val="006070FB"/>
    <w:rsid w:val="00607129"/>
    <w:rsid w:val="0060778A"/>
    <w:rsid w:val="006100C5"/>
    <w:rsid w:val="00610656"/>
    <w:rsid w:val="00610BED"/>
    <w:rsid w:val="00610F48"/>
    <w:rsid w:val="0061101C"/>
    <w:rsid w:val="0061126C"/>
    <w:rsid w:val="0061164E"/>
    <w:rsid w:val="006116AB"/>
    <w:rsid w:val="0061185C"/>
    <w:rsid w:val="006131A1"/>
    <w:rsid w:val="00613502"/>
    <w:rsid w:val="00613898"/>
    <w:rsid w:val="006139E3"/>
    <w:rsid w:val="0061501C"/>
    <w:rsid w:val="006156C3"/>
    <w:rsid w:val="00615B6D"/>
    <w:rsid w:val="00615DC7"/>
    <w:rsid w:val="00615F6D"/>
    <w:rsid w:val="006161B1"/>
    <w:rsid w:val="00616BF0"/>
    <w:rsid w:val="00616CD3"/>
    <w:rsid w:val="006176BB"/>
    <w:rsid w:val="00620722"/>
    <w:rsid w:val="00620F36"/>
    <w:rsid w:val="0062106E"/>
    <w:rsid w:val="00622568"/>
    <w:rsid w:val="00623681"/>
    <w:rsid w:val="006237B1"/>
    <w:rsid w:val="006242BC"/>
    <w:rsid w:val="006243D0"/>
    <w:rsid w:val="0062473E"/>
    <w:rsid w:val="00624F96"/>
    <w:rsid w:val="00625317"/>
    <w:rsid w:val="0062565C"/>
    <w:rsid w:val="00625779"/>
    <w:rsid w:val="0062587A"/>
    <w:rsid w:val="006258F6"/>
    <w:rsid w:val="00625F43"/>
    <w:rsid w:val="006266A3"/>
    <w:rsid w:val="00626B44"/>
    <w:rsid w:val="00626D64"/>
    <w:rsid w:val="00627F89"/>
    <w:rsid w:val="006300CC"/>
    <w:rsid w:val="00630329"/>
    <w:rsid w:val="00630760"/>
    <w:rsid w:val="00630B0D"/>
    <w:rsid w:val="00631E6A"/>
    <w:rsid w:val="00631E6D"/>
    <w:rsid w:val="006321D7"/>
    <w:rsid w:val="00632217"/>
    <w:rsid w:val="00632D78"/>
    <w:rsid w:val="00633883"/>
    <w:rsid w:val="00633BF0"/>
    <w:rsid w:val="00636068"/>
    <w:rsid w:val="006364E4"/>
    <w:rsid w:val="0063673D"/>
    <w:rsid w:val="00636C6B"/>
    <w:rsid w:val="0063740D"/>
    <w:rsid w:val="00637B20"/>
    <w:rsid w:val="00637EE2"/>
    <w:rsid w:val="00637F1D"/>
    <w:rsid w:val="00637F47"/>
    <w:rsid w:val="006408F8"/>
    <w:rsid w:val="00640D75"/>
    <w:rsid w:val="00641706"/>
    <w:rsid w:val="00641EFC"/>
    <w:rsid w:val="00642255"/>
    <w:rsid w:val="0064297F"/>
    <w:rsid w:val="00643229"/>
    <w:rsid w:val="00643634"/>
    <w:rsid w:val="006436A0"/>
    <w:rsid w:val="00644209"/>
    <w:rsid w:val="00644C1A"/>
    <w:rsid w:val="006454E6"/>
    <w:rsid w:val="00645A17"/>
    <w:rsid w:val="00645F34"/>
    <w:rsid w:val="00646040"/>
    <w:rsid w:val="00646714"/>
    <w:rsid w:val="0064693B"/>
    <w:rsid w:val="006469D9"/>
    <w:rsid w:val="00646BB7"/>
    <w:rsid w:val="0064772B"/>
    <w:rsid w:val="00647FD3"/>
    <w:rsid w:val="00650A5C"/>
    <w:rsid w:val="00650CF2"/>
    <w:rsid w:val="006510C8"/>
    <w:rsid w:val="0065166B"/>
    <w:rsid w:val="0065219A"/>
    <w:rsid w:val="006524E4"/>
    <w:rsid w:val="00652762"/>
    <w:rsid w:val="00652B1D"/>
    <w:rsid w:val="00652E8C"/>
    <w:rsid w:val="006534AA"/>
    <w:rsid w:val="006549A1"/>
    <w:rsid w:val="00654B31"/>
    <w:rsid w:val="00654D3F"/>
    <w:rsid w:val="00654E5A"/>
    <w:rsid w:val="0065597D"/>
    <w:rsid w:val="00655AC7"/>
    <w:rsid w:val="00655E45"/>
    <w:rsid w:val="0065612D"/>
    <w:rsid w:val="0065669C"/>
    <w:rsid w:val="00656D65"/>
    <w:rsid w:val="006572C6"/>
    <w:rsid w:val="006573F6"/>
    <w:rsid w:val="00657E95"/>
    <w:rsid w:val="0066006F"/>
    <w:rsid w:val="0066061B"/>
    <w:rsid w:val="00660E98"/>
    <w:rsid w:val="0066110E"/>
    <w:rsid w:val="006616E1"/>
    <w:rsid w:val="006617DF"/>
    <w:rsid w:val="00661F85"/>
    <w:rsid w:val="00662648"/>
    <w:rsid w:val="0066290A"/>
    <w:rsid w:val="006629C3"/>
    <w:rsid w:val="00662C79"/>
    <w:rsid w:val="006633EF"/>
    <w:rsid w:val="00663543"/>
    <w:rsid w:val="006636C1"/>
    <w:rsid w:val="00663D0E"/>
    <w:rsid w:val="00663E61"/>
    <w:rsid w:val="00664AB5"/>
    <w:rsid w:val="0066533E"/>
    <w:rsid w:val="00665350"/>
    <w:rsid w:val="00666A72"/>
    <w:rsid w:val="0066769E"/>
    <w:rsid w:val="00667E0C"/>
    <w:rsid w:val="00671482"/>
    <w:rsid w:val="0067150D"/>
    <w:rsid w:val="006715D2"/>
    <w:rsid w:val="00671E46"/>
    <w:rsid w:val="006727A5"/>
    <w:rsid w:val="006727F5"/>
    <w:rsid w:val="006728AA"/>
    <w:rsid w:val="00672BED"/>
    <w:rsid w:val="00673CF9"/>
    <w:rsid w:val="00674279"/>
    <w:rsid w:val="0067479F"/>
    <w:rsid w:val="0067483B"/>
    <w:rsid w:val="00674B74"/>
    <w:rsid w:val="00675381"/>
    <w:rsid w:val="00675A26"/>
    <w:rsid w:val="00676109"/>
    <w:rsid w:val="006761F5"/>
    <w:rsid w:val="00676AFB"/>
    <w:rsid w:val="00676CC8"/>
    <w:rsid w:val="00676E96"/>
    <w:rsid w:val="00676EF3"/>
    <w:rsid w:val="006778E1"/>
    <w:rsid w:val="0068117E"/>
    <w:rsid w:val="00681271"/>
    <w:rsid w:val="00681741"/>
    <w:rsid w:val="00681ADE"/>
    <w:rsid w:val="006826C6"/>
    <w:rsid w:val="00682F9A"/>
    <w:rsid w:val="006831CC"/>
    <w:rsid w:val="00684192"/>
    <w:rsid w:val="00685248"/>
    <w:rsid w:val="00685629"/>
    <w:rsid w:val="00685771"/>
    <w:rsid w:val="00685C8A"/>
    <w:rsid w:val="0068667D"/>
    <w:rsid w:val="00686CB2"/>
    <w:rsid w:val="00686E7F"/>
    <w:rsid w:val="00687BE9"/>
    <w:rsid w:val="00687EE2"/>
    <w:rsid w:val="0069094B"/>
    <w:rsid w:val="006909CB"/>
    <w:rsid w:val="00690CAC"/>
    <w:rsid w:val="00691651"/>
    <w:rsid w:val="00691ABA"/>
    <w:rsid w:val="00692344"/>
    <w:rsid w:val="00692733"/>
    <w:rsid w:val="00692F20"/>
    <w:rsid w:val="00692F6E"/>
    <w:rsid w:val="00693E11"/>
    <w:rsid w:val="00693E3D"/>
    <w:rsid w:val="006942FA"/>
    <w:rsid w:val="00694EF6"/>
    <w:rsid w:val="00694F62"/>
    <w:rsid w:val="006951A9"/>
    <w:rsid w:val="00695399"/>
    <w:rsid w:val="00695423"/>
    <w:rsid w:val="006957D1"/>
    <w:rsid w:val="00695F8B"/>
    <w:rsid w:val="006965EC"/>
    <w:rsid w:val="0069755B"/>
    <w:rsid w:val="00697649"/>
    <w:rsid w:val="00697E00"/>
    <w:rsid w:val="006A00E5"/>
    <w:rsid w:val="006A0639"/>
    <w:rsid w:val="006A1583"/>
    <w:rsid w:val="006A1CEA"/>
    <w:rsid w:val="006A1DCF"/>
    <w:rsid w:val="006A213A"/>
    <w:rsid w:val="006A378C"/>
    <w:rsid w:val="006A3F8F"/>
    <w:rsid w:val="006A3FD6"/>
    <w:rsid w:val="006A41D2"/>
    <w:rsid w:val="006A4CDF"/>
    <w:rsid w:val="006A500D"/>
    <w:rsid w:val="006A59F7"/>
    <w:rsid w:val="006A5A0C"/>
    <w:rsid w:val="006A6C31"/>
    <w:rsid w:val="006A77CE"/>
    <w:rsid w:val="006A79AD"/>
    <w:rsid w:val="006A7AF0"/>
    <w:rsid w:val="006A7E20"/>
    <w:rsid w:val="006A7FD1"/>
    <w:rsid w:val="006B02DD"/>
    <w:rsid w:val="006B1AC2"/>
    <w:rsid w:val="006B238E"/>
    <w:rsid w:val="006B27DE"/>
    <w:rsid w:val="006B2832"/>
    <w:rsid w:val="006B2B19"/>
    <w:rsid w:val="006B2E68"/>
    <w:rsid w:val="006B3E10"/>
    <w:rsid w:val="006B425D"/>
    <w:rsid w:val="006B4789"/>
    <w:rsid w:val="006B51DC"/>
    <w:rsid w:val="006B52DA"/>
    <w:rsid w:val="006B5791"/>
    <w:rsid w:val="006B5B17"/>
    <w:rsid w:val="006B6C0B"/>
    <w:rsid w:val="006B7037"/>
    <w:rsid w:val="006B72C5"/>
    <w:rsid w:val="006C0E89"/>
    <w:rsid w:val="006C0FFB"/>
    <w:rsid w:val="006C1057"/>
    <w:rsid w:val="006C1AED"/>
    <w:rsid w:val="006C1E6E"/>
    <w:rsid w:val="006C2525"/>
    <w:rsid w:val="006C2529"/>
    <w:rsid w:val="006C2883"/>
    <w:rsid w:val="006C2B27"/>
    <w:rsid w:val="006C38FD"/>
    <w:rsid w:val="006C4148"/>
    <w:rsid w:val="006C4DBA"/>
    <w:rsid w:val="006C5054"/>
    <w:rsid w:val="006C5203"/>
    <w:rsid w:val="006C5924"/>
    <w:rsid w:val="006C5C44"/>
    <w:rsid w:val="006C5FEF"/>
    <w:rsid w:val="006C63F5"/>
    <w:rsid w:val="006C7459"/>
    <w:rsid w:val="006C7515"/>
    <w:rsid w:val="006C7810"/>
    <w:rsid w:val="006C7813"/>
    <w:rsid w:val="006C7EF7"/>
    <w:rsid w:val="006C7F42"/>
    <w:rsid w:val="006C7FBE"/>
    <w:rsid w:val="006D0257"/>
    <w:rsid w:val="006D0925"/>
    <w:rsid w:val="006D0FE5"/>
    <w:rsid w:val="006D1D5B"/>
    <w:rsid w:val="006D1D8D"/>
    <w:rsid w:val="006D2BBA"/>
    <w:rsid w:val="006D2C14"/>
    <w:rsid w:val="006D316F"/>
    <w:rsid w:val="006D38D6"/>
    <w:rsid w:val="006D40DF"/>
    <w:rsid w:val="006D565D"/>
    <w:rsid w:val="006D603E"/>
    <w:rsid w:val="006D6867"/>
    <w:rsid w:val="006D6876"/>
    <w:rsid w:val="006D68C2"/>
    <w:rsid w:val="006D6998"/>
    <w:rsid w:val="006D6A9F"/>
    <w:rsid w:val="006D7C72"/>
    <w:rsid w:val="006E01ED"/>
    <w:rsid w:val="006E0F47"/>
    <w:rsid w:val="006E1564"/>
    <w:rsid w:val="006E1DD3"/>
    <w:rsid w:val="006E21D5"/>
    <w:rsid w:val="006E279C"/>
    <w:rsid w:val="006E2866"/>
    <w:rsid w:val="006E2A3B"/>
    <w:rsid w:val="006E2F6B"/>
    <w:rsid w:val="006E3A19"/>
    <w:rsid w:val="006E55DE"/>
    <w:rsid w:val="006E56A2"/>
    <w:rsid w:val="006E5AD4"/>
    <w:rsid w:val="006E6281"/>
    <w:rsid w:val="006E6677"/>
    <w:rsid w:val="006E7559"/>
    <w:rsid w:val="006F0609"/>
    <w:rsid w:val="006F0626"/>
    <w:rsid w:val="006F0674"/>
    <w:rsid w:val="006F093F"/>
    <w:rsid w:val="006F0E63"/>
    <w:rsid w:val="006F1190"/>
    <w:rsid w:val="006F1FFD"/>
    <w:rsid w:val="006F21BE"/>
    <w:rsid w:val="006F2E08"/>
    <w:rsid w:val="006F328D"/>
    <w:rsid w:val="006F359B"/>
    <w:rsid w:val="006F37A5"/>
    <w:rsid w:val="006F37D4"/>
    <w:rsid w:val="006F4DFF"/>
    <w:rsid w:val="006F5D4E"/>
    <w:rsid w:val="006F6762"/>
    <w:rsid w:val="006F69E7"/>
    <w:rsid w:val="006F6ADA"/>
    <w:rsid w:val="006F7C84"/>
    <w:rsid w:val="007017B8"/>
    <w:rsid w:val="0070186E"/>
    <w:rsid w:val="00701E5B"/>
    <w:rsid w:val="00702F1C"/>
    <w:rsid w:val="00703A66"/>
    <w:rsid w:val="007044A9"/>
    <w:rsid w:val="00705688"/>
    <w:rsid w:val="00705E40"/>
    <w:rsid w:val="007069ED"/>
    <w:rsid w:val="00706FA9"/>
    <w:rsid w:val="0070729C"/>
    <w:rsid w:val="007076C1"/>
    <w:rsid w:val="00710879"/>
    <w:rsid w:val="00710A58"/>
    <w:rsid w:val="00711630"/>
    <w:rsid w:val="00711904"/>
    <w:rsid w:val="00711C92"/>
    <w:rsid w:val="00711CB9"/>
    <w:rsid w:val="00711E24"/>
    <w:rsid w:val="007128BE"/>
    <w:rsid w:val="00713565"/>
    <w:rsid w:val="00713ABE"/>
    <w:rsid w:val="007140B1"/>
    <w:rsid w:val="00714712"/>
    <w:rsid w:val="00714A5D"/>
    <w:rsid w:val="00714EF4"/>
    <w:rsid w:val="00715168"/>
    <w:rsid w:val="00715D9C"/>
    <w:rsid w:val="00717210"/>
    <w:rsid w:val="007202FF"/>
    <w:rsid w:val="007206AD"/>
    <w:rsid w:val="0072125C"/>
    <w:rsid w:val="007213D2"/>
    <w:rsid w:val="00721448"/>
    <w:rsid w:val="00721D59"/>
    <w:rsid w:val="00723085"/>
    <w:rsid w:val="00724968"/>
    <w:rsid w:val="007254E4"/>
    <w:rsid w:val="00725EA9"/>
    <w:rsid w:val="00726DF9"/>
    <w:rsid w:val="007271DF"/>
    <w:rsid w:val="00727A06"/>
    <w:rsid w:val="00727EC7"/>
    <w:rsid w:val="00730625"/>
    <w:rsid w:val="00730802"/>
    <w:rsid w:val="007310DF"/>
    <w:rsid w:val="0073140D"/>
    <w:rsid w:val="007318FA"/>
    <w:rsid w:val="00732315"/>
    <w:rsid w:val="007334D0"/>
    <w:rsid w:val="00733EFE"/>
    <w:rsid w:val="00734103"/>
    <w:rsid w:val="00734493"/>
    <w:rsid w:val="0073471E"/>
    <w:rsid w:val="00734B59"/>
    <w:rsid w:val="00734BA9"/>
    <w:rsid w:val="00734EC8"/>
    <w:rsid w:val="007353A4"/>
    <w:rsid w:val="00735987"/>
    <w:rsid w:val="00735C9A"/>
    <w:rsid w:val="00736A8F"/>
    <w:rsid w:val="00736ED5"/>
    <w:rsid w:val="00736ED7"/>
    <w:rsid w:val="00737333"/>
    <w:rsid w:val="007402C7"/>
    <w:rsid w:val="007402DE"/>
    <w:rsid w:val="00740935"/>
    <w:rsid w:val="00740E9C"/>
    <w:rsid w:val="00741A64"/>
    <w:rsid w:val="007425F4"/>
    <w:rsid w:val="007437D3"/>
    <w:rsid w:val="007447FD"/>
    <w:rsid w:val="0074496A"/>
    <w:rsid w:val="00744CD5"/>
    <w:rsid w:val="00744F54"/>
    <w:rsid w:val="00745DE3"/>
    <w:rsid w:val="00745E03"/>
    <w:rsid w:val="00746114"/>
    <w:rsid w:val="0074684D"/>
    <w:rsid w:val="00746D07"/>
    <w:rsid w:val="00746FFC"/>
    <w:rsid w:val="0074750F"/>
    <w:rsid w:val="0074756B"/>
    <w:rsid w:val="0074786B"/>
    <w:rsid w:val="00750D1E"/>
    <w:rsid w:val="00751A82"/>
    <w:rsid w:val="00752044"/>
    <w:rsid w:val="00752677"/>
    <w:rsid w:val="00752786"/>
    <w:rsid w:val="00752AC5"/>
    <w:rsid w:val="007536A9"/>
    <w:rsid w:val="00753FA0"/>
    <w:rsid w:val="007547D4"/>
    <w:rsid w:val="00755C9E"/>
    <w:rsid w:val="007569CD"/>
    <w:rsid w:val="00757BA2"/>
    <w:rsid w:val="00757D3F"/>
    <w:rsid w:val="00760192"/>
    <w:rsid w:val="007601C2"/>
    <w:rsid w:val="00762954"/>
    <w:rsid w:val="00763125"/>
    <w:rsid w:val="0076331E"/>
    <w:rsid w:val="00763B20"/>
    <w:rsid w:val="00763C33"/>
    <w:rsid w:val="00763D2A"/>
    <w:rsid w:val="00764A62"/>
    <w:rsid w:val="00764EFC"/>
    <w:rsid w:val="007655CE"/>
    <w:rsid w:val="007659D7"/>
    <w:rsid w:val="00766B50"/>
    <w:rsid w:val="00766C76"/>
    <w:rsid w:val="007678F9"/>
    <w:rsid w:val="00767AAD"/>
    <w:rsid w:val="00767F04"/>
    <w:rsid w:val="007701C4"/>
    <w:rsid w:val="00770606"/>
    <w:rsid w:val="00770AFC"/>
    <w:rsid w:val="00770C84"/>
    <w:rsid w:val="007711BA"/>
    <w:rsid w:val="00771C0F"/>
    <w:rsid w:val="00771D31"/>
    <w:rsid w:val="00771E1B"/>
    <w:rsid w:val="00772D1D"/>
    <w:rsid w:val="007732D8"/>
    <w:rsid w:val="0077352E"/>
    <w:rsid w:val="00773834"/>
    <w:rsid w:val="00773ECC"/>
    <w:rsid w:val="00774C63"/>
    <w:rsid w:val="007754F7"/>
    <w:rsid w:val="00775846"/>
    <w:rsid w:val="00775859"/>
    <w:rsid w:val="00775D20"/>
    <w:rsid w:val="00775D2D"/>
    <w:rsid w:val="00775FBC"/>
    <w:rsid w:val="007762A9"/>
    <w:rsid w:val="00776AFE"/>
    <w:rsid w:val="00776DA5"/>
    <w:rsid w:val="00777067"/>
    <w:rsid w:val="00777AAF"/>
    <w:rsid w:val="00777AB5"/>
    <w:rsid w:val="007807BA"/>
    <w:rsid w:val="007808F0"/>
    <w:rsid w:val="00780CD2"/>
    <w:rsid w:val="00781610"/>
    <w:rsid w:val="00781739"/>
    <w:rsid w:val="00782B4D"/>
    <w:rsid w:val="00782BCE"/>
    <w:rsid w:val="00782D38"/>
    <w:rsid w:val="00782E4A"/>
    <w:rsid w:val="00782F6A"/>
    <w:rsid w:val="007837C1"/>
    <w:rsid w:val="00783EF9"/>
    <w:rsid w:val="0078404C"/>
    <w:rsid w:val="00785029"/>
    <w:rsid w:val="00785892"/>
    <w:rsid w:val="00786708"/>
    <w:rsid w:val="00786E35"/>
    <w:rsid w:val="00786ED6"/>
    <w:rsid w:val="0078754D"/>
    <w:rsid w:val="007878F2"/>
    <w:rsid w:val="00787C9A"/>
    <w:rsid w:val="00787EB9"/>
    <w:rsid w:val="00790C2C"/>
    <w:rsid w:val="00790E8B"/>
    <w:rsid w:val="007910C7"/>
    <w:rsid w:val="00791BD8"/>
    <w:rsid w:val="00791D64"/>
    <w:rsid w:val="0079223B"/>
    <w:rsid w:val="00792282"/>
    <w:rsid w:val="00792304"/>
    <w:rsid w:val="007924B6"/>
    <w:rsid w:val="007925F5"/>
    <w:rsid w:val="007929A8"/>
    <w:rsid w:val="0079349D"/>
    <w:rsid w:val="00793934"/>
    <w:rsid w:val="00793F30"/>
    <w:rsid w:val="00794D23"/>
    <w:rsid w:val="0079575E"/>
    <w:rsid w:val="00795942"/>
    <w:rsid w:val="00795B5C"/>
    <w:rsid w:val="00795F9C"/>
    <w:rsid w:val="00796369"/>
    <w:rsid w:val="00796665"/>
    <w:rsid w:val="007968DF"/>
    <w:rsid w:val="007975A1"/>
    <w:rsid w:val="007A0DBA"/>
    <w:rsid w:val="007A11E6"/>
    <w:rsid w:val="007A121E"/>
    <w:rsid w:val="007A1B4C"/>
    <w:rsid w:val="007A2601"/>
    <w:rsid w:val="007A2A89"/>
    <w:rsid w:val="007A2DCA"/>
    <w:rsid w:val="007A2E12"/>
    <w:rsid w:val="007A2F8A"/>
    <w:rsid w:val="007A3BDE"/>
    <w:rsid w:val="007A442A"/>
    <w:rsid w:val="007A46DC"/>
    <w:rsid w:val="007A4BC6"/>
    <w:rsid w:val="007A509F"/>
    <w:rsid w:val="007A527D"/>
    <w:rsid w:val="007A5C7F"/>
    <w:rsid w:val="007A73B4"/>
    <w:rsid w:val="007A77B4"/>
    <w:rsid w:val="007A7E37"/>
    <w:rsid w:val="007B030F"/>
    <w:rsid w:val="007B0C6F"/>
    <w:rsid w:val="007B11C4"/>
    <w:rsid w:val="007B167D"/>
    <w:rsid w:val="007B1BF8"/>
    <w:rsid w:val="007B23A9"/>
    <w:rsid w:val="007B3017"/>
    <w:rsid w:val="007B3468"/>
    <w:rsid w:val="007B3588"/>
    <w:rsid w:val="007B3766"/>
    <w:rsid w:val="007B4F09"/>
    <w:rsid w:val="007B4F1D"/>
    <w:rsid w:val="007B6E75"/>
    <w:rsid w:val="007B7CC6"/>
    <w:rsid w:val="007B7CEA"/>
    <w:rsid w:val="007B7D5E"/>
    <w:rsid w:val="007C0340"/>
    <w:rsid w:val="007C11C1"/>
    <w:rsid w:val="007C1360"/>
    <w:rsid w:val="007C1E12"/>
    <w:rsid w:val="007C20CE"/>
    <w:rsid w:val="007C26B6"/>
    <w:rsid w:val="007C2D43"/>
    <w:rsid w:val="007C2F78"/>
    <w:rsid w:val="007C37B4"/>
    <w:rsid w:val="007C46C3"/>
    <w:rsid w:val="007C48B5"/>
    <w:rsid w:val="007C494C"/>
    <w:rsid w:val="007C4A8E"/>
    <w:rsid w:val="007C4BFD"/>
    <w:rsid w:val="007C4D79"/>
    <w:rsid w:val="007C4ECF"/>
    <w:rsid w:val="007C50FA"/>
    <w:rsid w:val="007C5A04"/>
    <w:rsid w:val="007C6497"/>
    <w:rsid w:val="007C69D6"/>
    <w:rsid w:val="007C715F"/>
    <w:rsid w:val="007C72C0"/>
    <w:rsid w:val="007C761C"/>
    <w:rsid w:val="007D0077"/>
    <w:rsid w:val="007D04F4"/>
    <w:rsid w:val="007D064F"/>
    <w:rsid w:val="007D0724"/>
    <w:rsid w:val="007D0904"/>
    <w:rsid w:val="007D0CAA"/>
    <w:rsid w:val="007D0FC7"/>
    <w:rsid w:val="007D1541"/>
    <w:rsid w:val="007D1970"/>
    <w:rsid w:val="007D1A86"/>
    <w:rsid w:val="007D1A8D"/>
    <w:rsid w:val="007D1ACB"/>
    <w:rsid w:val="007D2258"/>
    <w:rsid w:val="007D2585"/>
    <w:rsid w:val="007D2937"/>
    <w:rsid w:val="007D2C39"/>
    <w:rsid w:val="007D33A9"/>
    <w:rsid w:val="007D35CC"/>
    <w:rsid w:val="007D416B"/>
    <w:rsid w:val="007D4B02"/>
    <w:rsid w:val="007D5365"/>
    <w:rsid w:val="007D5597"/>
    <w:rsid w:val="007D55B1"/>
    <w:rsid w:val="007D6252"/>
    <w:rsid w:val="007D6263"/>
    <w:rsid w:val="007D64C5"/>
    <w:rsid w:val="007D6940"/>
    <w:rsid w:val="007D695C"/>
    <w:rsid w:val="007D6A86"/>
    <w:rsid w:val="007D7015"/>
    <w:rsid w:val="007D7414"/>
    <w:rsid w:val="007D7CD0"/>
    <w:rsid w:val="007E0142"/>
    <w:rsid w:val="007E0BC0"/>
    <w:rsid w:val="007E0FA2"/>
    <w:rsid w:val="007E173F"/>
    <w:rsid w:val="007E19C6"/>
    <w:rsid w:val="007E21D0"/>
    <w:rsid w:val="007E25C4"/>
    <w:rsid w:val="007E30B2"/>
    <w:rsid w:val="007E345A"/>
    <w:rsid w:val="007E3A90"/>
    <w:rsid w:val="007E3D33"/>
    <w:rsid w:val="007E3EEC"/>
    <w:rsid w:val="007E40B8"/>
    <w:rsid w:val="007E5391"/>
    <w:rsid w:val="007E53F8"/>
    <w:rsid w:val="007E6034"/>
    <w:rsid w:val="007E647B"/>
    <w:rsid w:val="007E6DD6"/>
    <w:rsid w:val="007F0271"/>
    <w:rsid w:val="007F0558"/>
    <w:rsid w:val="007F0799"/>
    <w:rsid w:val="007F10AF"/>
    <w:rsid w:val="007F15B1"/>
    <w:rsid w:val="007F15FC"/>
    <w:rsid w:val="007F229B"/>
    <w:rsid w:val="007F25BD"/>
    <w:rsid w:val="007F270B"/>
    <w:rsid w:val="007F27DB"/>
    <w:rsid w:val="007F29AF"/>
    <w:rsid w:val="007F2E32"/>
    <w:rsid w:val="007F3310"/>
    <w:rsid w:val="007F393D"/>
    <w:rsid w:val="007F3A13"/>
    <w:rsid w:val="007F3B26"/>
    <w:rsid w:val="007F3DEC"/>
    <w:rsid w:val="007F424C"/>
    <w:rsid w:val="007F4760"/>
    <w:rsid w:val="007F4F5B"/>
    <w:rsid w:val="007F52A8"/>
    <w:rsid w:val="007F54D2"/>
    <w:rsid w:val="007F594B"/>
    <w:rsid w:val="007F6C3A"/>
    <w:rsid w:val="007F6D13"/>
    <w:rsid w:val="007F7537"/>
    <w:rsid w:val="007F773D"/>
    <w:rsid w:val="007F77E8"/>
    <w:rsid w:val="007F7C2F"/>
    <w:rsid w:val="007F7D41"/>
    <w:rsid w:val="007F7EE6"/>
    <w:rsid w:val="00800954"/>
    <w:rsid w:val="008012C4"/>
    <w:rsid w:val="00801838"/>
    <w:rsid w:val="008023EB"/>
    <w:rsid w:val="0080244E"/>
    <w:rsid w:val="008029B1"/>
    <w:rsid w:val="00802A2A"/>
    <w:rsid w:val="00803487"/>
    <w:rsid w:val="00803A23"/>
    <w:rsid w:val="00803C09"/>
    <w:rsid w:val="00803C4B"/>
    <w:rsid w:val="0080410E"/>
    <w:rsid w:val="008050B8"/>
    <w:rsid w:val="00805B9B"/>
    <w:rsid w:val="00805F97"/>
    <w:rsid w:val="00806231"/>
    <w:rsid w:val="00806A0E"/>
    <w:rsid w:val="00806AB9"/>
    <w:rsid w:val="00806ACE"/>
    <w:rsid w:val="008074C4"/>
    <w:rsid w:val="008076B1"/>
    <w:rsid w:val="00807F99"/>
    <w:rsid w:val="00810360"/>
    <w:rsid w:val="00810AB9"/>
    <w:rsid w:val="00810B00"/>
    <w:rsid w:val="00810EF3"/>
    <w:rsid w:val="00811C83"/>
    <w:rsid w:val="0081220F"/>
    <w:rsid w:val="008127D9"/>
    <w:rsid w:val="00812823"/>
    <w:rsid w:val="00812B84"/>
    <w:rsid w:val="0081372F"/>
    <w:rsid w:val="00813B3B"/>
    <w:rsid w:val="008143CF"/>
    <w:rsid w:val="00814707"/>
    <w:rsid w:val="00814D76"/>
    <w:rsid w:val="00815255"/>
    <w:rsid w:val="008152D9"/>
    <w:rsid w:val="00815AD1"/>
    <w:rsid w:val="00815FEC"/>
    <w:rsid w:val="008160EF"/>
    <w:rsid w:val="0081615A"/>
    <w:rsid w:val="00816700"/>
    <w:rsid w:val="00816E50"/>
    <w:rsid w:val="00816E7F"/>
    <w:rsid w:val="00817273"/>
    <w:rsid w:val="00817AA2"/>
    <w:rsid w:val="00817BED"/>
    <w:rsid w:val="008202D0"/>
    <w:rsid w:val="008203A8"/>
    <w:rsid w:val="008203C3"/>
    <w:rsid w:val="00820427"/>
    <w:rsid w:val="00820747"/>
    <w:rsid w:val="00820ABD"/>
    <w:rsid w:val="00821CDF"/>
    <w:rsid w:val="00822767"/>
    <w:rsid w:val="00822A95"/>
    <w:rsid w:val="008233F4"/>
    <w:rsid w:val="00823C5A"/>
    <w:rsid w:val="0082402E"/>
    <w:rsid w:val="00824C0C"/>
    <w:rsid w:val="0082520A"/>
    <w:rsid w:val="00826E22"/>
    <w:rsid w:val="00826F9C"/>
    <w:rsid w:val="00827460"/>
    <w:rsid w:val="00827478"/>
    <w:rsid w:val="00830B3E"/>
    <w:rsid w:val="00830E30"/>
    <w:rsid w:val="00831241"/>
    <w:rsid w:val="00831A8C"/>
    <w:rsid w:val="00831AA8"/>
    <w:rsid w:val="00831FA4"/>
    <w:rsid w:val="00832FFF"/>
    <w:rsid w:val="008339D5"/>
    <w:rsid w:val="00834F1A"/>
    <w:rsid w:val="0083537D"/>
    <w:rsid w:val="00835512"/>
    <w:rsid w:val="00835881"/>
    <w:rsid w:val="008358B3"/>
    <w:rsid w:val="00835E13"/>
    <w:rsid w:val="00835EE7"/>
    <w:rsid w:val="008371F4"/>
    <w:rsid w:val="008379FE"/>
    <w:rsid w:val="008405D9"/>
    <w:rsid w:val="00840669"/>
    <w:rsid w:val="0084109A"/>
    <w:rsid w:val="008412A0"/>
    <w:rsid w:val="0084173C"/>
    <w:rsid w:val="00841A58"/>
    <w:rsid w:val="00841B18"/>
    <w:rsid w:val="00841BFE"/>
    <w:rsid w:val="008423E9"/>
    <w:rsid w:val="00842551"/>
    <w:rsid w:val="008433DB"/>
    <w:rsid w:val="008441B4"/>
    <w:rsid w:val="008447DC"/>
    <w:rsid w:val="00844ABE"/>
    <w:rsid w:val="00845A08"/>
    <w:rsid w:val="00846324"/>
    <w:rsid w:val="008464DA"/>
    <w:rsid w:val="008465EC"/>
    <w:rsid w:val="00846936"/>
    <w:rsid w:val="00846F31"/>
    <w:rsid w:val="00850AA7"/>
    <w:rsid w:val="00850AC5"/>
    <w:rsid w:val="00850C52"/>
    <w:rsid w:val="00850C63"/>
    <w:rsid w:val="008512CA"/>
    <w:rsid w:val="00851338"/>
    <w:rsid w:val="008516C0"/>
    <w:rsid w:val="00852BE8"/>
    <w:rsid w:val="00852CCC"/>
    <w:rsid w:val="00853396"/>
    <w:rsid w:val="00853E3B"/>
    <w:rsid w:val="008541A6"/>
    <w:rsid w:val="00854FFF"/>
    <w:rsid w:val="00855D0B"/>
    <w:rsid w:val="00855D15"/>
    <w:rsid w:val="008561BA"/>
    <w:rsid w:val="008561EB"/>
    <w:rsid w:val="00856236"/>
    <w:rsid w:val="0085626D"/>
    <w:rsid w:val="00856905"/>
    <w:rsid w:val="00856918"/>
    <w:rsid w:val="00856DBF"/>
    <w:rsid w:val="00857844"/>
    <w:rsid w:val="008604AA"/>
    <w:rsid w:val="00861839"/>
    <w:rsid w:val="00862696"/>
    <w:rsid w:val="00862DE0"/>
    <w:rsid w:val="00863259"/>
    <w:rsid w:val="008632DF"/>
    <w:rsid w:val="00863645"/>
    <w:rsid w:val="00863FE1"/>
    <w:rsid w:val="008647F8"/>
    <w:rsid w:val="0086484F"/>
    <w:rsid w:val="008649F5"/>
    <w:rsid w:val="00864A89"/>
    <w:rsid w:val="00865017"/>
    <w:rsid w:val="00866989"/>
    <w:rsid w:val="0086747D"/>
    <w:rsid w:val="00867E74"/>
    <w:rsid w:val="008718E1"/>
    <w:rsid w:val="0087205A"/>
    <w:rsid w:val="008721E4"/>
    <w:rsid w:val="0087332A"/>
    <w:rsid w:val="0087372F"/>
    <w:rsid w:val="00873A8E"/>
    <w:rsid w:val="00873C05"/>
    <w:rsid w:val="00873CCC"/>
    <w:rsid w:val="00873CF1"/>
    <w:rsid w:val="00873EC2"/>
    <w:rsid w:val="00874440"/>
    <w:rsid w:val="00874683"/>
    <w:rsid w:val="00875372"/>
    <w:rsid w:val="0087580F"/>
    <w:rsid w:val="00875F9C"/>
    <w:rsid w:val="00876295"/>
    <w:rsid w:val="008763DF"/>
    <w:rsid w:val="00876602"/>
    <w:rsid w:val="008770F1"/>
    <w:rsid w:val="00877ACE"/>
    <w:rsid w:val="00877EF7"/>
    <w:rsid w:val="00880C08"/>
    <w:rsid w:val="00880EC9"/>
    <w:rsid w:val="00881017"/>
    <w:rsid w:val="00881188"/>
    <w:rsid w:val="008811A7"/>
    <w:rsid w:val="00881721"/>
    <w:rsid w:val="00881D3A"/>
    <w:rsid w:val="008824B4"/>
    <w:rsid w:val="00883A1A"/>
    <w:rsid w:val="008843FD"/>
    <w:rsid w:val="0088450A"/>
    <w:rsid w:val="0088518C"/>
    <w:rsid w:val="0088547D"/>
    <w:rsid w:val="008854FC"/>
    <w:rsid w:val="00886406"/>
    <w:rsid w:val="00886684"/>
    <w:rsid w:val="00886C2E"/>
    <w:rsid w:val="00886F0C"/>
    <w:rsid w:val="0088737E"/>
    <w:rsid w:val="00890FC5"/>
    <w:rsid w:val="008924C6"/>
    <w:rsid w:val="00892561"/>
    <w:rsid w:val="008936BE"/>
    <w:rsid w:val="008949C0"/>
    <w:rsid w:val="008952EA"/>
    <w:rsid w:val="008957E7"/>
    <w:rsid w:val="00895E21"/>
    <w:rsid w:val="008960E5"/>
    <w:rsid w:val="00896384"/>
    <w:rsid w:val="00896BBC"/>
    <w:rsid w:val="00897352"/>
    <w:rsid w:val="00897E1F"/>
    <w:rsid w:val="008A016C"/>
    <w:rsid w:val="008A1278"/>
    <w:rsid w:val="008A170F"/>
    <w:rsid w:val="008A1EE0"/>
    <w:rsid w:val="008A1F4F"/>
    <w:rsid w:val="008A2052"/>
    <w:rsid w:val="008A22B5"/>
    <w:rsid w:val="008A2363"/>
    <w:rsid w:val="008A242C"/>
    <w:rsid w:val="008A2B7C"/>
    <w:rsid w:val="008A2D2F"/>
    <w:rsid w:val="008A332C"/>
    <w:rsid w:val="008A3A7A"/>
    <w:rsid w:val="008A3F4F"/>
    <w:rsid w:val="008A4441"/>
    <w:rsid w:val="008A4BDE"/>
    <w:rsid w:val="008A4E4D"/>
    <w:rsid w:val="008A4FA9"/>
    <w:rsid w:val="008A5BDF"/>
    <w:rsid w:val="008A624A"/>
    <w:rsid w:val="008A67D7"/>
    <w:rsid w:val="008A6F02"/>
    <w:rsid w:val="008A7514"/>
    <w:rsid w:val="008A784D"/>
    <w:rsid w:val="008A7A41"/>
    <w:rsid w:val="008A7ED9"/>
    <w:rsid w:val="008B0397"/>
    <w:rsid w:val="008B041B"/>
    <w:rsid w:val="008B04A9"/>
    <w:rsid w:val="008B0EC4"/>
    <w:rsid w:val="008B1533"/>
    <w:rsid w:val="008B170C"/>
    <w:rsid w:val="008B1B43"/>
    <w:rsid w:val="008B20E4"/>
    <w:rsid w:val="008B21AB"/>
    <w:rsid w:val="008B231D"/>
    <w:rsid w:val="008B24C5"/>
    <w:rsid w:val="008B2834"/>
    <w:rsid w:val="008B2880"/>
    <w:rsid w:val="008B288A"/>
    <w:rsid w:val="008B2B44"/>
    <w:rsid w:val="008B3EBC"/>
    <w:rsid w:val="008B4511"/>
    <w:rsid w:val="008B46EF"/>
    <w:rsid w:val="008B4904"/>
    <w:rsid w:val="008B51EA"/>
    <w:rsid w:val="008B5934"/>
    <w:rsid w:val="008B6CA0"/>
    <w:rsid w:val="008B6F4E"/>
    <w:rsid w:val="008B74FD"/>
    <w:rsid w:val="008B782B"/>
    <w:rsid w:val="008C02A1"/>
    <w:rsid w:val="008C0D78"/>
    <w:rsid w:val="008C19C4"/>
    <w:rsid w:val="008C2677"/>
    <w:rsid w:val="008C2A12"/>
    <w:rsid w:val="008C3495"/>
    <w:rsid w:val="008C3B57"/>
    <w:rsid w:val="008C3D33"/>
    <w:rsid w:val="008C4104"/>
    <w:rsid w:val="008C47F3"/>
    <w:rsid w:val="008C4A5E"/>
    <w:rsid w:val="008C58F0"/>
    <w:rsid w:val="008C5BC8"/>
    <w:rsid w:val="008C5D09"/>
    <w:rsid w:val="008C6AD0"/>
    <w:rsid w:val="008C6AE7"/>
    <w:rsid w:val="008C70CF"/>
    <w:rsid w:val="008C76C0"/>
    <w:rsid w:val="008C76D1"/>
    <w:rsid w:val="008C787E"/>
    <w:rsid w:val="008D00A8"/>
    <w:rsid w:val="008D00F9"/>
    <w:rsid w:val="008D02B6"/>
    <w:rsid w:val="008D040E"/>
    <w:rsid w:val="008D08C5"/>
    <w:rsid w:val="008D0FDC"/>
    <w:rsid w:val="008D2FB9"/>
    <w:rsid w:val="008D3898"/>
    <w:rsid w:val="008D3977"/>
    <w:rsid w:val="008D3A29"/>
    <w:rsid w:val="008D3CDA"/>
    <w:rsid w:val="008D498C"/>
    <w:rsid w:val="008D4D7D"/>
    <w:rsid w:val="008D5022"/>
    <w:rsid w:val="008D5D1D"/>
    <w:rsid w:val="008D6D0A"/>
    <w:rsid w:val="008D7144"/>
    <w:rsid w:val="008D72E0"/>
    <w:rsid w:val="008D74A9"/>
    <w:rsid w:val="008D7C79"/>
    <w:rsid w:val="008E175D"/>
    <w:rsid w:val="008E1CB9"/>
    <w:rsid w:val="008E1E62"/>
    <w:rsid w:val="008E1F7B"/>
    <w:rsid w:val="008E20B4"/>
    <w:rsid w:val="008E2232"/>
    <w:rsid w:val="008E271F"/>
    <w:rsid w:val="008E27C3"/>
    <w:rsid w:val="008E325F"/>
    <w:rsid w:val="008E32DF"/>
    <w:rsid w:val="008E344B"/>
    <w:rsid w:val="008E35BE"/>
    <w:rsid w:val="008E37B3"/>
    <w:rsid w:val="008E4C1A"/>
    <w:rsid w:val="008E5341"/>
    <w:rsid w:val="008E565A"/>
    <w:rsid w:val="008E60DD"/>
    <w:rsid w:val="008E689D"/>
    <w:rsid w:val="008E714F"/>
    <w:rsid w:val="008E7526"/>
    <w:rsid w:val="008E7700"/>
    <w:rsid w:val="008E7C42"/>
    <w:rsid w:val="008F0FCA"/>
    <w:rsid w:val="008F14D6"/>
    <w:rsid w:val="008F21DC"/>
    <w:rsid w:val="008F23C7"/>
    <w:rsid w:val="008F24A9"/>
    <w:rsid w:val="008F3229"/>
    <w:rsid w:val="008F3414"/>
    <w:rsid w:val="008F437A"/>
    <w:rsid w:val="008F4B0C"/>
    <w:rsid w:val="008F5D6E"/>
    <w:rsid w:val="008F67C3"/>
    <w:rsid w:val="008F6DC7"/>
    <w:rsid w:val="008F72E7"/>
    <w:rsid w:val="008F7386"/>
    <w:rsid w:val="008F74B5"/>
    <w:rsid w:val="008F74D2"/>
    <w:rsid w:val="009004ED"/>
    <w:rsid w:val="009007F9"/>
    <w:rsid w:val="00900B8D"/>
    <w:rsid w:val="00900E0F"/>
    <w:rsid w:val="009010FA"/>
    <w:rsid w:val="009021D8"/>
    <w:rsid w:val="009027FE"/>
    <w:rsid w:val="00903750"/>
    <w:rsid w:val="00904794"/>
    <w:rsid w:val="009049F0"/>
    <w:rsid w:val="009051F7"/>
    <w:rsid w:val="0090589F"/>
    <w:rsid w:val="0090643A"/>
    <w:rsid w:val="009067DC"/>
    <w:rsid w:val="00906E6C"/>
    <w:rsid w:val="009074A7"/>
    <w:rsid w:val="009075C6"/>
    <w:rsid w:val="009076A3"/>
    <w:rsid w:val="00907CC3"/>
    <w:rsid w:val="0091150B"/>
    <w:rsid w:val="00912097"/>
    <w:rsid w:val="009121E5"/>
    <w:rsid w:val="0091220E"/>
    <w:rsid w:val="00912A73"/>
    <w:rsid w:val="00912CE2"/>
    <w:rsid w:val="009133A1"/>
    <w:rsid w:val="00915A23"/>
    <w:rsid w:val="00915AD4"/>
    <w:rsid w:val="00915C11"/>
    <w:rsid w:val="00915C58"/>
    <w:rsid w:val="00915F37"/>
    <w:rsid w:val="009161D4"/>
    <w:rsid w:val="009166EF"/>
    <w:rsid w:val="00916E87"/>
    <w:rsid w:val="00917197"/>
    <w:rsid w:val="00917A40"/>
    <w:rsid w:val="00917F4F"/>
    <w:rsid w:val="00920E62"/>
    <w:rsid w:val="00920F22"/>
    <w:rsid w:val="009212FD"/>
    <w:rsid w:val="00921630"/>
    <w:rsid w:val="00921759"/>
    <w:rsid w:val="0092181D"/>
    <w:rsid w:val="0092217B"/>
    <w:rsid w:val="00923013"/>
    <w:rsid w:val="00923170"/>
    <w:rsid w:val="00923F7A"/>
    <w:rsid w:val="009241DB"/>
    <w:rsid w:val="00924447"/>
    <w:rsid w:val="0092449E"/>
    <w:rsid w:val="00924AC6"/>
    <w:rsid w:val="00924C93"/>
    <w:rsid w:val="00924FAB"/>
    <w:rsid w:val="0092502D"/>
    <w:rsid w:val="0092507E"/>
    <w:rsid w:val="009252B7"/>
    <w:rsid w:val="0092598F"/>
    <w:rsid w:val="00926469"/>
    <w:rsid w:val="00926536"/>
    <w:rsid w:val="009267EE"/>
    <w:rsid w:val="00926C93"/>
    <w:rsid w:val="00927589"/>
    <w:rsid w:val="00927BD8"/>
    <w:rsid w:val="00927D98"/>
    <w:rsid w:val="0093043B"/>
    <w:rsid w:val="00930839"/>
    <w:rsid w:val="00930DE1"/>
    <w:rsid w:val="0093128B"/>
    <w:rsid w:val="009314DB"/>
    <w:rsid w:val="009319D1"/>
    <w:rsid w:val="00931CDC"/>
    <w:rsid w:val="00931FA3"/>
    <w:rsid w:val="009323B3"/>
    <w:rsid w:val="0093285B"/>
    <w:rsid w:val="00932E0C"/>
    <w:rsid w:val="00933455"/>
    <w:rsid w:val="00933933"/>
    <w:rsid w:val="009339F1"/>
    <w:rsid w:val="00934181"/>
    <w:rsid w:val="009342D3"/>
    <w:rsid w:val="00935687"/>
    <w:rsid w:val="0093603E"/>
    <w:rsid w:val="009360F7"/>
    <w:rsid w:val="00936938"/>
    <w:rsid w:val="00940250"/>
    <w:rsid w:val="009409A7"/>
    <w:rsid w:val="00942A40"/>
    <w:rsid w:val="00943909"/>
    <w:rsid w:val="009442F8"/>
    <w:rsid w:val="00944537"/>
    <w:rsid w:val="00944E81"/>
    <w:rsid w:val="00945782"/>
    <w:rsid w:val="00945929"/>
    <w:rsid w:val="00945E15"/>
    <w:rsid w:val="009461C1"/>
    <w:rsid w:val="00946E83"/>
    <w:rsid w:val="009476B8"/>
    <w:rsid w:val="0094771C"/>
    <w:rsid w:val="00947F6F"/>
    <w:rsid w:val="00950392"/>
    <w:rsid w:val="009506C7"/>
    <w:rsid w:val="00950D4F"/>
    <w:rsid w:val="00950EB3"/>
    <w:rsid w:val="009516CB"/>
    <w:rsid w:val="009517A5"/>
    <w:rsid w:val="009519DB"/>
    <w:rsid w:val="009521C4"/>
    <w:rsid w:val="0095244B"/>
    <w:rsid w:val="009524A8"/>
    <w:rsid w:val="009527EA"/>
    <w:rsid w:val="00953573"/>
    <w:rsid w:val="0095377C"/>
    <w:rsid w:val="00953D47"/>
    <w:rsid w:val="009541EB"/>
    <w:rsid w:val="00955236"/>
    <w:rsid w:val="00955597"/>
    <w:rsid w:val="0095560A"/>
    <w:rsid w:val="0095602B"/>
    <w:rsid w:val="00957895"/>
    <w:rsid w:val="0095799D"/>
    <w:rsid w:val="00957A41"/>
    <w:rsid w:val="00957AC7"/>
    <w:rsid w:val="00957F95"/>
    <w:rsid w:val="009602A4"/>
    <w:rsid w:val="009602A7"/>
    <w:rsid w:val="0096197C"/>
    <w:rsid w:val="00962069"/>
    <w:rsid w:val="009621ED"/>
    <w:rsid w:val="00962C25"/>
    <w:rsid w:val="0096316B"/>
    <w:rsid w:val="00963322"/>
    <w:rsid w:val="0096383F"/>
    <w:rsid w:val="00964B3B"/>
    <w:rsid w:val="00964E70"/>
    <w:rsid w:val="009651D7"/>
    <w:rsid w:val="009654C4"/>
    <w:rsid w:val="009665F5"/>
    <w:rsid w:val="00966AD0"/>
    <w:rsid w:val="00966BCD"/>
    <w:rsid w:val="00967A77"/>
    <w:rsid w:val="00971B47"/>
    <w:rsid w:val="00971D12"/>
    <w:rsid w:val="009720D4"/>
    <w:rsid w:val="00972AEF"/>
    <w:rsid w:val="0097301F"/>
    <w:rsid w:val="009735F9"/>
    <w:rsid w:val="00973B43"/>
    <w:rsid w:val="00974527"/>
    <w:rsid w:val="00974DB2"/>
    <w:rsid w:val="0097583C"/>
    <w:rsid w:val="00975AA9"/>
    <w:rsid w:val="00975FDF"/>
    <w:rsid w:val="00976043"/>
    <w:rsid w:val="00976455"/>
    <w:rsid w:val="00976D9F"/>
    <w:rsid w:val="00977288"/>
    <w:rsid w:val="00977587"/>
    <w:rsid w:val="00977D2F"/>
    <w:rsid w:val="0098102D"/>
    <w:rsid w:val="009817A2"/>
    <w:rsid w:val="009817A8"/>
    <w:rsid w:val="009819B1"/>
    <w:rsid w:val="0098239A"/>
    <w:rsid w:val="009826CA"/>
    <w:rsid w:val="00982F13"/>
    <w:rsid w:val="00983744"/>
    <w:rsid w:val="00983A04"/>
    <w:rsid w:val="009844B0"/>
    <w:rsid w:val="0098463A"/>
    <w:rsid w:val="0098480D"/>
    <w:rsid w:val="00984C8C"/>
    <w:rsid w:val="00984FC7"/>
    <w:rsid w:val="00985548"/>
    <w:rsid w:val="0098559B"/>
    <w:rsid w:val="009856F9"/>
    <w:rsid w:val="00986429"/>
    <w:rsid w:val="009867AB"/>
    <w:rsid w:val="00986D09"/>
    <w:rsid w:val="00986D10"/>
    <w:rsid w:val="00986FB6"/>
    <w:rsid w:val="00990347"/>
    <w:rsid w:val="009904FC"/>
    <w:rsid w:val="0099149F"/>
    <w:rsid w:val="0099171B"/>
    <w:rsid w:val="0099195D"/>
    <w:rsid w:val="00992050"/>
    <w:rsid w:val="00992138"/>
    <w:rsid w:val="00993078"/>
    <w:rsid w:val="009930DD"/>
    <w:rsid w:val="0099352F"/>
    <w:rsid w:val="00993922"/>
    <w:rsid w:val="00993BA7"/>
    <w:rsid w:val="00993D88"/>
    <w:rsid w:val="00993E0A"/>
    <w:rsid w:val="009952DD"/>
    <w:rsid w:val="00995EFE"/>
    <w:rsid w:val="0099623C"/>
    <w:rsid w:val="0099638E"/>
    <w:rsid w:val="00996476"/>
    <w:rsid w:val="0099699F"/>
    <w:rsid w:val="00996AD0"/>
    <w:rsid w:val="009A00DC"/>
    <w:rsid w:val="009A053C"/>
    <w:rsid w:val="009A07A5"/>
    <w:rsid w:val="009A15E9"/>
    <w:rsid w:val="009A1CBE"/>
    <w:rsid w:val="009A1FFC"/>
    <w:rsid w:val="009A2E0E"/>
    <w:rsid w:val="009A311F"/>
    <w:rsid w:val="009A3610"/>
    <w:rsid w:val="009A4899"/>
    <w:rsid w:val="009A50BA"/>
    <w:rsid w:val="009A58E6"/>
    <w:rsid w:val="009A72A4"/>
    <w:rsid w:val="009A7364"/>
    <w:rsid w:val="009A7D1D"/>
    <w:rsid w:val="009A7FD6"/>
    <w:rsid w:val="009B0450"/>
    <w:rsid w:val="009B06A5"/>
    <w:rsid w:val="009B1072"/>
    <w:rsid w:val="009B2893"/>
    <w:rsid w:val="009B2D42"/>
    <w:rsid w:val="009B3876"/>
    <w:rsid w:val="009B50F9"/>
    <w:rsid w:val="009B5431"/>
    <w:rsid w:val="009B54A4"/>
    <w:rsid w:val="009B5670"/>
    <w:rsid w:val="009B5A56"/>
    <w:rsid w:val="009B5C85"/>
    <w:rsid w:val="009B647B"/>
    <w:rsid w:val="009B6B41"/>
    <w:rsid w:val="009B7509"/>
    <w:rsid w:val="009B75FE"/>
    <w:rsid w:val="009B7AEA"/>
    <w:rsid w:val="009B7D9E"/>
    <w:rsid w:val="009C0961"/>
    <w:rsid w:val="009C0DCF"/>
    <w:rsid w:val="009C1ACE"/>
    <w:rsid w:val="009C1BAB"/>
    <w:rsid w:val="009C25DD"/>
    <w:rsid w:val="009C26D2"/>
    <w:rsid w:val="009C3112"/>
    <w:rsid w:val="009C319E"/>
    <w:rsid w:val="009C4729"/>
    <w:rsid w:val="009C4C3B"/>
    <w:rsid w:val="009C5609"/>
    <w:rsid w:val="009C56C6"/>
    <w:rsid w:val="009C6435"/>
    <w:rsid w:val="009C66DE"/>
    <w:rsid w:val="009C6764"/>
    <w:rsid w:val="009C6B82"/>
    <w:rsid w:val="009C6BFB"/>
    <w:rsid w:val="009C6CFE"/>
    <w:rsid w:val="009C6DC3"/>
    <w:rsid w:val="009C721B"/>
    <w:rsid w:val="009C7DF8"/>
    <w:rsid w:val="009C7EA2"/>
    <w:rsid w:val="009C7EE4"/>
    <w:rsid w:val="009D01AB"/>
    <w:rsid w:val="009D01D2"/>
    <w:rsid w:val="009D0A51"/>
    <w:rsid w:val="009D0F37"/>
    <w:rsid w:val="009D103B"/>
    <w:rsid w:val="009D1762"/>
    <w:rsid w:val="009D1768"/>
    <w:rsid w:val="009D17DD"/>
    <w:rsid w:val="009D18D4"/>
    <w:rsid w:val="009D233C"/>
    <w:rsid w:val="009D2506"/>
    <w:rsid w:val="009D25C0"/>
    <w:rsid w:val="009D32E0"/>
    <w:rsid w:val="009D339E"/>
    <w:rsid w:val="009D4608"/>
    <w:rsid w:val="009D4C72"/>
    <w:rsid w:val="009D61DC"/>
    <w:rsid w:val="009D6A2F"/>
    <w:rsid w:val="009D7734"/>
    <w:rsid w:val="009D7A7E"/>
    <w:rsid w:val="009D7A8D"/>
    <w:rsid w:val="009E00B4"/>
    <w:rsid w:val="009E0559"/>
    <w:rsid w:val="009E0649"/>
    <w:rsid w:val="009E07E8"/>
    <w:rsid w:val="009E1B32"/>
    <w:rsid w:val="009E271F"/>
    <w:rsid w:val="009E2880"/>
    <w:rsid w:val="009E2999"/>
    <w:rsid w:val="009E2A9A"/>
    <w:rsid w:val="009E2AB8"/>
    <w:rsid w:val="009E3334"/>
    <w:rsid w:val="009E3A20"/>
    <w:rsid w:val="009E3DA2"/>
    <w:rsid w:val="009E4664"/>
    <w:rsid w:val="009E485A"/>
    <w:rsid w:val="009E5B01"/>
    <w:rsid w:val="009E6041"/>
    <w:rsid w:val="009E6643"/>
    <w:rsid w:val="009E69A6"/>
    <w:rsid w:val="009E6C52"/>
    <w:rsid w:val="009E7185"/>
    <w:rsid w:val="009E73B8"/>
    <w:rsid w:val="009E7726"/>
    <w:rsid w:val="009E7BA6"/>
    <w:rsid w:val="009F0D3D"/>
    <w:rsid w:val="009F110A"/>
    <w:rsid w:val="009F1B57"/>
    <w:rsid w:val="009F1BBB"/>
    <w:rsid w:val="009F1C01"/>
    <w:rsid w:val="009F1D88"/>
    <w:rsid w:val="009F28CB"/>
    <w:rsid w:val="009F3406"/>
    <w:rsid w:val="009F4363"/>
    <w:rsid w:val="009F45FC"/>
    <w:rsid w:val="009F4F41"/>
    <w:rsid w:val="009F502B"/>
    <w:rsid w:val="009F5268"/>
    <w:rsid w:val="009F61CF"/>
    <w:rsid w:val="009F6B39"/>
    <w:rsid w:val="009F6E44"/>
    <w:rsid w:val="009F7231"/>
    <w:rsid w:val="009F7432"/>
    <w:rsid w:val="009F7ABD"/>
    <w:rsid w:val="00A00608"/>
    <w:rsid w:val="00A0100B"/>
    <w:rsid w:val="00A01162"/>
    <w:rsid w:val="00A0126D"/>
    <w:rsid w:val="00A017FE"/>
    <w:rsid w:val="00A0182F"/>
    <w:rsid w:val="00A01A75"/>
    <w:rsid w:val="00A01F33"/>
    <w:rsid w:val="00A02052"/>
    <w:rsid w:val="00A0247C"/>
    <w:rsid w:val="00A02F88"/>
    <w:rsid w:val="00A0384D"/>
    <w:rsid w:val="00A045CE"/>
    <w:rsid w:val="00A047EB"/>
    <w:rsid w:val="00A04B04"/>
    <w:rsid w:val="00A04B84"/>
    <w:rsid w:val="00A04D9F"/>
    <w:rsid w:val="00A04E59"/>
    <w:rsid w:val="00A05A04"/>
    <w:rsid w:val="00A05A65"/>
    <w:rsid w:val="00A05B0A"/>
    <w:rsid w:val="00A05E0B"/>
    <w:rsid w:val="00A06125"/>
    <w:rsid w:val="00A061EA"/>
    <w:rsid w:val="00A06811"/>
    <w:rsid w:val="00A068B3"/>
    <w:rsid w:val="00A07FE0"/>
    <w:rsid w:val="00A10230"/>
    <w:rsid w:val="00A10B57"/>
    <w:rsid w:val="00A10E36"/>
    <w:rsid w:val="00A1179A"/>
    <w:rsid w:val="00A11A75"/>
    <w:rsid w:val="00A11F17"/>
    <w:rsid w:val="00A1209E"/>
    <w:rsid w:val="00A12920"/>
    <w:rsid w:val="00A129FA"/>
    <w:rsid w:val="00A132BF"/>
    <w:rsid w:val="00A1368F"/>
    <w:rsid w:val="00A1391E"/>
    <w:rsid w:val="00A13B33"/>
    <w:rsid w:val="00A15444"/>
    <w:rsid w:val="00A1561D"/>
    <w:rsid w:val="00A158A5"/>
    <w:rsid w:val="00A160AE"/>
    <w:rsid w:val="00A16AA3"/>
    <w:rsid w:val="00A16BE6"/>
    <w:rsid w:val="00A17233"/>
    <w:rsid w:val="00A1732B"/>
    <w:rsid w:val="00A17592"/>
    <w:rsid w:val="00A17CB1"/>
    <w:rsid w:val="00A17DFB"/>
    <w:rsid w:val="00A20365"/>
    <w:rsid w:val="00A205B9"/>
    <w:rsid w:val="00A20C42"/>
    <w:rsid w:val="00A20C79"/>
    <w:rsid w:val="00A2169D"/>
    <w:rsid w:val="00A217F9"/>
    <w:rsid w:val="00A21D50"/>
    <w:rsid w:val="00A226A8"/>
    <w:rsid w:val="00A22DCF"/>
    <w:rsid w:val="00A22E04"/>
    <w:rsid w:val="00A241DB"/>
    <w:rsid w:val="00A241E4"/>
    <w:rsid w:val="00A242F4"/>
    <w:rsid w:val="00A24E2B"/>
    <w:rsid w:val="00A255EA"/>
    <w:rsid w:val="00A25E65"/>
    <w:rsid w:val="00A26728"/>
    <w:rsid w:val="00A26888"/>
    <w:rsid w:val="00A26BF2"/>
    <w:rsid w:val="00A26C1C"/>
    <w:rsid w:val="00A270CE"/>
    <w:rsid w:val="00A27148"/>
    <w:rsid w:val="00A27436"/>
    <w:rsid w:val="00A27540"/>
    <w:rsid w:val="00A27E76"/>
    <w:rsid w:val="00A30152"/>
    <w:rsid w:val="00A30EBB"/>
    <w:rsid w:val="00A31A07"/>
    <w:rsid w:val="00A31F06"/>
    <w:rsid w:val="00A321AD"/>
    <w:rsid w:val="00A3248B"/>
    <w:rsid w:val="00A33389"/>
    <w:rsid w:val="00A334CF"/>
    <w:rsid w:val="00A354E7"/>
    <w:rsid w:val="00A35F71"/>
    <w:rsid w:val="00A36905"/>
    <w:rsid w:val="00A36966"/>
    <w:rsid w:val="00A36A5A"/>
    <w:rsid w:val="00A3703E"/>
    <w:rsid w:val="00A37482"/>
    <w:rsid w:val="00A3771A"/>
    <w:rsid w:val="00A37FA8"/>
    <w:rsid w:val="00A401FA"/>
    <w:rsid w:val="00A40454"/>
    <w:rsid w:val="00A404FB"/>
    <w:rsid w:val="00A405B3"/>
    <w:rsid w:val="00A4081D"/>
    <w:rsid w:val="00A40C53"/>
    <w:rsid w:val="00A412A6"/>
    <w:rsid w:val="00A41809"/>
    <w:rsid w:val="00A4209F"/>
    <w:rsid w:val="00A42819"/>
    <w:rsid w:val="00A42C8F"/>
    <w:rsid w:val="00A42D06"/>
    <w:rsid w:val="00A42ECD"/>
    <w:rsid w:val="00A4398B"/>
    <w:rsid w:val="00A44665"/>
    <w:rsid w:val="00A44767"/>
    <w:rsid w:val="00A44A45"/>
    <w:rsid w:val="00A455FE"/>
    <w:rsid w:val="00A468DA"/>
    <w:rsid w:val="00A469C4"/>
    <w:rsid w:val="00A46A75"/>
    <w:rsid w:val="00A47290"/>
    <w:rsid w:val="00A47704"/>
    <w:rsid w:val="00A47953"/>
    <w:rsid w:val="00A47BD1"/>
    <w:rsid w:val="00A50CBD"/>
    <w:rsid w:val="00A5118B"/>
    <w:rsid w:val="00A513EA"/>
    <w:rsid w:val="00A51896"/>
    <w:rsid w:val="00A52D0D"/>
    <w:rsid w:val="00A532D9"/>
    <w:rsid w:val="00A54DDF"/>
    <w:rsid w:val="00A55029"/>
    <w:rsid w:val="00A55982"/>
    <w:rsid w:val="00A560CF"/>
    <w:rsid w:val="00A5618B"/>
    <w:rsid w:val="00A5645D"/>
    <w:rsid w:val="00A57190"/>
    <w:rsid w:val="00A57251"/>
    <w:rsid w:val="00A572F2"/>
    <w:rsid w:val="00A572FB"/>
    <w:rsid w:val="00A576B2"/>
    <w:rsid w:val="00A5796E"/>
    <w:rsid w:val="00A579F6"/>
    <w:rsid w:val="00A57BA7"/>
    <w:rsid w:val="00A57E76"/>
    <w:rsid w:val="00A60151"/>
    <w:rsid w:val="00A60DC6"/>
    <w:rsid w:val="00A60EA7"/>
    <w:rsid w:val="00A60ED4"/>
    <w:rsid w:val="00A61945"/>
    <w:rsid w:val="00A619BB"/>
    <w:rsid w:val="00A61F44"/>
    <w:rsid w:val="00A62426"/>
    <w:rsid w:val="00A62899"/>
    <w:rsid w:val="00A63CF0"/>
    <w:rsid w:val="00A640D3"/>
    <w:rsid w:val="00A64724"/>
    <w:rsid w:val="00A64917"/>
    <w:rsid w:val="00A652A8"/>
    <w:rsid w:val="00A658FE"/>
    <w:rsid w:val="00A663FF"/>
    <w:rsid w:val="00A665CE"/>
    <w:rsid w:val="00A66827"/>
    <w:rsid w:val="00A6712B"/>
    <w:rsid w:val="00A7005D"/>
    <w:rsid w:val="00A7053D"/>
    <w:rsid w:val="00A70A3F"/>
    <w:rsid w:val="00A70EBF"/>
    <w:rsid w:val="00A71373"/>
    <w:rsid w:val="00A7159C"/>
    <w:rsid w:val="00A718C3"/>
    <w:rsid w:val="00A71A28"/>
    <w:rsid w:val="00A71C58"/>
    <w:rsid w:val="00A728E2"/>
    <w:rsid w:val="00A7323A"/>
    <w:rsid w:val="00A73DA3"/>
    <w:rsid w:val="00A73DCC"/>
    <w:rsid w:val="00A74AAB"/>
    <w:rsid w:val="00A74C3F"/>
    <w:rsid w:val="00A751DE"/>
    <w:rsid w:val="00A75217"/>
    <w:rsid w:val="00A7592E"/>
    <w:rsid w:val="00A759F0"/>
    <w:rsid w:val="00A75D9F"/>
    <w:rsid w:val="00A7694A"/>
    <w:rsid w:val="00A769F3"/>
    <w:rsid w:val="00A774C8"/>
    <w:rsid w:val="00A776EF"/>
    <w:rsid w:val="00A779FE"/>
    <w:rsid w:val="00A77E0A"/>
    <w:rsid w:val="00A77EA6"/>
    <w:rsid w:val="00A77FFE"/>
    <w:rsid w:val="00A801C8"/>
    <w:rsid w:val="00A802BD"/>
    <w:rsid w:val="00A81472"/>
    <w:rsid w:val="00A8180E"/>
    <w:rsid w:val="00A81B5F"/>
    <w:rsid w:val="00A82A14"/>
    <w:rsid w:val="00A834C9"/>
    <w:rsid w:val="00A83A67"/>
    <w:rsid w:val="00A83B33"/>
    <w:rsid w:val="00A84263"/>
    <w:rsid w:val="00A84B08"/>
    <w:rsid w:val="00A84E7E"/>
    <w:rsid w:val="00A853B5"/>
    <w:rsid w:val="00A855BB"/>
    <w:rsid w:val="00A85A1E"/>
    <w:rsid w:val="00A85E3B"/>
    <w:rsid w:val="00A860B6"/>
    <w:rsid w:val="00A86646"/>
    <w:rsid w:val="00A86AA6"/>
    <w:rsid w:val="00A873FD"/>
    <w:rsid w:val="00A8780B"/>
    <w:rsid w:val="00A878CB"/>
    <w:rsid w:val="00A87A4A"/>
    <w:rsid w:val="00A905FD"/>
    <w:rsid w:val="00A907C2"/>
    <w:rsid w:val="00A90B1B"/>
    <w:rsid w:val="00A90CF6"/>
    <w:rsid w:val="00A910C9"/>
    <w:rsid w:val="00A91D9C"/>
    <w:rsid w:val="00A92746"/>
    <w:rsid w:val="00A9295D"/>
    <w:rsid w:val="00A92CE5"/>
    <w:rsid w:val="00A93069"/>
    <w:rsid w:val="00A9482D"/>
    <w:rsid w:val="00A95A90"/>
    <w:rsid w:val="00A95DB4"/>
    <w:rsid w:val="00A95EE1"/>
    <w:rsid w:val="00A95F6F"/>
    <w:rsid w:val="00A96240"/>
    <w:rsid w:val="00A96790"/>
    <w:rsid w:val="00A968F4"/>
    <w:rsid w:val="00A9795C"/>
    <w:rsid w:val="00A97A2E"/>
    <w:rsid w:val="00A97FE9"/>
    <w:rsid w:val="00AA0210"/>
    <w:rsid w:val="00AA0BDD"/>
    <w:rsid w:val="00AA0C66"/>
    <w:rsid w:val="00AA16B7"/>
    <w:rsid w:val="00AA1C22"/>
    <w:rsid w:val="00AA22E6"/>
    <w:rsid w:val="00AA280C"/>
    <w:rsid w:val="00AA2B26"/>
    <w:rsid w:val="00AA2FDD"/>
    <w:rsid w:val="00AA31B4"/>
    <w:rsid w:val="00AA364F"/>
    <w:rsid w:val="00AA3858"/>
    <w:rsid w:val="00AA4249"/>
    <w:rsid w:val="00AA446F"/>
    <w:rsid w:val="00AA4BF1"/>
    <w:rsid w:val="00AA518E"/>
    <w:rsid w:val="00AA59DC"/>
    <w:rsid w:val="00AA5C8F"/>
    <w:rsid w:val="00AA5DB0"/>
    <w:rsid w:val="00AA5DDF"/>
    <w:rsid w:val="00AA616C"/>
    <w:rsid w:val="00AA6515"/>
    <w:rsid w:val="00AA66B4"/>
    <w:rsid w:val="00AA7486"/>
    <w:rsid w:val="00AA7B96"/>
    <w:rsid w:val="00AB014B"/>
    <w:rsid w:val="00AB0174"/>
    <w:rsid w:val="00AB0816"/>
    <w:rsid w:val="00AB08B9"/>
    <w:rsid w:val="00AB1035"/>
    <w:rsid w:val="00AB1606"/>
    <w:rsid w:val="00AB1F82"/>
    <w:rsid w:val="00AB2049"/>
    <w:rsid w:val="00AB2073"/>
    <w:rsid w:val="00AB2F0C"/>
    <w:rsid w:val="00AB3516"/>
    <w:rsid w:val="00AB37C2"/>
    <w:rsid w:val="00AB3A4A"/>
    <w:rsid w:val="00AB3B64"/>
    <w:rsid w:val="00AB3C5A"/>
    <w:rsid w:val="00AB3E77"/>
    <w:rsid w:val="00AB41A9"/>
    <w:rsid w:val="00AB42A1"/>
    <w:rsid w:val="00AB4362"/>
    <w:rsid w:val="00AB4924"/>
    <w:rsid w:val="00AB5051"/>
    <w:rsid w:val="00AB564F"/>
    <w:rsid w:val="00AB5FAB"/>
    <w:rsid w:val="00AB701C"/>
    <w:rsid w:val="00AB732C"/>
    <w:rsid w:val="00AB7D01"/>
    <w:rsid w:val="00AB7F57"/>
    <w:rsid w:val="00AB7F6A"/>
    <w:rsid w:val="00AC09CA"/>
    <w:rsid w:val="00AC1773"/>
    <w:rsid w:val="00AC2004"/>
    <w:rsid w:val="00AC2659"/>
    <w:rsid w:val="00AC2BE8"/>
    <w:rsid w:val="00AC39BA"/>
    <w:rsid w:val="00AC46CB"/>
    <w:rsid w:val="00AC4BB2"/>
    <w:rsid w:val="00AC4FF7"/>
    <w:rsid w:val="00AC521E"/>
    <w:rsid w:val="00AC52C2"/>
    <w:rsid w:val="00AC5552"/>
    <w:rsid w:val="00AC5590"/>
    <w:rsid w:val="00AC5A87"/>
    <w:rsid w:val="00AC6BFF"/>
    <w:rsid w:val="00AC7768"/>
    <w:rsid w:val="00AC7D3D"/>
    <w:rsid w:val="00AD04F2"/>
    <w:rsid w:val="00AD0810"/>
    <w:rsid w:val="00AD1CCC"/>
    <w:rsid w:val="00AD3B50"/>
    <w:rsid w:val="00AD40EF"/>
    <w:rsid w:val="00AD43A8"/>
    <w:rsid w:val="00AD4623"/>
    <w:rsid w:val="00AD463F"/>
    <w:rsid w:val="00AD473F"/>
    <w:rsid w:val="00AD536A"/>
    <w:rsid w:val="00AD577D"/>
    <w:rsid w:val="00AD5AA7"/>
    <w:rsid w:val="00AD5B0C"/>
    <w:rsid w:val="00AD670C"/>
    <w:rsid w:val="00AD6EFA"/>
    <w:rsid w:val="00AD78DC"/>
    <w:rsid w:val="00AD7BC5"/>
    <w:rsid w:val="00AE0115"/>
    <w:rsid w:val="00AE0CF4"/>
    <w:rsid w:val="00AE1344"/>
    <w:rsid w:val="00AE15AE"/>
    <w:rsid w:val="00AE1A0A"/>
    <w:rsid w:val="00AE1A60"/>
    <w:rsid w:val="00AE1BF0"/>
    <w:rsid w:val="00AE26FC"/>
    <w:rsid w:val="00AE2B5E"/>
    <w:rsid w:val="00AE3A0E"/>
    <w:rsid w:val="00AE3C1E"/>
    <w:rsid w:val="00AE41E8"/>
    <w:rsid w:val="00AE452F"/>
    <w:rsid w:val="00AE4619"/>
    <w:rsid w:val="00AE4CA7"/>
    <w:rsid w:val="00AE559F"/>
    <w:rsid w:val="00AE572E"/>
    <w:rsid w:val="00AE584E"/>
    <w:rsid w:val="00AE6256"/>
    <w:rsid w:val="00AE67C9"/>
    <w:rsid w:val="00AE6F8F"/>
    <w:rsid w:val="00AE7598"/>
    <w:rsid w:val="00AF0004"/>
    <w:rsid w:val="00AF004D"/>
    <w:rsid w:val="00AF10D6"/>
    <w:rsid w:val="00AF243F"/>
    <w:rsid w:val="00AF2DC3"/>
    <w:rsid w:val="00AF2FE8"/>
    <w:rsid w:val="00AF312A"/>
    <w:rsid w:val="00AF3A33"/>
    <w:rsid w:val="00AF3B06"/>
    <w:rsid w:val="00AF3D20"/>
    <w:rsid w:val="00AF4254"/>
    <w:rsid w:val="00AF4568"/>
    <w:rsid w:val="00AF4BCB"/>
    <w:rsid w:val="00AF4ED3"/>
    <w:rsid w:val="00AF50B6"/>
    <w:rsid w:val="00AF51B4"/>
    <w:rsid w:val="00AF6D18"/>
    <w:rsid w:val="00AF6F8E"/>
    <w:rsid w:val="00AF70F7"/>
    <w:rsid w:val="00AF7473"/>
    <w:rsid w:val="00AF7793"/>
    <w:rsid w:val="00AF78A7"/>
    <w:rsid w:val="00AF7A65"/>
    <w:rsid w:val="00B00207"/>
    <w:rsid w:val="00B004AF"/>
    <w:rsid w:val="00B007A3"/>
    <w:rsid w:val="00B00AC9"/>
    <w:rsid w:val="00B00C4E"/>
    <w:rsid w:val="00B011BA"/>
    <w:rsid w:val="00B02251"/>
    <w:rsid w:val="00B024A6"/>
    <w:rsid w:val="00B025EB"/>
    <w:rsid w:val="00B027AF"/>
    <w:rsid w:val="00B02B4E"/>
    <w:rsid w:val="00B02ED5"/>
    <w:rsid w:val="00B030B6"/>
    <w:rsid w:val="00B04D63"/>
    <w:rsid w:val="00B06604"/>
    <w:rsid w:val="00B07F27"/>
    <w:rsid w:val="00B1049D"/>
    <w:rsid w:val="00B10CCC"/>
    <w:rsid w:val="00B114B0"/>
    <w:rsid w:val="00B116FB"/>
    <w:rsid w:val="00B1253C"/>
    <w:rsid w:val="00B12A07"/>
    <w:rsid w:val="00B12E95"/>
    <w:rsid w:val="00B12F6F"/>
    <w:rsid w:val="00B13080"/>
    <w:rsid w:val="00B132DC"/>
    <w:rsid w:val="00B138C1"/>
    <w:rsid w:val="00B14655"/>
    <w:rsid w:val="00B15204"/>
    <w:rsid w:val="00B156CF"/>
    <w:rsid w:val="00B1580F"/>
    <w:rsid w:val="00B15B43"/>
    <w:rsid w:val="00B16043"/>
    <w:rsid w:val="00B16BB8"/>
    <w:rsid w:val="00B16C10"/>
    <w:rsid w:val="00B17382"/>
    <w:rsid w:val="00B177F1"/>
    <w:rsid w:val="00B17C7D"/>
    <w:rsid w:val="00B17EB2"/>
    <w:rsid w:val="00B20733"/>
    <w:rsid w:val="00B21889"/>
    <w:rsid w:val="00B21C7F"/>
    <w:rsid w:val="00B22226"/>
    <w:rsid w:val="00B223FF"/>
    <w:rsid w:val="00B229B3"/>
    <w:rsid w:val="00B22AF4"/>
    <w:rsid w:val="00B22F10"/>
    <w:rsid w:val="00B23116"/>
    <w:rsid w:val="00B23764"/>
    <w:rsid w:val="00B23E84"/>
    <w:rsid w:val="00B23FE8"/>
    <w:rsid w:val="00B24F0B"/>
    <w:rsid w:val="00B25289"/>
    <w:rsid w:val="00B25415"/>
    <w:rsid w:val="00B2590D"/>
    <w:rsid w:val="00B25A30"/>
    <w:rsid w:val="00B25EFF"/>
    <w:rsid w:val="00B263B7"/>
    <w:rsid w:val="00B2675B"/>
    <w:rsid w:val="00B26880"/>
    <w:rsid w:val="00B26E1A"/>
    <w:rsid w:val="00B2722E"/>
    <w:rsid w:val="00B273C8"/>
    <w:rsid w:val="00B27B7F"/>
    <w:rsid w:val="00B301F7"/>
    <w:rsid w:val="00B3028B"/>
    <w:rsid w:val="00B305AE"/>
    <w:rsid w:val="00B308EE"/>
    <w:rsid w:val="00B30A64"/>
    <w:rsid w:val="00B30B52"/>
    <w:rsid w:val="00B30E4B"/>
    <w:rsid w:val="00B310AD"/>
    <w:rsid w:val="00B312AB"/>
    <w:rsid w:val="00B313B0"/>
    <w:rsid w:val="00B314EC"/>
    <w:rsid w:val="00B3189B"/>
    <w:rsid w:val="00B31949"/>
    <w:rsid w:val="00B31E16"/>
    <w:rsid w:val="00B32B67"/>
    <w:rsid w:val="00B3327F"/>
    <w:rsid w:val="00B335BF"/>
    <w:rsid w:val="00B3405D"/>
    <w:rsid w:val="00B3548C"/>
    <w:rsid w:val="00B3569D"/>
    <w:rsid w:val="00B35B91"/>
    <w:rsid w:val="00B35C5D"/>
    <w:rsid w:val="00B3737B"/>
    <w:rsid w:val="00B379B7"/>
    <w:rsid w:val="00B37A68"/>
    <w:rsid w:val="00B37A75"/>
    <w:rsid w:val="00B37CA7"/>
    <w:rsid w:val="00B4085B"/>
    <w:rsid w:val="00B40C89"/>
    <w:rsid w:val="00B40E7A"/>
    <w:rsid w:val="00B413B8"/>
    <w:rsid w:val="00B41E30"/>
    <w:rsid w:val="00B43273"/>
    <w:rsid w:val="00B44B24"/>
    <w:rsid w:val="00B44F15"/>
    <w:rsid w:val="00B44FF1"/>
    <w:rsid w:val="00B450FD"/>
    <w:rsid w:val="00B45885"/>
    <w:rsid w:val="00B46025"/>
    <w:rsid w:val="00B46738"/>
    <w:rsid w:val="00B46B0F"/>
    <w:rsid w:val="00B46B98"/>
    <w:rsid w:val="00B46F4D"/>
    <w:rsid w:val="00B50119"/>
    <w:rsid w:val="00B50190"/>
    <w:rsid w:val="00B511D7"/>
    <w:rsid w:val="00B51625"/>
    <w:rsid w:val="00B516D1"/>
    <w:rsid w:val="00B52351"/>
    <w:rsid w:val="00B5243E"/>
    <w:rsid w:val="00B5245B"/>
    <w:rsid w:val="00B55369"/>
    <w:rsid w:val="00B559F0"/>
    <w:rsid w:val="00B56033"/>
    <w:rsid w:val="00B5607C"/>
    <w:rsid w:val="00B56438"/>
    <w:rsid w:val="00B5691C"/>
    <w:rsid w:val="00B56C60"/>
    <w:rsid w:val="00B60F95"/>
    <w:rsid w:val="00B617B6"/>
    <w:rsid w:val="00B61D8D"/>
    <w:rsid w:val="00B61DF7"/>
    <w:rsid w:val="00B61F33"/>
    <w:rsid w:val="00B623AF"/>
    <w:rsid w:val="00B62946"/>
    <w:rsid w:val="00B6298B"/>
    <w:rsid w:val="00B62D9E"/>
    <w:rsid w:val="00B62EF2"/>
    <w:rsid w:val="00B631DC"/>
    <w:rsid w:val="00B63273"/>
    <w:rsid w:val="00B635A1"/>
    <w:rsid w:val="00B63B14"/>
    <w:rsid w:val="00B63D49"/>
    <w:rsid w:val="00B63D5E"/>
    <w:rsid w:val="00B6500A"/>
    <w:rsid w:val="00B65808"/>
    <w:rsid w:val="00B658A2"/>
    <w:rsid w:val="00B66203"/>
    <w:rsid w:val="00B66A3A"/>
    <w:rsid w:val="00B66C79"/>
    <w:rsid w:val="00B66DB9"/>
    <w:rsid w:val="00B66DFB"/>
    <w:rsid w:val="00B6787D"/>
    <w:rsid w:val="00B7061B"/>
    <w:rsid w:val="00B70CCF"/>
    <w:rsid w:val="00B70DA8"/>
    <w:rsid w:val="00B71B2C"/>
    <w:rsid w:val="00B7210A"/>
    <w:rsid w:val="00B7213C"/>
    <w:rsid w:val="00B73141"/>
    <w:rsid w:val="00B7380D"/>
    <w:rsid w:val="00B73E10"/>
    <w:rsid w:val="00B744BD"/>
    <w:rsid w:val="00B75206"/>
    <w:rsid w:val="00B75583"/>
    <w:rsid w:val="00B75F90"/>
    <w:rsid w:val="00B761A6"/>
    <w:rsid w:val="00B76771"/>
    <w:rsid w:val="00B771AD"/>
    <w:rsid w:val="00B7750C"/>
    <w:rsid w:val="00B77C3B"/>
    <w:rsid w:val="00B77F98"/>
    <w:rsid w:val="00B77FEB"/>
    <w:rsid w:val="00B8052A"/>
    <w:rsid w:val="00B809A0"/>
    <w:rsid w:val="00B81046"/>
    <w:rsid w:val="00B811AA"/>
    <w:rsid w:val="00B813E4"/>
    <w:rsid w:val="00B816E6"/>
    <w:rsid w:val="00B81A90"/>
    <w:rsid w:val="00B81B5D"/>
    <w:rsid w:val="00B81CD8"/>
    <w:rsid w:val="00B822AC"/>
    <w:rsid w:val="00B825ED"/>
    <w:rsid w:val="00B82DDF"/>
    <w:rsid w:val="00B83062"/>
    <w:rsid w:val="00B831EB"/>
    <w:rsid w:val="00B83AE3"/>
    <w:rsid w:val="00B84A39"/>
    <w:rsid w:val="00B84B44"/>
    <w:rsid w:val="00B84C08"/>
    <w:rsid w:val="00B84CD8"/>
    <w:rsid w:val="00B84D50"/>
    <w:rsid w:val="00B84FE2"/>
    <w:rsid w:val="00B85648"/>
    <w:rsid w:val="00B85B2E"/>
    <w:rsid w:val="00B86028"/>
    <w:rsid w:val="00B866CD"/>
    <w:rsid w:val="00B86D78"/>
    <w:rsid w:val="00B87E06"/>
    <w:rsid w:val="00B90719"/>
    <w:rsid w:val="00B91069"/>
    <w:rsid w:val="00B918DD"/>
    <w:rsid w:val="00B91DCB"/>
    <w:rsid w:val="00B93B0A"/>
    <w:rsid w:val="00B93CE3"/>
    <w:rsid w:val="00B940EC"/>
    <w:rsid w:val="00B955BC"/>
    <w:rsid w:val="00B956FE"/>
    <w:rsid w:val="00B95915"/>
    <w:rsid w:val="00B959A6"/>
    <w:rsid w:val="00B96157"/>
    <w:rsid w:val="00B964A3"/>
    <w:rsid w:val="00B96E12"/>
    <w:rsid w:val="00B9763D"/>
    <w:rsid w:val="00BA080A"/>
    <w:rsid w:val="00BA1856"/>
    <w:rsid w:val="00BA1ED1"/>
    <w:rsid w:val="00BA245B"/>
    <w:rsid w:val="00BA26D8"/>
    <w:rsid w:val="00BA332B"/>
    <w:rsid w:val="00BA3D8F"/>
    <w:rsid w:val="00BA3DF9"/>
    <w:rsid w:val="00BA45F6"/>
    <w:rsid w:val="00BA5BB2"/>
    <w:rsid w:val="00BA5E43"/>
    <w:rsid w:val="00BA6550"/>
    <w:rsid w:val="00BA6A3F"/>
    <w:rsid w:val="00BA7517"/>
    <w:rsid w:val="00BA751B"/>
    <w:rsid w:val="00BA7788"/>
    <w:rsid w:val="00BA7E22"/>
    <w:rsid w:val="00BB030E"/>
    <w:rsid w:val="00BB1584"/>
    <w:rsid w:val="00BB1DA0"/>
    <w:rsid w:val="00BB1E1C"/>
    <w:rsid w:val="00BB3152"/>
    <w:rsid w:val="00BB33FE"/>
    <w:rsid w:val="00BB34C6"/>
    <w:rsid w:val="00BB3A04"/>
    <w:rsid w:val="00BB4E76"/>
    <w:rsid w:val="00BB509F"/>
    <w:rsid w:val="00BB5AF3"/>
    <w:rsid w:val="00BB5DBE"/>
    <w:rsid w:val="00BB609A"/>
    <w:rsid w:val="00BB667F"/>
    <w:rsid w:val="00BB6900"/>
    <w:rsid w:val="00BB6A9B"/>
    <w:rsid w:val="00BB721A"/>
    <w:rsid w:val="00BB72CC"/>
    <w:rsid w:val="00BB762B"/>
    <w:rsid w:val="00BB7B64"/>
    <w:rsid w:val="00BC091E"/>
    <w:rsid w:val="00BC0A93"/>
    <w:rsid w:val="00BC14D9"/>
    <w:rsid w:val="00BC1693"/>
    <w:rsid w:val="00BC21E2"/>
    <w:rsid w:val="00BC24C6"/>
    <w:rsid w:val="00BC3007"/>
    <w:rsid w:val="00BC3860"/>
    <w:rsid w:val="00BC3E99"/>
    <w:rsid w:val="00BC4051"/>
    <w:rsid w:val="00BC4654"/>
    <w:rsid w:val="00BC5161"/>
    <w:rsid w:val="00BC5BE4"/>
    <w:rsid w:val="00BC5E13"/>
    <w:rsid w:val="00BC61C5"/>
    <w:rsid w:val="00BC6457"/>
    <w:rsid w:val="00BC6E13"/>
    <w:rsid w:val="00BC76C5"/>
    <w:rsid w:val="00BC7EC9"/>
    <w:rsid w:val="00BD086F"/>
    <w:rsid w:val="00BD09D5"/>
    <w:rsid w:val="00BD1051"/>
    <w:rsid w:val="00BD10F3"/>
    <w:rsid w:val="00BD17E0"/>
    <w:rsid w:val="00BD2129"/>
    <w:rsid w:val="00BD2511"/>
    <w:rsid w:val="00BD2543"/>
    <w:rsid w:val="00BD2C06"/>
    <w:rsid w:val="00BD2F78"/>
    <w:rsid w:val="00BD31D0"/>
    <w:rsid w:val="00BD3205"/>
    <w:rsid w:val="00BD3A2C"/>
    <w:rsid w:val="00BD3FA2"/>
    <w:rsid w:val="00BD4A94"/>
    <w:rsid w:val="00BD4EC9"/>
    <w:rsid w:val="00BD5B76"/>
    <w:rsid w:val="00BD5BAA"/>
    <w:rsid w:val="00BD6755"/>
    <w:rsid w:val="00BD67F8"/>
    <w:rsid w:val="00BD6DC9"/>
    <w:rsid w:val="00BD6ED0"/>
    <w:rsid w:val="00BD704F"/>
    <w:rsid w:val="00BD762D"/>
    <w:rsid w:val="00BD7885"/>
    <w:rsid w:val="00BD7CD4"/>
    <w:rsid w:val="00BE0595"/>
    <w:rsid w:val="00BE0FE5"/>
    <w:rsid w:val="00BE2018"/>
    <w:rsid w:val="00BE29BF"/>
    <w:rsid w:val="00BE2EBA"/>
    <w:rsid w:val="00BE36A4"/>
    <w:rsid w:val="00BE3E6E"/>
    <w:rsid w:val="00BE47B7"/>
    <w:rsid w:val="00BE4C1F"/>
    <w:rsid w:val="00BE5671"/>
    <w:rsid w:val="00BE56F0"/>
    <w:rsid w:val="00BE5E9E"/>
    <w:rsid w:val="00BE602D"/>
    <w:rsid w:val="00BE62DE"/>
    <w:rsid w:val="00BE6654"/>
    <w:rsid w:val="00BE68F0"/>
    <w:rsid w:val="00BE6A53"/>
    <w:rsid w:val="00BE7375"/>
    <w:rsid w:val="00BE797F"/>
    <w:rsid w:val="00BE79D6"/>
    <w:rsid w:val="00BF029E"/>
    <w:rsid w:val="00BF08B5"/>
    <w:rsid w:val="00BF096C"/>
    <w:rsid w:val="00BF11EE"/>
    <w:rsid w:val="00BF18FA"/>
    <w:rsid w:val="00BF1929"/>
    <w:rsid w:val="00BF2893"/>
    <w:rsid w:val="00BF2D9C"/>
    <w:rsid w:val="00BF30E8"/>
    <w:rsid w:val="00BF32A1"/>
    <w:rsid w:val="00BF39CE"/>
    <w:rsid w:val="00BF4A35"/>
    <w:rsid w:val="00BF4FCE"/>
    <w:rsid w:val="00BF51E6"/>
    <w:rsid w:val="00BF596F"/>
    <w:rsid w:val="00BF5F58"/>
    <w:rsid w:val="00BF62A4"/>
    <w:rsid w:val="00BF66D7"/>
    <w:rsid w:val="00BF6BF9"/>
    <w:rsid w:val="00BF71AF"/>
    <w:rsid w:val="00BF7757"/>
    <w:rsid w:val="00BF7BC6"/>
    <w:rsid w:val="00C014AD"/>
    <w:rsid w:val="00C01C93"/>
    <w:rsid w:val="00C01E1F"/>
    <w:rsid w:val="00C020C4"/>
    <w:rsid w:val="00C021F8"/>
    <w:rsid w:val="00C0233E"/>
    <w:rsid w:val="00C02402"/>
    <w:rsid w:val="00C026C9"/>
    <w:rsid w:val="00C028EB"/>
    <w:rsid w:val="00C02E4E"/>
    <w:rsid w:val="00C03437"/>
    <w:rsid w:val="00C03870"/>
    <w:rsid w:val="00C03E9E"/>
    <w:rsid w:val="00C043B3"/>
    <w:rsid w:val="00C043DB"/>
    <w:rsid w:val="00C0496A"/>
    <w:rsid w:val="00C04AB0"/>
    <w:rsid w:val="00C04E87"/>
    <w:rsid w:val="00C05F7D"/>
    <w:rsid w:val="00C069B4"/>
    <w:rsid w:val="00C06F9A"/>
    <w:rsid w:val="00C07325"/>
    <w:rsid w:val="00C07654"/>
    <w:rsid w:val="00C0797C"/>
    <w:rsid w:val="00C079BC"/>
    <w:rsid w:val="00C07AE5"/>
    <w:rsid w:val="00C07C9F"/>
    <w:rsid w:val="00C10A00"/>
    <w:rsid w:val="00C112E4"/>
    <w:rsid w:val="00C115B3"/>
    <w:rsid w:val="00C11EBD"/>
    <w:rsid w:val="00C13941"/>
    <w:rsid w:val="00C13BA0"/>
    <w:rsid w:val="00C14A2C"/>
    <w:rsid w:val="00C14DE7"/>
    <w:rsid w:val="00C15254"/>
    <w:rsid w:val="00C15739"/>
    <w:rsid w:val="00C15A14"/>
    <w:rsid w:val="00C16DFB"/>
    <w:rsid w:val="00C17801"/>
    <w:rsid w:val="00C20116"/>
    <w:rsid w:val="00C20A53"/>
    <w:rsid w:val="00C20DCE"/>
    <w:rsid w:val="00C22172"/>
    <w:rsid w:val="00C22345"/>
    <w:rsid w:val="00C2237E"/>
    <w:rsid w:val="00C22599"/>
    <w:rsid w:val="00C22BBF"/>
    <w:rsid w:val="00C22CAB"/>
    <w:rsid w:val="00C22CC2"/>
    <w:rsid w:val="00C23D5E"/>
    <w:rsid w:val="00C24456"/>
    <w:rsid w:val="00C24C7E"/>
    <w:rsid w:val="00C24FFE"/>
    <w:rsid w:val="00C25507"/>
    <w:rsid w:val="00C25BB6"/>
    <w:rsid w:val="00C25DD7"/>
    <w:rsid w:val="00C25FD1"/>
    <w:rsid w:val="00C261D9"/>
    <w:rsid w:val="00C2662A"/>
    <w:rsid w:val="00C26F0A"/>
    <w:rsid w:val="00C27080"/>
    <w:rsid w:val="00C27ED3"/>
    <w:rsid w:val="00C3010A"/>
    <w:rsid w:val="00C309E9"/>
    <w:rsid w:val="00C30E75"/>
    <w:rsid w:val="00C30F40"/>
    <w:rsid w:val="00C31F3E"/>
    <w:rsid w:val="00C322F9"/>
    <w:rsid w:val="00C3291D"/>
    <w:rsid w:val="00C32947"/>
    <w:rsid w:val="00C329DD"/>
    <w:rsid w:val="00C32DDA"/>
    <w:rsid w:val="00C337B5"/>
    <w:rsid w:val="00C3388A"/>
    <w:rsid w:val="00C33976"/>
    <w:rsid w:val="00C33A5E"/>
    <w:rsid w:val="00C33A6C"/>
    <w:rsid w:val="00C34424"/>
    <w:rsid w:val="00C347B3"/>
    <w:rsid w:val="00C34896"/>
    <w:rsid w:val="00C3535C"/>
    <w:rsid w:val="00C3594E"/>
    <w:rsid w:val="00C35CAE"/>
    <w:rsid w:val="00C35CCC"/>
    <w:rsid w:val="00C35EC7"/>
    <w:rsid w:val="00C35F9F"/>
    <w:rsid w:val="00C36534"/>
    <w:rsid w:val="00C36A00"/>
    <w:rsid w:val="00C36B12"/>
    <w:rsid w:val="00C36E14"/>
    <w:rsid w:val="00C37243"/>
    <w:rsid w:val="00C373D2"/>
    <w:rsid w:val="00C37668"/>
    <w:rsid w:val="00C4088E"/>
    <w:rsid w:val="00C40D62"/>
    <w:rsid w:val="00C40EA3"/>
    <w:rsid w:val="00C41A14"/>
    <w:rsid w:val="00C41C51"/>
    <w:rsid w:val="00C41E7A"/>
    <w:rsid w:val="00C41ECD"/>
    <w:rsid w:val="00C424C7"/>
    <w:rsid w:val="00C42574"/>
    <w:rsid w:val="00C431C1"/>
    <w:rsid w:val="00C431D5"/>
    <w:rsid w:val="00C43A95"/>
    <w:rsid w:val="00C43B83"/>
    <w:rsid w:val="00C43C89"/>
    <w:rsid w:val="00C44391"/>
    <w:rsid w:val="00C44681"/>
    <w:rsid w:val="00C4498B"/>
    <w:rsid w:val="00C44A29"/>
    <w:rsid w:val="00C44E48"/>
    <w:rsid w:val="00C44E49"/>
    <w:rsid w:val="00C453A1"/>
    <w:rsid w:val="00C4567E"/>
    <w:rsid w:val="00C45FE8"/>
    <w:rsid w:val="00C46642"/>
    <w:rsid w:val="00C46E5D"/>
    <w:rsid w:val="00C476BF"/>
    <w:rsid w:val="00C47A59"/>
    <w:rsid w:val="00C5008B"/>
    <w:rsid w:val="00C50CF6"/>
    <w:rsid w:val="00C5101F"/>
    <w:rsid w:val="00C51135"/>
    <w:rsid w:val="00C5125A"/>
    <w:rsid w:val="00C5135D"/>
    <w:rsid w:val="00C51523"/>
    <w:rsid w:val="00C51E4D"/>
    <w:rsid w:val="00C5213A"/>
    <w:rsid w:val="00C52700"/>
    <w:rsid w:val="00C52A3D"/>
    <w:rsid w:val="00C52D88"/>
    <w:rsid w:val="00C53117"/>
    <w:rsid w:val="00C538B0"/>
    <w:rsid w:val="00C554BC"/>
    <w:rsid w:val="00C55D83"/>
    <w:rsid w:val="00C55FDD"/>
    <w:rsid w:val="00C5615B"/>
    <w:rsid w:val="00C566BB"/>
    <w:rsid w:val="00C566C4"/>
    <w:rsid w:val="00C56FB6"/>
    <w:rsid w:val="00C579BD"/>
    <w:rsid w:val="00C57C00"/>
    <w:rsid w:val="00C57D67"/>
    <w:rsid w:val="00C601D8"/>
    <w:rsid w:val="00C60250"/>
    <w:rsid w:val="00C60621"/>
    <w:rsid w:val="00C610FA"/>
    <w:rsid w:val="00C61474"/>
    <w:rsid w:val="00C61C12"/>
    <w:rsid w:val="00C6290E"/>
    <w:rsid w:val="00C62999"/>
    <w:rsid w:val="00C631C2"/>
    <w:rsid w:val="00C63A4E"/>
    <w:rsid w:val="00C6410A"/>
    <w:rsid w:val="00C65C62"/>
    <w:rsid w:val="00C65F6A"/>
    <w:rsid w:val="00C6665B"/>
    <w:rsid w:val="00C67385"/>
    <w:rsid w:val="00C67D8C"/>
    <w:rsid w:val="00C67F27"/>
    <w:rsid w:val="00C707D5"/>
    <w:rsid w:val="00C70893"/>
    <w:rsid w:val="00C712C6"/>
    <w:rsid w:val="00C71573"/>
    <w:rsid w:val="00C7221B"/>
    <w:rsid w:val="00C72757"/>
    <w:rsid w:val="00C72A35"/>
    <w:rsid w:val="00C73580"/>
    <w:rsid w:val="00C74CE6"/>
    <w:rsid w:val="00C74FD2"/>
    <w:rsid w:val="00C7560A"/>
    <w:rsid w:val="00C75738"/>
    <w:rsid w:val="00C7622D"/>
    <w:rsid w:val="00C76DA1"/>
    <w:rsid w:val="00C7788E"/>
    <w:rsid w:val="00C77BDF"/>
    <w:rsid w:val="00C77E4B"/>
    <w:rsid w:val="00C80515"/>
    <w:rsid w:val="00C80AF1"/>
    <w:rsid w:val="00C80C88"/>
    <w:rsid w:val="00C80D01"/>
    <w:rsid w:val="00C81255"/>
    <w:rsid w:val="00C815E2"/>
    <w:rsid w:val="00C81C6D"/>
    <w:rsid w:val="00C81CC8"/>
    <w:rsid w:val="00C824E8"/>
    <w:rsid w:val="00C8284A"/>
    <w:rsid w:val="00C82B66"/>
    <w:rsid w:val="00C82CBC"/>
    <w:rsid w:val="00C82E36"/>
    <w:rsid w:val="00C82F24"/>
    <w:rsid w:val="00C8326B"/>
    <w:rsid w:val="00C8354A"/>
    <w:rsid w:val="00C83578"/>
    <w:rsid w:val="00C83A1B"/>
    <w:rsid w:val="00C83A99"/>
    <w:rsid w:val="00C846C0"/>
    <w:rsid w:val="00C847A1"/>
    <w:rsid w:val="00C85D00"/>
    <w:rsid w:val="00C860AB"/>
    <w:rsid w:val="00C862EE"/>
    <w:rsid w:val="00C86771"/>
    <w:rsid w:val="00C868C2"/>
    <w:rsid w:val="00C872A4"/>
    <w:rsid w:val="00C87422"/>
    <w:rsid w:val="00C879E6"/>
    <w:rsid w:val="00C87A92"/>
    <w:rsid w:val="00C87BD6"/>
    <w:rsid w:val="00C9061A"/>
    <w:rsid w:val="00C90B72"/>
    <w:rsid w:val="00C93776"/>
    <w:rsid w:val="00C93FB8"/>
    <w:rsid w:val="00C949A0"/>
    <w:rsid w:val="00C94C12"/>
    <w:rsid w:val="00C94E46"/>
    <w:rsid w:val="00C94ED5"/>
    <w:rsid w:val="00C96276"/>
    <w:rsid w:val="00C96F44"/>
    <w:rsid w:val="00CA04D7"/>
    <w:rsid w:val="00CA22DD"/>
    <w:rsid w:val="00CA254F"/>
    <w:rsid w:val="00CA3277"/>
    <w:rsid w:val="00CA42FF"/>
    <w:rsid w:val="00CA4C4E"/>
    <w:rsid w:val="00CA5427"/>
    <w:rsid w:val="00CA5B73"/>
    <w:rsid w:val="00CA69D0"/>
    <w:rsid w:val="00CA6BBF"/>
    <w:rsid w:val="00CA6BC8"/>
    <w:rsid w:val="00CA6DF5"/>
    <w:rsid w:val="00CA72AE"/>
    <w:rsid w:val="00CA751E"/>
    <w:rsid w:val="00CB0111"/>
    <w:rsid w:val="00CB03E5"/>
    <w:rsid w:val="00CB08C9"/>
    <w:rsid w:val="00CB107A"/>
    <w:rsid w:val="00CB12F3"/>
    <w:rsid w:val="00CB1763"/>
    <w:rsid w:val="00CB25BF"/>
    <w:rsid w:val="00CB2620"/>
    <w:rsid w:val="00CB3721"/>
    <w:rsid w:val="00CB3C26"/>
    <w:rsid w:val="00CB3D6E"/>
    <w:rsid w:val="00CB435C"/>
    <w:rsid w:val="00CB436F"/>
    <w:rsid w:val="00CB489E"/>
    <w:rsid w:val="00CB495A"/>
    <w:rsid w:val="00CB4EFC"/>
    <w:rsid w:val="00CB52B4"/>
    <w:rsid w:val="00CB537B"/>
    <w:rsid w:val="00CB5C61"/>
    <w:rsid w:val="00CB5D0A"/>
    <w:rsid w:val="00CB68FF"/>
    <w:rsid w:val="00CB6B14"/>
    <w:rsid w:val="00CB7300"/>
    <w:rsid w:val="00CC0BA6"/>
    <w:rsid w:val="00CC1182"/>
    <w:rsid w:val="00CC1269"/>
    <w:rsid w:val="00CC1A8D"/>
    <w:rsid w:val="00CC213F"/>
    <w:rsid w:val="00CC3352"/>
    <w:rsid w:val="00CC3628"/>
    <w:rsid w:val="00CC398D"/>
    <w:rsid w:val="00CC3B6C"/>
    <w:rsid w:val="00CC3CC4"/>
    <w:rsid w:val="00CC40AA"/>
    <w:rsid w:val="00CC5DD4"/>
    <w:rsid w:val="00CC5EFB"/>
    <w:rsid w:val="00CC60E2"/>
    <w:rsid w:val="00CC665A"/>
    <w:rsid w:val="00CC6CD4"/>
    <w:rsid w:val="00CC6CF7"/>
    <w:rsid w:val="00CC701D"/>
    <w:rsid w:val="00CC7114"/>
    <w:rsid w:val="00CC721E"/>
    <w:rsid w:val="00CC75BA"/>
    <w:rsid w:val="00CD021F"/>
    <w:rsid w:val="00CD08AE"/>
    <w:rsid w:val="00CD1141"/>
    <w:rsid w:val="00CD241D"/>
    <w:rsid w:val="00CD24EC"/>
    <w:rsid w:val="00CD2645"/>
    <w:rsid w:val="00CD267D"/>
    <w:rsid w:val="00CD2791"/>
    <w:rsid w:val="00CD29E2"/>
    <w:rsid w:val="00CD2D8B"/>
    <w:rsid w:val="00CD327C"/>
    <w:rsid w:val="00CD3413"/>
    <w:rsid w:val="00CD37B0"/>
    <w:rsid w:val="00CD3DAD"/>
    <w:rsid w:val="00CD3E12"/>
    <w:rsid w:val="00CD465D"/>
    <w:rsid w:val="00CD4B82"/>
    <w:rsid w:val="00CD4C15"/>
    <w:rsid w:val="00CD4EEA"/>
    <w:rsid w:val="00CD501C"/>
    <w:rsid w:val="00CD656B"/>
    <w:rsid w:val="00CD6C18"/>
    <w:rsid w:val="00CD764F"/>
    <w:rsid w:val="00CD7FE4"/>
    <w:rsid w:val="00CE0322"/>
    <w:rsid w:val="00CE0FBA"/>
    <w:rsid w:val="00CE148A"/>
    <w:rsid w:val="00CE15A3"/>
    <w:rsid w:val="00CE164A"/>
    <w:rsid w:val="00CE1AAC"/>
    <w:rsid w:val="00CE1CD2"/>
    <w:rsid w:val="00CE29D9"/>
    <w:rsid w:val="00CE2D89"/>
    <w:rsid w:val="00CE4E0A"/>
    <w:rsid w:val="00CE4FD5"/>
    <w:rsid w:val="00CE59D8"/>
    <w:rsid w:val="00CE5A03"/>
    <w:rsid w:val="00CE649A"/>
    <w:rsid w:val="00CE6D33"/>
    <w:rsid w:val="00CE70CC"/>
    <w:rsid w:val="00CE7212"/>
    <w:rsid w:val="00CE7593"/>
    <w:rsid w:val="00CF07EE"/>
    <w:rsid w:val="00CF0818"/>
    <w:rsid w:val="00CF0ED0"/>
    <w:rsid w:val="00CF16FC"/>
    <w:rsid w:val="00CF17ED"/>
    <w:rsid w:val="00CF1ADD"/>
    <w:rsid w:val="00CF2037"/>
    <w:rsid w:val="00CF2436"/>
    <w:rsid w:val="00CF2AFB"/>
    <w:rsid w:val="00CF38F7"/>
    <w:rsid w:val="00CF45DE"/>
    <w:rsid w:val="00CF46CC"/>
    <w:rsid w:val="00CF4917"/>
    <w:rsid w:val="00CF4AFB"/>
    <w:rsid w:val="00CF4B7D"/>
    <w:rsid w:val="00CF4BAC"/>
    <w:rsid w:val="00CF55FB"/>
    <w:rsid w:val="00CF6295"/>
    <w:rsid w:val="00CF650E"/>
    <w:rsid w:val="00CF6C85"/>
    <w:rsid w:val="00CF6DB7"/>
    <w:rsid w:val="00CF76AD"/>
    <w:rsid w:val="00D00035"/>
    <w:rsid w:val="00D002F1"/>
    <w:rsid w:val="00D00AD9"/>
    <w:rsid w:val="00D00C23"/>
    <w:rsid w:val="00D00F7E"/>
    <w:rsid w:val="00D010B6"/>
    <w:rsid w:val="00D01756"/>
    <w:rsid w:val="00D027E7"/>
    <w:rsid w:val="00D02BA1"/>
    <w:rsid w:val="00D02EE7"/>
    <w:rsid w:val="00D033F7"/>
    <w:rsid w:val="00D05E21"/>
    <w:rsid w:val="00D06024"/>
    <w:rsid w:val="00D0726F"/>
    <w:rsid w:val="00D077FF"/>
    <w:rsid w:val="00D07807"/>
    <w:rsid w:val="00D10204"/>
    <w:rsid w:val="00D102BD"/>
    <w:rsid w:val="00D105A6"/>
    <w:rsid w:val="00D10B1E"/>
    <w:rsid w:val="00D10CB0"/>
    <w:rsid w:val="00D10E53"/>
    <w:rsid w:val="00D118AB"/>
    <w:rsid w:val="00D11A19"/>
    <w:rsid w:val="00D131B3"/>
    <w:rsid w:val="00D13592"/>
    <w:rsid w:val="00D136E7"/>
    <w:rsid w:val="00D14EBD"/>
    <w:rsid w:val="00D15354"/>
    <w:rsid w:val="00D15ABA"/>
    <w:rsid w:val="00D16346"/>
    <w:rsid w:val="00D16837"/>
    <w:rsid w:val="00D1685C"/>
    <w:rsid w:val="00D169CE"/>
    <w:rsid w:val="00D16FFA"/>
    <w:rsid w:val="00D17903"/>
    <w:rsid w:val="00D17A58"/>
    <w:rsid w:val="00D213C7"/>
    <w:rsid w:val="00D21B22"/>
    <w:rsid w:val="00D22BCB"/>
    <w:rsid w:val="00D23A75"/>
    <w:rsid w:val="00D23C70"/>
    <w:rsid w:val="00D23E77"/>
    <w:rsid w:val="00D241A0"/>
    <w:rsid w:val="00D24D42"/>
    <w:rsid w:val="00D255FC"/>
    <w:rsid w:val="00D256C1"/>
    <w:rsid w:val="00D25745"/>
    <w:rsid w:val="00D257A6"/>
    <w:rsid w:val="00D25EC7"/>
    <w:rsid w:val="00D25EF0"/>
    <w:rsid w:val="00D264A7"/>
    <w:rsid w:val="00D26590"/>
    <w:rsid w:val="00D26644"/>
    <w:rsid w:val="00D26D76"/>
    <w:rsid w:val="00D273FE"/>
    <w:rsid w:val="00D27A19"/>
    <w:rsid w:val="00D302CC"/>
    <w:rsid w:val="00D303AF"/>
    <w:rsid w:val="00D3067B"/>
    <w:rsid w:val="00D309B3"/>
    <w:rsid w:val="00D30C20"/>
    <w:rsid w:val="00D31450"/>
    <w:rsid w:val="00D32C67"/>
    <w:rsid w:val="00D3316D"/>
    <w:rsid w:val="00D3319D"/>
    <w:rsid w:val="00D33617"/>
    <w:rsid w:val="00D3387F"/>
    <w:rsid w:val="00D33892"/>
    <w:rsid w:val="00D34F8E"/>
    <w:rsid w:val="00D34F8F"/>
    <w:rsid w:val="00D34FFD"/>
    <w:rsid w:val="00D3540A"/>
    <w:rsid w:val="00D35806"/>
    <w:rsid w:val="00D35FCC"/>
    <w:rsid w:val="00D36824"/>
    <w:rsid w:val="00D37032"/>
    <w:rsid w:val="00D3717B"/>
    <w:rsid w:val="00D37436"/>
    <w:rsid w:val="00D41010"/>
    <w:rsid w:val="00D41562"/>
    <w:rsid w:val="00D42626"/>
    <w:rsid w:val="00D42C60"/>
    <w:rsid w:val="00D44053"/>
    <w:rsid w:val="00D4412B"/>
    <w:rsid w:val="00D441FA"/>
    <w:rsid w:val="00D44C3F"/>
    <w:rsid w:val="00D44E94"/>
    <w:rsid w:val="00D44F48"/>
    <w:rsid w:val="00D44F93"/>
    <w:rsid w:val="00D4537D"/>
    <w:rsid w:val="00D45428"/>
    <w:rsid w:val="00D45C72"/>
    <w:rsid w:val="00D46988"/>
    <w:rsid w:val="00D46FAB"/>
    <w:rsid w:val="00D47373"/>
    <w:rsid w:val="00D4749F"/>
    <w:rsid w:val="00D47881"/>
    <w:rsid w:val="00D47BE3"/>
    <w:rsid w:val="00D50175"/>
    <w:rsid w:val="00D508DD"/>
    <w:rsid w:val="00D50BA3"/>
    <w:rsid w:val="00D50BA4"/>
    <w:rsid w:val="00D50EA2"/>
    <w:rsid w:val="00D5163E"/>
    <w:rsid w:val="00D519A0"/>
    <w:rsid w:val="00D52603"/>
    <w:rsid w:val="00D52A88"/>
    <w:rsid w:val="00D52AA4"/>
    <w:rsid w:val="00D52B2B"/>
    <w:rsid w:val="00D531E4"/>
    <w:rsid w:val="00D5405B"/>
    <w:rsid w:val="00D54B35"/>
    <w:rsid w:val="00D54DB5"/>
    <w:rsid w:val="00D54DF1"/>
    <w:rsid w:val="00D555C4"/>
    <w:rsid w:val="00D55958"/>
    <w:rsid w:val="00D56E2D"/>
    <w:rsid w:val="00D56FF2"/>
    <w:rsid w:val="00D57B13"/>
    <w:rsid w:val="00D57E54"/>
    <w:rsid w:val="00D60066"/>
    <w:rsid w:val="00D600AF"/>
    <w:rsid w:val="00D611EC"/>
    <w:rsid w:val="00D61B1B"/>
    <w:rsid w:val="00D626FA"/>
    <w:rsid w:val="00D6297F"/>
    <w:rsid w:val="00D62F5A"/>
    <w:rsid w:val="00D635BC"/>
    <w:rsid w:val="00D63E73"/>
    <w:rsid w:val="00D64355"/>
    <w:rsid w:val="00D64ACB"/>
    <w:rsid w:val="00D6534F"/>
    <w:rsid w:val="00D66539"/>
    <w:rsid w:val="00D6753A"/>
    <w:rsid w:val="00D67B53"/>
    <w:rsid w:val="00D67F1D"/>
    <w:rsid w:val="00D71502"/>
    <w:rsid w:val="00D718B2"/>
    <w:rsid w:val="00D71D92"/>
    <w:rsid w:val="00D72CCE"/>
    <w:rsid w:val="00D7303F"/>
    <w:rsid w:val="00D7312A"/>
    <w:rsid w:val="00D731E1"/>
    <w:rsid w:val="00D732CE"/>
    <w:rsid w:val="00D73EA2"/>
    <w:rsid w:val="00D74526"/>
    <w:rsid w:val="00D747F4"/>
    <w:rsid w:val="00D755F5"/>
    <w:rsid w:val="00D756AE"/>
    <w:rsid w:val="00D758AB"/>
    <w:rsid w:val="00D75AB9"/>
    <w:rsid w:val="00D75B07"/>
    <w:rsid w:val="00D75E30"/>
    <w:rsid w:val="00D76B5B"/>
    <w:rsid w:val="00D801D9"/>
    <w:rsid w:val="00D808D2"/>
    <w:rsid w:val="00D808E0"/>
    <w:rsid w:val="00D813FA"/>
    <w:rsid w:val="00D84C3E"/>
    <w:rsid w:val="00D867E7"/>
    <w:rsid w:val="00D867F3"/>
    <w:rsid w:val="00D869EC"/>
    <w:rsid w:val="00D876B5"/>
    <w:rsid w:val="00D87873"/>
    <w:rsid w:val="00D87A8F"/>
    <w:rsid w:val="00D908DA"/>
    <w:rsid w:val="00D913DC"/>
    <w:rsid w:val="00D91B2A"/>
    <w:rsid w:val="00D91D3A"/>
    <w:rsid w:val="00D91DB4"/>
    <w:rsid w:val="00D92005"/>
    <w:rsid w:val="00D925C0"/>
    <w:rsid w:val="00D9350C"/>
    <w:rsid w:val="00D9397F"/>
    <w:rsid w:val="00D93C0B"/>
    <w:rsid w:val="00D93C46"/>
    <w:rsid w:val="00D945E4"/>
    <w:rsid w:val="00D949CF"/>
    <w:rsid w:val="00D959F9"/>
    <w:rsid w:val="00D96315"/>
    <w:rsid w:val="00D96EFD"/>
    <w:rsid w:val="00D974A9"/>
    <w:rsid w:val="00D97B69"/>
    <w:rsid w:val="00D97C35"/>
    <w:rsid w:val="00D97C40"/>
    <w:rsid w:val="00DA0703"/>
    <w:rsid w:val="00DA0C44"/>
    <w:rsid w:val="00DA0EF4"/>
    <w:rsid w:val="00DA0FAA"/>
    <w:rsid w:val="00DA0FC0"/>
    <w:rsid w:val="00DA1884"/>
    <w:rsid w:val="00DA1AC9"/>
    <w:rsid w:val="00DA21BB"/>
    <w:rsid w:val="00DA26F7"/>
    <w:rsid w:val="00DA274E"/>
    <w:rsid w:val="00DA27BC"/>
    <w:rsid w:val="00DA28C8"/>
    <w:rsid w:val="00DA2D0E"/>
    <w:rsid w:val="00DA31EF"/>
    <w:rsid w:val="00DA388C"/>
    <w:rsid w:val="00DA3FC9"/>
    <w:rsid w:val="00DA4489"/>
    <w:rsid w:val="00DA47DB"/>
    <w:rsid w:val="00DA4B13"/>
    <w:rsid w:val="00DA4C48"/>
    <w:rsid w:val="00DA4E9A"/>
    <w:rsid w:val="00DA579E"/>
    <w:rsid w:val="00DA5987"/>
    <w:rsid w:val="00DA5B9F"/>
    <w:rsid w:val="00DA61B9"/>
    <w:rsid w:val="00DA6281"/>
    <w:rsid w:val="00DA66CB"/>
    <w:rsid w:val="00DA71CE"/>
    <w:rsid w:val="00DA72E2"/>
    <w:rsid w:val="00DA7A28"/>
    <w:rsid w:val="00DA7A2F"/>
    <w:rsid w:val="00DA7D9F"/>
    <w:rsid w:val="00DB02D8"/>
    <w:rsid w:val="00DB0322"/>
    <w:rsid w:val="00DB04C3"/>
    <w:rsid w:val="00DB1063"/>
    <w:rsid w:val="00DB2C2E"/>
    <w:rsid w:val="00DB2EC1"/>
    <w:rsid w:val="00DB4AA4"/>
    <w:rsid w:val="00DB4CC1"/>
    <w:rsid w:val="00DB4F2F"/>
    <w:rsid w:val="00DB5C6A"/>
    <w:rsid w:val="00DB6126"/>
    <w:rsid w:val="00DB65EC"/>
    <w:rsid w:val="00DB662E"/>
    <w:rsid w:val="00DB66F5"/>
    <w:rsid w:val="00DB695A"/>
    <w:rsid w:val="00DB6F36"/>
    <w:rsid w:val="00DB7082"/>
    <w:rsid w:val="00DB7480"/>
    <w:rsid w:val="00DB7D06"/>
    <w:rsid w:val="00DC07FE"/>
    <w:rsid w:val="00DC1611"/>
    <w:rsid w:val="00DC2DBE"/>
    <w:rsid w:val="00DC2DF6"/>
    <w:rsid w:val="00DC2E3A"/>
    <w:rsid w:val="00DC2E8A"/>
    <w:rsid w:val="00DC352E"/>
    <w:rsid w:val="00DC4366"/>
    <w:rsid w:val="00DC44F7"/>
    <w:rsid w:val="00DC4A83"/>
    <w:rsid w:val="00DC5171"/>
    <w:rsid w:val="00DC52F0"/>
    <w:rsid w:val="00DC6617"/>
    <w:rsid w:val="00DC6BBA"/>
    <w:rsid w:val="00DC6FE7"/>
    <w:rsid w:val="00DC7AC5"/>
    <w:rsid w:val="00DC7AF4"/>
    <w:rsid w:val="00DC7D91"/>
    <w:rsid w:val="00DD024B"/>
    <w:rsid w:val="00DD0610"/>
    <w:rsid w:val="00DD09D2"/>
    <w:rsid w:val="00DD0F26"/>
    <w:rsid w:val="00DD1B61"/>
    <w:rsid w:val="00DD1E18"/>
    <w:rsid w:val="00DD26D3"/>
    <w:rsid w:val="00DD274A"/>
    <w:rsid w:val="00DD2B09"/>
    <w:rsid w:val="00DD2F87"/>
    <w:rsid w:val="00DD3403"/>
    <w:rsid w:val="00DD3AA8"/>
    <w:rsid w:val="00DD663C"/>
    <w:rsid w:val="00DD6A34"/>
    <w:rsid w:val="00DD6A4A"/>
    <w:rsid w:val="00DD6B31"/>
    <w:rsid w:val="00DD6B9E"/>
    <w:rsid w:val="00DD7226"/>
    <w:rsid w:val="00DD72E6"/>
    <w:rsid w:val="00DD750E"/>
    <w:rsid w:val="00DE0661"/>
    <w:rsid w:val="00DE07CF"/>
    <w:rsid w:val="00DE0B01"/>
    <w:rsid w:val="00DE151F"/>
    <w:rsid w:val="00DE16D6"/>
    <w:rsid w:val="00DE1727"/>
    <w:rsid w:val="00DE1C4B"/>
    <w:rsid w:val="00DE2468"/>
    <w:rsid w:val="00DE38C1"/>
    <w:rsid w:val="00DE3DE0"/>
    <w:rsid w:val="00DE428D"/>
    <w:rsid w:val="00DE42EA"/>
    <w:rsid w:val="00DE50BE"/>
    <w:rsid w:val="00DE54A1"/>
    <w:rsid w:val="00DE58E4"/>
    <w:rsid w:val="00DE5D41"/>
    <w:rsid w:val="00DE5E8F"/>
    <w:rsid w:val="00DE636F"/>
    <w:rsid w:val="00DE6509"/>
    <w:rsid w:val="00DE6624"/>
    <w:rsid w:val="00DE6CE0"/>
    <w:rsid w:val="00DE72C5"/>
    <w:rsid w:val="00DE73C7"/>
    <w:rsid w:val="00DE7785"/>
    <w:rsid w:val="00DE7E5E"/>
    <w:rsid w:val="00DF0198"/>
    <w:rsid w:val="00DF03AB"/>
    <w:rsid w:val="00DF0A1D"/>
    <w:rsid w:val="00DF0BAE"/>
    <w:rsid w:val="00DF0EF8"/>
    <w:rsid w:val="00DF11E6"/>
    <w:rsid w:val="00DF1EA5"/>
    <w:rsid w:val="00DF212B"/>
    <w:rsid w:val="00DF219B"/>
    <w:rsid w:val="00DF36E6"/>
    <w:rsid w:val="00DF3901"/>
    <w:rsid w:val="00DF42DA"/>
    <w:rsid w:val="00DF439E"/>
    <w:rsid w:val="00DF4DEE"/>
    <w:rsid w:val="00DF4FC1"/>
    <w:rsid w:val="00DF5086"/>
    <w:rsid w:val="00DF50AE"/>
    <w:rsid w:val="00DF5557"/>
    <w:rsid w:val="00DF58E3"/>
    <w:rsid w:val="00DF5FF6"/>
    <w:rsid w:val="00DF6242"/>
    <w:rsid w:val="00DF70CC"/>
    <w:rsid w:val="00DF75A9"/>
    <w:rsid w:val="00DF7BFF"/>
    <w:rsid w:val="00DF7D38"/>
    <w:rsid w:val="00E00CEC"/>
    <w:rsid w:val="00E00DB9"/>
    <w:rsid w:val="00E0110D"/>
    <w:rsid w:val="00E01F96"/>
    <w:rsid w:val="00E0553F"/>
    <w:rsid w:val="00E06731"/>
    <w:rsid w:val="00E074E3"/>
    <w:rsid w:val="00E07D15"/>
    <w:rsid w:val="00E07F3D"/>
    <w:rsid w:val="00E11F9B"/>
    <w:rsid w:val="00E12088"/>
    <w:rsid w:val="00E123B9"/>
    <w:rsid w:val="00E137A0"/>
    <w:rsid w:val="00E13FEF"/>
    <w:rsid w:val="00E14CF8"/>
    <w:rsid w:val="00E14E94"/>
    <w:rsid w:val="00E152BD"/>
    <w:rsid w:val="00E15A76"/>
    <w:rsid w:val="00E16132"/>
    <w:rsid w:val="00E16405"/>
    <w:rsid w:val="00E172E9"/>
    <w:rsid w:val="00E17B41"/>
    <w:rsid w:val="00E20416"/>
    <w:rsid w:val="00E20624"/>
    <w:rsid w:val="00E21348"/>
    <w:rsid w:val="00E214B0"/>
    <w:rsid w:val="00E21CA3"/>
    <w:rsid w:val="00E21E3F"/>
    <w:rsid w:val="00E22031"/>
    <w:rsid w:val="00E22A5C"/>
    <w:rsid w:val="00E23636"/>
    <w:rsid w:val="00E23BC0"/>
    <w:rsid w:val="00E243D1"/>
    <w:rsid w:val="00E24D8D"/>
    <w:rsid w:val="00E261B1"/>
    <w:rsid w:val="00E27380"/>
    <w:rsid w:val="00E273AC"/>
    <w:rsid w:val="00E275E6"/>
    <w:rsid w:val="00E27D57"/>
    <w:rsid w:val="00E3000D"/>
    <w:rsid w:val="00E30E34"/>
    <w:rsid w:val="00E314BD"/>
    <w:rsid w:val="00E316A7"/>
    <w:rsid w:val="00E31F51"/>
    <w:rsid w:val="00E322B0"/>
    <w:rsid w:val="00E32884"/>
    <w:rsid w:val="00E333EB"/>
    <w:rsid w:val="00E334C3"/>
    <w:rsid w:val="00E334D9"/>
    <w:rsid w:val="00E3388A"/>
    <w:rsid w:val="00E33BFC"/>
    <w:rsid w:val="00E34798"/>
    <w:rsid w:val="00E3497C"/>
    <w:rsid w:val="00E3537F"/>
    <w:rsid w:val="00E356E6"/>
    <w:rsid w:val="00E37176"/>
    <w:rsid w:val="00E37291"/>
    <w:rsid w:val="00E374C7"/>
    <w:rsid w:val="00E40596"/>
    <w:rsid w:val="00E40F77"/>
    <w:rsid w:val="00E41028"/>
    <w:rsid w:val="00E41A44"/>
    <w:rsid w:val="00E41A82"/>
    <w:rsid w:val="00E42172"/>
    <w:rsid w:val="00E42376"/>
    <w:rsid w:val="00E4280A"/>
    <w:rsid w:val="00E4287E"/>
    <w:rsid w:val="00E42D3B"/>
    <w:rsid w:val="00E4323F"/>
    <w:rsid w:val="00E437E2"/>
    <w:rsid w:val="00E43D53"/>
    <w:rsid w:val="00E43F63"/>
    <w:rsid w:val="00E43F73"/>
    <w:rsid w:val="00E44078"/>
    <w:rsid w:val="00E44ED1"/>
    <w:rsid w:val="00E45366"/>
    <w:rsid w:val="00E457A1"/>
    <w:rsid w:val="00E46222"/>
    <w:rsid w:val="00E46717"/>
    <w:rsid w:val="00E46B70"/>
    <w:rsid w:val="00E47D94"/>
    <w:rsid w:val="00E47FE7"/>
    <w:rsid w:val="00E501FD"/>
    <w:rsid w:val="00E503FC"/>
    <w:rsid w:val="00E50CEF"/>
    <w:rsid w:val="00E50DA5"/>
    <w:rsid w:val="00E5130A"/>
    <w:rsid w:val="00E52008"/>
    <w:rsid w:val="00E52787"/>
    <w:rsid w:val="00E5299A"/>
    <w:rsid w:val="00E52C02"/>
    <w:rsid w:val="00E53090"/>
    <w:rsid w:val="00E534B1"/>
    <w:rsid w:val="00E549E2"/>
    <w:rsid w:val="00E55004"/>
    <w:rsid w:val="00E555BE"/>
    <w:rsid w:val="00E55692"/>
    <w:rsid w:val="00E5604C"/>
    <w:rsid w:val="00E56E75"/>
    <w:rsid w:val="00E60081"/>
    <w:rsid w:val="00E60BF1"/>
    <w:rsid w:val="00E61183"/>
    <w:rsid w:val="00E61201"/>
    <w:rsid w:val="00E6127A"/>
    <w:rsid w:val="00E61CDB"/>
    <w:rsid w:val="00E623C2"/>
    <w:rsid w:val="00E623CF"/>
    <w:rsid w:val="00E62DBC"/>
    <w:rsid w:val="00E62F51"/>
    <w:rsid w:val="00E63854"/>
    <w:rsid w:val="00E638DA"/>
    <w:rsid w:val="00E6542F"/>
    <w:rsid w:val="00E65CBC"/>
    <w:rsid w:val="00E66D85"/>
    <w:rsid w:val="00E67080"/>
    <w:rsid w:val="00E67081"/>
    <w:rsid w:val="00E67930"/>
    <w:rsid w:val="00E70133"/>
    <w:rsid w:val="00E7040D"/>
    <w:rsid w:val="00E70843"/>
    <w:rsid w:val="00E70C1F"/>
    <w:rsid w:val="00E70D9C"/>
    <w:rsid w:val="00E712A2"/>
    <w:rsid w:val="00E71A9A"/>
    <w:rsid w:val="00E7376F"/>
    <w:rsid w:val="00E73C0D"/>
    <w:rsid w:val="00E742F2"/>
    <w:rsid w:val="00E75189"/>
    <w:rsid w:val="00E7531A"/>
    <w:rsid w:val="00E759AD"/>
    <w:rsid w:val="00E77B86"/>
    <w:rsid w:val="00E77C5E"/>
    <w:rsid w:val="00E77E40"/>
    <w:rsid w:val="00E77FE5"/>
    <w:rsid w:val="00E81105"/>
    <w:rsid w:val="00E81210"/>
    <w:rsid w:val="00E81403"/>
    <w:rsid w:val="00E81EF4"/>
    <w:rsid w:val="00E824BC"/>
    <w:rsid w:val="00E83265"/>
    <w:rsid w:val="00E84198"/>
    <w:rsid w:val="00E841C0"/>
    <w:rsid w:val="00E84385"/>
    <w:rsid w:val="00E8468C"/>
    <w:rsid w:val="00E847B4"/>
    <w:rsid w:val="00E848A3"/>
    <w:rsid w:val="00E85250"/>
    <w:rsid w:val="00E853FA"/>
    <w:rsid w:val="00E86BA2"/>
    <w:rsid w:val="00E87E88"/>
    <w:rsid w:val="00E90145"/>
    <w:rsid w:val="00E909A0"/>
    <w:rsid w:val="00E9143D"/>
    <w:rsid w:val="00E914DD"/>
    <w:rsid w:val="00E915FD"/>
    <w:rsid w:val="00E92566"/>
    <w:rsid w:val="00E92DF2"/>
    <w:rsid w:val="00E93104"/>
    <w:rsid w:val="00E93339"/>
    <w:rsid w:val="00E9399A"/>
    <w:rsid w:val="00E93B8B"/>
    <w:rsid w:val="00E93BED"/>
    <w:rsid w:val="00E93D3C"/>
    <w:rsid w:val="00E94214"/>
    <w:rsid w:val="00E94D7E"/>
    <w:rsid w:val="00E94E9E"/>
    <w:rsid w:val="00E95CB0"/>
    <w:rsid w:val="00E968DD"/>
    <w:rsid w:val="00E96D00"/>
    <w:rsid w:val="00E96DFD"/>
    <w:rsid w:val="00E970E9"/>
    <w:rsid w:val="00E97535"/>
    <w:rsid w:val="00E97D80"/>
    <w:rsid w:val="00EA000C"/>
    <w:rsid w:val="00EA0246"/>
    <w:rsid w:val="00EA0CC6"/>
    <w:rsid w:val="00EA17B4"/>
    <w:rsid w:val="00EA1BDB"/>
    <w:rsid w:val="00EA1F76"/>
    <w:rsid w:val="00EA2122"/>
    <w:rsid w:val="00EA21D0"/>
    <w:rsid w:val="00EA2739"/>
    <w:rsid w:val="00EA37EC"/>
    <w:rsid w:val="00EA3FC9"/>
    <w:rsid w:val="00EA49A6"/>
    <w:rsid w:val="00EA5253"/>
    <w:rsid w:val="00EA52AA"/>
    <w:rsid w:val="00EA7016"/>
    <w:rsid w:val="00EA722C"/>
    <w:rsid w:val="00EA78A5"/>
    <w:rsid w:val="00EB03E3"/>
    <w:rsid w:val="00EB0C19"/>
    <w:rsid w:val="00EB10F7"/>
    <w:rsid w:val="00EB1A09"/>
    <w:rsid w:val="00EB397B"/>
    <w:rsid w:val="00EB3EBC"/>
    <w:rsid w:val="00EB3FC9"/>
    <w:rsid w:val="00EB490D"/>
    <w:rsid w:val="00EB4CDB"/>
    <w:rsid w:val="00EB5697"/>
    <w:rsid w:val="00EB62EF"/>
    <w:rsid w:val="00EB65BE"/>
    <w:rsid w:val="00EB70CD"/>
    <w:rsid w:val="00EB7879"/>
    <w:rsid w:val="00EB79F2"/>
    <w:rsid w:val="00EB79FC"/>
    <w:rsid w:val="00EB7BA3"/>
    <w:rsid w:val="00EB7DDB"/>
    <w:rsid w:val="00EC0CD8"/>
    <w:rsid w:val="00EC25E1"/>
    <w:rsid w:val="00EC3A20"/>
    <w:rsid w:val="00EC4223"/>
    <w:rsid w:val="00EC70CB"/>
    <w:rsid w:val="00EC718E"/>
    <w:rsid w:val="00EC7758"/>
    <w:rsid w:val="00EC77C6"/>
    <w:rsid w:val="00EC7854"/>
    <w:rsid w:val="00EC7973"/>
    <w:rsid w:val="00EC7F27"/>
    <w:rsid w:val="00ED10BC"/>
    <w:rsid w:val="00ED1DE4"/>
    <w:rsid w:val="00ED271B"/>
    <w:rsid w:val="00ED394B"/>
    <w:rsid w:val="00ED398A"/>
    <w:rsid w:val="00ED43F8"/>
    <w:rsid w:val="00ED48E1"/>
    <w:rsid w:val="00ED5425"/>
    <w:rsid w:val="00ED5938"/>
    <w:rsid w:val="00ED5BDA"/>
    <w:rsid w:val="00ED5CE5"/>
    <w:rsid w:val="00ED6506"/>
    <w:rsid w:val="00ED69F2"/>
    <w:rsid w:val="00ED70D6"/>
    <w:rsid w:val="00ED718D"/>
    <w:rsid w:val="00ED75E5"/>
    <w:rsid w:val="00ED79F5"/>
    <w:rsid w:val="00ED7DE5"/>
    <w:rsid w:val="00EE02C8"/>
    <w:rsid w:val="00EE06F5"/>
    <w:rsid w:val="00EE1161"/>
    <w:rsid w:val="00EE1407"/>
    <w:rsid w:val="00EE1743"/>
    <w:rsid w:val="00EE17BA"/>
    <w:rsid w:val="00EE19B8"/>
    <w:rsid w:val="00EE2163"/>
    <w:rsid w:val="00EE2369"/>
    <w:rsid w:val="00EE5E29"/>
    <w:rsid w:val="00EE5ED5"/>
    <w:rsid w:val="00EE67FD"/>
    <w:rsid w:val="00EE6F53"/>
    <w:rsid w:val="00EE7914"/>
    <w:rsid w:val="00EE7A72"/>
    <w:rsid w:val="00EE7AED"/>
    <w:rsid w:val="00EE7B56"/>
    <w:rsid w:val="00EE7B8C"/>
    <w:rsid w:val="00EE7F5A"/>
    <w:rsid w:val="00EF05CD"/>
    <w:rsid w:val="00EF0D8A"/>
    <w:rsid w:val="00EF10CF"/>
    <w:rsid w:val="00EF1319"/>
    <w:rsid w:val="00EF14F4"/>
    <w:rsid w:val="00EF1AB0"/>
    <w:rsid w:val="00EF1BE3"/>
    <w:rsid w:val="00EF1F0A"/>
    <w:rsid w:val="00EF2C8C"/>
    <w:rsid w:val="00EF3827"/>
    <w:rsid w:val="00EF47FF"/>
    <w:rsid w:val="00EF50B4"/>
    <w:rsid w:val="00EF520F"/>
    <w:rsid w:val="00EF5443"/>
    <w:rsid w:val="00EF61B4"/>
    <w:rsid w:val="00EF6CDA"/>
    <w:rsid w:val="00EF7114"/>
    <w:rsid w:val="00EF7C0E"/>
    <w:rsid w:val="00F003ED"/>
    <w:rsid w:val="00F00539"/>
    <w:rsid w:val="00F0120C"/>
    <w:rsid w:val="00F01584"/>
    <w:rsid w:val="00F018ED"/>
    <w:rsid w:val="00F02476"/>
    <w:rsid w:val="00F02D45"/>
    <w:rsid w:val="00F030CA"/>
    <w:rsid w:val="00F03453"/>
    <w:rsid w:val="00F040E4"/>
    <w:rsid w:val="00F04BBC"/>
    <w:rsid w:val="00F04D71"/>
    <w:rsid w:val="00F0511B"/>
    <w:rsid w:val="00F05A7A"/>
    <w:rsid w:val="00F05BA5"/>
    <w:rsid w:val="00F05C24"/>
    <w:rsid w:val="00F06569"/>
    <w:rsid w:val="00F06605"/>
    <w:rsid w:val="00F06882"/>
    <w:rsid w:val="00F06EA4"/>
    <w:rsid w:val="00F06F3E"/>
    <w:rsid w:val="00F075B0"/>
    <w:rsid w:val="00F07E4D"/>
    <w:rsid w:val="00F10003"/>
    <w:rsid w:val="00F10171"/>
    <w:rsid w:val="00F10307"/>
    <w:rsid w:val="00F11521"/>
    <w:rsid w:val="00F11F24"/>
    <w:rsid w:val="00F12060"/>
    <w:rsid w:val="00F126B7"/>
    <w:rsid w:val="00F12A19"/>
    <w:rsid w:val="00F1387A"/>
    <w:rsid w:val="00F153F9"/>
    <w:rsid w:val="00F15B6B"/>
    <w:rsid w:val="00F169C4"/>
    <w:rsid w:val="00F16B95"/>
    <w:rsid w:val="00F17CED"/>
    <w:rsid w:val="00F2032E"/>
    <w:rsid w:val="00F210E2"/>
    <w:rsid w:val="00F212F2"/>
    <w:rsid w:val="00F2141B"/>
    <w:rsid w:val="00F2151C"/>
    <w:rsid w:val="00F2235A"/>
    <w:rsid w:val="00F22824"/>
    <w:rsid w:val="00F22A91"/>
    <w:rsid w:val="00F22F47"/>
    <w:rsid w:val="00F23341"/>
    <w:rsid w:val="00F233E7"/>
    <w:rsid w:val="00F234ED"/>
    <w:rsid w:val="00F237EC"/>
    <w:rsid w:val="00F24A2F"/>
    <w:rsid w:val="00F2507F"/>
    <w:rsid w:val="00F25475"/>
    <w:rsid w:val="00F25CE8"/>
    <w:rsid w:val="00F26DB6"/>
    <w:rsid w:val="00F26DCF"/>
    <w:rsid w:val="00F27010"/>
    <w:rsid w:val="00F27048"/>
    <w:rsid w:val="00F273BD"/>
    <w:rsid w:val="00F2776B"/>
    <w:rsid w:val="00F27C4E"/>
    <w:rsid w:val="00F27FAA"/>
    <w:rsid w:val="00F30A45"/>
    <w:rsid w:val="00F30CA3"/>
    <w:rsid w:val="00F30F88"/>
    <w:rsid w:val="00F310AB"/>
    <w:rsid w:val="00F3122C"/>
    <w:rsid w:val="00F31323"/>
    <w:rsid w:val="00F31777"/>
    <w:rsid w:val="00F31E3F"/>
    <w:rsid w:val="00F3282A"/>
    <w:rsid w:val="00F32C13"/>
    <w:rsid w:val="00F32C2A"/>
    <w:rsid w:val="00F33A1A"/>
    <w:rsid w:val="00F34732"/>
    <w:rsid w:val="00F348B6"/>
    <w:rsid w:val="00F34F51"/>
    <w:rsid w:val="00F365EA"/>
    <w:rsid w:val="00F367A6"/>
    <w:rsid w:val="00F367DB"/>
    <w:rsid w:val="00F37DA5"/>
    <w:rsid w:val="00F37F58"/>
    <w:rsid w:val="00F40624"/>
    <w:rsid w:val="00F40917"/>
    <w:rsid w:val="00F40B2E"/>
    <w:rsid w:val="00F4110B"/>
    <w:rsid w:val="00F411A1"/>
    <w:rsid w:val="00F4133A"/>
    <w:rsid w:val="00F415A0"/>
    <w:rsid w:val="00F41AB8"/>
    <w:rsid w:val="00F41EA9"/>
    <w:rsid w:val="00F42C59"/>
    <w:rsid w:val="00F4359F"/>
    <w:rsid w:val="00F44076"/>
    <w:rsid w:val="00F44E7F"/>
    <w:rsid w:val="00F44F22"/>
    <w:rsid w:val="00F4565F"/>
    <w:rsid w:val="00F45C5B"/>
    <w:rsid w:val="00F45FFA"/>
    <w:rsid w:val="00F46144"/>
    <w:rsid w:val="00F462A4"/>
    <w:rsid w:val="00F46445"/>
    <w:rsid w:val="00F46D8B"/>
    <w:rsid w:val="00F4772B"/>
    <w:rsid w:val="00F478A2"/>
    <w:rsid w:val="00F47E17"/>
    <w:rsid w:val="00F5012C"/>
    <w:rsid w:val="00F501E6"/>
    <w:rsid w:val="00F5046D"/>
    <w:rsid w:val="00F51399"/>
    <w:rsid w:val="00F51C08"/>
    <w:rsid w:val="00F52657"/>
    <w:rsid w:val="00F52CF7"/>
    <w:rsid w:val="00F53EE3"/>
    <w:rsid w:val="00F550A7"/>
    <w:rsid w:val="00F555F6"/>
    <w:rsid w:val="00F55ADB"/>
    <w:rsid w:val="00F5614E"/>
    <w:rsid w:val="00F56798"/>
    <w:rsid w:val="00F56C52"/>
    <w:rsid w:val="00F56C79"/>
    <w:rsid w:val="00F56D8B"/>
    <w:rsid w:val="00F5705E"/>
    <w:rsid w:val="00F5728D"/>
    <w:rsid w:val="00F57916"/>
    <w:rsid w:val="00F57DBA"/>
    <w:rsid w:val="00F61687"/>
    <w:rsid w:val="00F616FE"/>
    <w:rsid w:val="00F619BA"/>
    <w:rsid w:val="00F62984"/>
    <w:rsid w:val="00F629E6"/>
    <w:rsid w:val="00F6328F"/>
    <w:rsid w:val="00F6397F"/>
    <w:rsid w:val="00F63C1A"/>
    <w:rsid w:val="00F64CF5"/>
    <w:rsid w:val="00F64F25"/>
    <w:rsid w:val="00F65322"/>
    <w:rsid w:val="00F6535C"/>
    <w:rsid w:val="00F66391"/>
    <w:rsid w:val="00F663F2"/>
    <w:rsid w:val="00F66D40"/>
    <w:rsid w:val="00F670CE"/>
    <w:rsid w:val="00F67666"/>
    <w:rsid w:val="00F67A65"/>
    <w:rsid w:val="00F67A9B"/>
    <w:rsid w:val="00F67E52"/>
    <w:rsid w:val="00F70CAB"/>
    <w:rsid w:val="00F721E5"/>
    <w:rsid w:val="00F7288A"/>
    <w:rsid w:val="00F72D15"/>
    <w:rsid w:val="00F72F18"/>
    <w:rsid w:val="00F73EFD"/>
    <w:rsid w:val="00F747C8"/>
    <w:rsid w:val="00F74C00"/>
    <w:rsid w:val="00F74FFC"/>
    <w:rsid w:val="00F75377"/>
    <w:rsid w:val="00F754B8"/>
    <w:rsid w:val="00F757B5"/>
    <w:rsid w:val="00F759A6"/>
    <w:rsid w:val="00F77887"/>
    <w:rsid w:val="00F80053"/>
    <w:rsid w:val="00F803F3"/>
    <w:rsid w:val="00F8043C"/>
    <w:rsid w:val="00F8067A"/>
    <w:rsid w:val="00F806A3"/>
    <w:rsid w:val="00F80C4B"/>
    <w:rsid w:val="00F8143A"/>
    <w:rsid w:val="00F81725"/>
    <w:rsid w:val="00F82035"/>
    <w:rsid w:val="00F822B3"/>
    <w:rsid w:val="00F823EC"/>
    <w:rsid w:val="00F82461"/>
    <w:rsid w:val="00F82551"/>
    <w:rsid w:val="00F82A10"/>
    <w:rsid w:val="00F8339E"/>
    <w:rsid w:val="00F83783"/>
    <w:rsid w:val="00F8428E"/>
    <w:rsid w:val="00F84DA9"/>
    <w:rsid w:val="00F85938"/>
    <w:rsid w:val="00F85F6D"/>
    <w:rsid w:val="00F861F1"/>
    <w:rsid w:val="00F87209"/>
    <w:rsid w:val="00F873B3"/>
    <w:rsid w:val="00F875DF"/>
    <w:rsid w:val="00F87914"/>
    <w:rsid w:val="00F8799E"/>
    <w:rsid w:val="00F90855"/>
    <w:rsid w:val="00F90ABA"/>
    <w:rsid w:val="00F90C04"/>
    <w:rsid w:val="00F91263"/>
    <w:rsid w:val="00F91996"/>
    <w:rsid w:val="00F91E3C"/>
    <w:rsid w:val="00F92042"/>
    <w:rsid w:val="00F93819"/>
    <w:rsid w:val="00F94530"/>
    <w:rsid w:val="00F94655"/>
    <w:rsid w:val="00F94B4C"/>
    <w:rsid w:val="00F94D8A"/>
    <w:rsid w:val="00F95ADB"/>
    <w:rsid w:val="00F96749"/>
    <w:rsid w:val="00F967FE"/>
    <w:rsid w:val="00F96B5E"/>
    <w:rsid w:val="00F97B47"/>
    <w:rsid w:val="00F97F4B"/>
    <w:rsid w:val="00FA0D31"/>
    <w:rsid w:val="00FA1199"/>
    <w:rsid w:val="00FA14A6"/>
    <w:rsid w:val="00FA1919"/>
    <w:rsid w:val="00FA19FC"/>
    <w:rsid w:val="00FA1B13"/>
    <w:rsid w:val="00FA1BCF"/>
    <w:rsid w:val="00FA1C0B"/>
    <w:rsid w:val="00FA2474"/>
    <w:rsid w:val="00FA2693"/>
    <w:rsid w:val="00FA3A4B"/>
    <w:rsid w:val="00FA3CBB"/>
    <w:rsid w:val="00FA43B3"/>
    <w:rsid w:val="00FA4EA7"/>
    <w:rsid w:val="00FA549E"/>
    <w:rsid w:val="00FA5E95"/>
    <w:rsid w:val="00FA6261"/>
    <w:rsid w:val="00FA62EC"/>
    <w:rsid w:val="00FA6B3B"/>
    <w:rsid w:val="00FA6ED8"/>
    <w:rsid w:val="00FA703C"/>
    <w:rsid w:val="00FA72D4"/>
    <w:rsid w:val="00FA7866"/>
    <w:rsid w:val="00FA7BCA"/>
    <w:rsid w:val="00FA7D44"/>
    <w:rsid w:val="00FA7EEA"/>
    <w:rsid w:val="00FB011A"/>
    <w:rsid w:val="00FB0822"/>
    <w:rsid w:val="00FB0B37"/>
    <w:rsid w:val="00FB0E20"/>
    <w:rsid w:val="00FB1AAE"/>
    <w:rsid w:val="00FB2291"/>
    <w:rsid w:val="00FB23EE"/>
    <w:rsid w:val="00FB26ED"/>
    <w:rsid w:val="00FB302D"/>
    <w:rsid w:val="00FB350E"/>
    <w:rsid w:val="00FB3C47"/>
    <w:rsid w:val="00FB4535"/>
    <w:rsid w:val="00FB4D29"/>
    <w:rsid w:val="00FB5379"/>
    <w:rsid w:val="00FB53E5"/>
    <w:rsid w:val="00FB542F"/>
    <w:rsid w:val="00FB5A3A"/>
    <w:rsid w:val="00FB5AE3"/>
    <w:rsid w:val="00FB5B38"/>
    <w:rsid w:val="00FB67F1"/>
    <w:rsid w:val="00FB6A94"/>
    <w:rsid w:val="00FB71A4"/>
    <w:rsid w:val="00FB77FF"/>
    <w:rsid w:val="00FB7BD5"/>
    <w:rsid w:val="00FC0269"/>
    <w:rsid w:val="00FC096B"/>
    <w:rsid w:val="00FC0D97"/>
    <w:rsid w:val="00FC0F5B"/>
    <w:rsid w:val="00FC0F71"/>
    <w:rsid w:val="00FC1520"/>
    <w:rsid w:val="00FC172D"/>
    <w:rsid w:val="00FC187F"/>
    <w:rsid w:val="00FC18F3"/>
    <w:rsid w:val="00FC1B38"/>
    <w:rsid w:val="00FC23DA"/>
    <w:rsid w:val="00FC2795"/>
    <w:rsid w:val="00FC44B5"/>
    <w:rsid w:val="00FC4502"/>
    <w:rsid w:val="00FC4912"/>
    <w:rsid w:val="00FC4E4F"/>
    <w:rsid w:val="00FC544A"/>
    <w:rsid w:val="00FC5530"/>
    <w:rsid w:val="00FC55FD"/>
    <w:rsid w:val="00FC5957"/>
    <w:rsid w:val="00FC6CF4"/>
    <w:rsid w:val="00FC6FAE"/>
    <w:rsid w:val="00FD049A"/>
    <w:rsid w:val="00FD0573"/>
    <w:rsid w:val="00FD0F27"/>
    <w:rsid w:val="00FD1EAE"/>
    <w:rsid w:val="00FD2296"/>
    <w:rsid w:val="00FD24D0"/>
    <w:rsid w:val="00FD3029"/>
    <w:rsid w:val="00FD308F"/>
    <w:rsid w:val="00FD3F8C"/>
    <w:rsid w:val="00FD59AB"/>
    <w:rsid w:val="00FD5CBE"/>
    <w:rsid w:val="00FD635A"/>
    <w:rsid w:val="00FD7165"/>
    <w:rsid w:val="00FD7785"/>
    <w:rsid w:val="00FD7BBC"/>
    <w:rsid w:val="00FD7E85"/>
    <w:rsid w:val="00FE081D"/>
    <w:rsid w:val="00FE1112"/>
    <w:rsid w:val="00FE180A"/>
    <w:rsid w:val="00FE26CE"/>
    <w:rsid w:val="00FE288F"/>
    <w:rsid w:val="00FE398D"/>
    <w:rsid w:val="00FE4880"/>
    <w:rsid w:val="00FE4CDB"/>
    <w:rsid w:val="00FE50FF"/>
    <w:rsid w:val="00FE5346"/>
    <w:rsid w:val="00FE53C9"/>
    <w:rsid w:val="00FE6485"/>
    <w:rsid w:val="00FE761D"/>
    <w:rsid w:val="00FE781B"/>
    <w:rsid w:val="00FE7A5F"/>
    <w:rsid w:val="00FE7A88"/>
    <w:rsid w:val="00FF0281"/>
    <w:rsid w:val="00FF1545"/>
    <w:rsid w:val="00FF1C0D"/>
    <w:rsid w:val="00FF282C"/>
    <w:rsid w:val="00FF31B6"/>
    <w:rsid w:val="00FF3380"/>
    <w:rsid w:val="00FF39DD"/>
    <w:rsid w:val="00FF3D84"/>
    <w:rsid w:val="00FF3DEE"/>
    <w:rsid w:val="00FF4061"/>
    <w:rsid w:val="00FF509A"/>
    <w:rsid w:val="00FF586D"/>
    <w:rsid w:val="00FF6309"/>
    <w:rsid w:val="00FF646E"/>
    <w:rsid w:val="00FF64A7"/>
    <w:rsid w:val="00FF7539"/>
    <w:rsid w:val="00FF7B03"/>
    <w:rsid w:val="00FF7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F26"/>
  </w:style>
  <w:style w:type="paragraph" w:styleId="Ttulo1">
    <w:name w:val="heading 1"/>
    <w:aliases w:val="SubTítulo 1,H1,Roman 14 B Heading,section 1,h1,1 ghost,g"/>
    <w:basedOn w:val="Normal"/>
    <w:next w:val="Normal"/>
    <w:link w:val="Ttulo1Char"/>
    <w:qFormat/>
    <w:rsid w:val="00BE602D"/>
    <w:pPr>
      <w:keepNext/>
      <w:jc w:val="center"/>
      <w:outlineLvl w:val="0"/>
    </w:pPr>
    <w:rPr>
      <w:rFonts w:ascii="Arial" w:hAnsi="Arial"/>
      <w:b/>
    </w:rPr>
  </w:style>
  <w:style w:type="paragraph" w:styleId="Ttulo2">
    <w:name w:val="heading 2"/>
    <w:aliases w:val="título 2,H2,Head2A,2,Heading II,h2,2nd level,Header 2,(Alt+2),sh2,A,Chapter Title,L2,H21,Second level,T2,l2,21,1,3 Char,Heading 2 Hidden,section 1.1"/>
    <w:basedOn w:val="Normal"/>
    <w:next w:val="Normal"/>
    <w:link w:val="Ttulo2Char"/>
    <w:uiPriority w:val="99"/>
    <w:qFormat/>
    <w:rsid w:val="00BE602D"/>
    <w:pPr>
      <w:keepNext/>
      <w:ind w:left="284" w:right="-766" w:hanging="710"/>
      <w:jc w:val="both"/>
      <w:outlineLvl w:val="1"/>
    </w:pPr>
    <w:rPr>
      <w:bCs/>
      <w:sz w:val="28"/>
    </w:rPr>
  </w:style>
  <w:style w:type="paragraph" w:styleId="Ttulo3">
    <w:name w:val="heading 3"/>
    <w:basedOn w:val="Normal"/>
    <w:next w:val="Normal"/>
    <w:link w:val="Ttulo3Char"/>
    <w:uiPriority w:val="99"/>
    <w:qFormat/>
    <w:rsid w:val="00BE602D"/>
    <w:pPr>
      <w:keepNext/>
      <w:jc w:val="right"/>
      <w:outlineLvl w:val="2"/>
    </w:pPr>
    <w:rPr>
      <w:rFonts w:ascii="Arial" w:hAnsi="Arial"/>
      <w:b/>
      <w:bCs/>
    </w:rPr>
  </w:style>
  <w:style w:type="paragraph" w:styleId="Ttulo4">
    <w:name w:val="heading 4"/>
    <w:basedOn w:val="Normal"/>
    <w:next w:val="Normal"/>
    <w:link w:val="Ttulo4Char"/>
    <w:uiPriority w:val="99"/>
    <w:qFormat/>
    <w:rsid w:val="00BE602D"/>
    <w:pPr>
      <w:keepNext/>
      <w:tabs>
        <w:tab w:val="left" w:pos="2410"/>
        <w:tab w:val="left" w:leader="dot" w:pos="8789"/>
      </w:tabs>
      <w:ind w:left="2410" w:hanging="1701"/>
      <w:jc w:val="both"/>
      <w:outlineLvl w:val="3"/>
    </w:pPr>
    <w:rPr>
      <w:rFonts w:ascii="Arial" w:hAnsi="Arial"/>
      <w:b/>
    </w:rPr>
  </w:style>
  <w:style w:type="paragraph" w:styleId="Ttulo5">
    <w:name w:val="heading 5"/>
    <w:basedOn w:val="Normal"/>
    <w:next w:val="Normal"/>
    <w:link w:val="Ttulo5Char"/>
    <w:uiPriority w:val="99"/>
    <w:qFormat/>
    <w:rsid w:val="00BE602D"/>
    <w:pPr>
      <w:keepNext/>
      <w:outlineLvl w:val="4"/>
    </w:pPr>
    <w:rPr>
      <w:rFonts w:ascii="Arial" w:hAnsi="Arial"/>
      <w:b/>
    </w:rPr>
  </w:style>
  <w:style w:type="paragraph" w:styleId="Ttulo6">
    <w:name w:val="heading 6"/>
    <w:aliases w:val="H6"/>
    <w:basedOn w:val="Normal"/>
    <w:next w:val="Normal"/>
    <w:link w:val="Ttulo6Char"/>
    <w:uiPriority w:val="99"/>
    <w:qFormat/>
    <w:rsid w:val="00BE602D"/>
    <w:pPr>
      <w:keepNext/>
      <w:jc w:val="both"/>
      <w:outlineLvl w:val="5"/>
    </w:pPr>
    <w:rPr>
      <w:rFonts w:ascii="Arial" w:hAnsi="Arial"/>
      <w:b/>
    </w:rPr>
  </w:style>
  <w:style w:type="paragraph" w:styleId="Ttulo7">
    <w:name w:val="heading 7"/>
    <w:basedOn w:val="Normal"/>
    <w:next w:val="Normal"/>
    <w:link w:val="Ttulo7Char"/>
    <w:uiPriority w:val="99"/>
    <w:qFormat/>
    <w:rsid w:val="00BE602D"/>
    <w:pPr>
      <w:keepNext/>
      <w:jc w:val="center"/>
      <w:outlineLvl w:val="6"/>
    </w:pPr>
    <w:rPr>
      <w:rFonts w:ascii="Arial" w:hAnsi="Arial"/>
      <w:b/>
      <w:sz w:val="22"/>
    </w:rPr>
  </w:style>
  <w:style w:type="paragraph" w:styleId="Ttulo8">
    <w:name w:val="heading 8"/>
    <w:basedOn w:val="Normal"/>
    <w:next w:val="Normal"/>
    <w:link w:val="Ttulo8Char"/>
    <w:uiPriority w:val="99"/>
    <w:qFormat/>
    <w:rsid w:val="00BE602D"/>
    <w:pPr>
      <w:keepNext/>
      <w:ind w:left="426"/>
      <w:jc w:val="both"/>
      <w:outlineLvl w:val="7"/>
    </w:pPr>
    <w:rPr>
      <w:rFonts w:ascii="Arial" w:hAnsi="Arial"/>
      <w:b/>
    </w:rPr>
  </w:style>
  <w:style w:type="paragraph" w:styleId="Ttulo9">
    <w:name w:val="heading 9"/>
    <w:aliases w:val="Título 9 - Anexos,(Apêndice)"/>
    <w:basedOn w:val="Normal"/>
    <w:next w:val="Normal"/>
    <w:link w:val="Ttulo9Char"/>
    <w:uiPriority w:val="99"/>
    <w:qFormat/>
    <w:rsid w:val="00BE602D"/>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cs="Times New Roman"/>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section 1.1 Char"/>
    <w:basedOn w:val="Fontepargpadro"/>
    <w:link w:val="Ttulo2"/>
    <w:uiPriority w:val="99"/>
    <w:locked/>
    <w:rsid w:val="00104702"/>
    <w:rPr>
      <w:rFonts w:cs="Times New Roman"/>
      <w:snapToGrid w:val="0"/>
      <w:sz w:val="28"/>
      <w:lang w:val="pt-BR" w:eastAsia="pt-BR"/>
    </w:rPr>
  </w:style>
  <w:style w:type="character" w:customStyle="1" w:styleId="Ttulo3Char">
    <w:name w:val="Título 3 Char"/>
    <w:basedOn w:val="Fontepargpadro"/>
    <w:link w:val="Ttulo3"/>
    <w:uiPriority w:val="99"/>
    <w:locked/>
    <w:rsid w:val="00FE4CDB"/>
    <w:rPr>
      <w:rFonts w:ascii="Cambria" w:hAnsi="Cambria" w:cs="Times New Roman"/>
      <w:b/>
      <w:bCs/>
      <w:sz w:val="26"/>
      <w:szCs w:val="26"/>
    </w:rPr>
  </w:style>
  <w:style w:type="character" w:customStyle="1" w:styleId="Ttulo4Char">
    <w:name w:val="Título 4 Char"/>
    <w:basedOn w:val="Fontepargpadro"/>
    <w:link w:val="Ttulo4"/>
    <w:uiPriority w:val="99"/>
    <w:locked/>
    <w:rsid w:val="00FE4CDB"/>
    <w:rPr>
      <w:rFonts w:ascii="Calibri" w:hAnsi="Calibri" w:cs="Times New Roman"/>
      <w:b/>
      <w:bCs/>
      <w:sz w:val="28"/>
      <w:szCs w:val="28"/>
    </w:rPr>
  </w:style>
  <w:style w:type="character" w:customStyle="1" w:styleId="Ttulo5Char">
    <w:name w:val="Título 5 Char"/>
    <w:basedOn w:val="Fontepargpadro"/>
    <w:link w:val="Ttulo5"/>
    <w:uiPriority w:val="99"/>
    <w:locked/>
    <w:rsid w:val="00FE4CDB"/>
    <w:rPr>
      <w:rFonts w:ascii="Calibri" w:hAnsi="Calibri" w:cs="Times New Roman"/>
      <w:b/>
      <w:bCs/>
      <w:i/>
      <w:iCs/>
      <w:sz w:val="26"/>
      <w:szCs w:val="26"/>
    </w:rPr>
  </w:style>
  <w:style w:type="character" w:customStyle="1" w:styleId="Ttulo6Char">
    <w:name w:val="Título 6 Char"/>
    <w:aliases w:val="H6 Char"/>
    <w:basedOn w:val="Fontepargpadro"/>
    <w:link w:val="Ttulo6"/>
    <w:uiPriority w:val="99"/>
    <w:locked/>
    <w:rsid w:val="00FE4CDB"/>
    <w:rPr>
      <w:rFonts w:ascii="Calibri" w:hAnsi="Calibri" w:cs="Times New Roman"/>
      <w:b/>
      <w:bCs/>
    </w:rPr>
  </w:style>
  <w:style w:type="character" w:customStyle="1" w:styleId="Ttulo7Char">
    <w:name w:val="Título 7 Char"/>
    <w:basedOn w:val="Fontepargpadro"/>
    <w:link w:val="Ttulo7"/>
    <w:uiPriority w:val="99"/>
    <w:locked/>
    <w:rsid w:val="00FE4CDB"/>
    <w:rPr>
      <w:rFonts w:ascii="Calibri" w:hAnsi="Calibri" w:cs="Times New Roman"/>
      <w:sz w:val="24"/>
      <w:szCs w:val="24"/>
    </w:rPr>
  </w:style>
  <w:style w:type="character" w:customStyle="1" w:styleId="Ttulo8Char">
    <w:name w:val="Título 8 Char"/>
    <w:basedOn w:val="Fontepargpadro"/>
    <w:link w:val="Ttulo8"/>
    <w:uiPriority w:val="99"/>
    <w:locked/>
    <w:rsid w:val="00A77EA6"/>
    <w:rPr>
      <w:rFonts w:ascii="Arial" w:hAnsi="Arial" w:cs="Times New Roman"/>
      <w:b/>
      <w:sz w:val="24"/>
    </w:rPr>
  </w:style>
  <w:style w:type="character" w:customStyle="1" w:styleId="Ttulo9Char">
    <w:name w:val="Título 9 Char"/>
    <w:aliases w:val="Título 9 - Anexos Char,(Apêndice) Char"/>
    <w:basedOn w:val="Fontepargpadro"/>
    <w:link w:val="Ttulo9"/>
    <w:uiPriority w:val="99"/>
    <w:locked/>
    <w:rsid w:val="00FE4CDB"/>
    <w:rPr>
      <w:rFonts w:ascii="Cambria" w:hAnsi="Cambria" w:cs="Times New Roman"/>
    </w:rPr>
  </w:style>
  <w:style w:type="paragraph" w:styleId="Recuodecorpodetexto2">
    <w:name w:val="Body Text Indent 2"/>
    <w:basedOn w:val="Normal"/>
    <w:link w:val="Recuodecorpodetexto2Char"/>
    <w:rsid w:val="00BE602D"/>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cs="Times New Roman"/>
      <w:sz w:val="22"/>
    </w:rPr>
  </w:style>
  <w:style w:type="paragraph" w:styleId="Rodap">
    <w:name w:val="footer"/>
    <w:basedOn w:val="Normal"/>
    <w:link w:val="RodapChar"/>
    <w:uiPriority w:val="99"/>
    <w:rsid w:val="00BE602D"/>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BE602D"/>
    <w:pPr>
      <w:ind w:right="-7"/>
      <w:jc w:val="both"/>
    </w:pPr>
    <w:rPr>
      <w:rFonts w:ascii="Arial" w:hAnsi="Arial"/>
    </w:rPr>
  </w:style>
  <w:style w:type="character" w:customStyle="1" w:styleId="Corpodetexto2Char">
    <w:name w:val="Corpo de texto 2 Char"/>
    <w:basedOn w:val="Fontepargpadro"/>
    <w:link w:val="Corpodetexto2"/>
    <w:uiPriority w:val="99"/>
    <w:locked/>
    <w:rsid w:val="00393991"/>
    <w:rPr>
      <w:rFonts w:ascii="Arial" w:hAnsi="Arial" w:cs="Times New Roman"/>
      <w:sz w:val="24"/>
    </w:rPr>
  </w:style>
  <w:style w:type="paragraph" w:customStyle="1" w:styleId="Textodenotaderodap">
    <w:name w:val="Texto de nota de rodapé/ß"/>
    <w:basedOn w:val="Normal"/>
    <w:rsid w:val="00BE602D"/>
    <w:pPr>
      <w:widowControl w:val="0"/>
      <w:jc w:val="both"/>
    </w:pPr>
    <w:rPr>
      <w:b/>
      <w:lang w:val="pt-PT"/>
    </w:rPr>
  </w:style>
  <w:style w:type="paragraph" w:styleId="Recuodecorpodetexto3">
    <w:name w:val="Body Text Indent 3"/>
    <w:basedOn w:val="Normal"/>
    <w:link w:val="Recuodecorpodetexto3Char"/>
    <w:uiPriority w:val="99"/>
    <w:rsid w:val="00BE602D"/>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cs="Times New Roman"/>
      <w:sz w:val="22"/>
    </w:rPr>
  </w:style>
  <w:style w:type="paragraph" w:styleId="Corpodetexto">
    <w:name w:val="Body Text"/>
    <w:aliases w:val="body text,bt"/>
    <w:basedOn w:val="Normal"/>
    <w:link w:val="CorpodetextoChar"/>
    <w:rsid w:val="00BE602D"/>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cs="Times New Roman"/>
      <w:sz w:val="22"/>
      <w:lang w:val="pt-BR" w:eastAsia="pt-BR"/>
    </w:rPr>
  </w:style>
  <w:style w:type="paragraph" w:customStyle="1" w:styleId="Corpodetexto21">
    <w:name w:val="Corpo de texto 21"/>
    <w:basedOn w:val="Normal"/>
    <w:uiPriority w:val="99"/>
    <w:rsid w:val="00BE602D"/>
    <w:pPr>
      <w:widowControl w:val="0"/>
      <w:ind w:left="851" w:hanging="851"/>
      <w:jc w:val="both"/>
    </w:pPr>
    <w:rPr>
      <w:rFonts w:ascii="Arial" w:hAnsi="Arial"/>
      <w:b/>
    </w:rPr>
  </w:style>
  <w:style w:type="paragraph" w:customStyle="1" w:styleId="NormalSUBITEM">
    <w:name w:val="Normal.SUBITEM"/>
    <w:rsid w:val="00BE602D"/>
    <w:pPr>
      <w:tabs>
        <w:tab w:val="left" w:pos="851"/>
      </w:tabs>
      <w:spacing w:before="120"/>
      <w:ind w:left="851" w:hanging="851"/>
      <w:jc w:val="both"/>
    </w:pPr>
    <w:rPr>
      <w:szCs w:val="20"/>
    </w:rPr>
  </w:style>
  <w:style w:type="paragraph" w:customStyle="1" w:styleId="Bodytext1">
    <w:name w:val="Body text1"/>
    <w:basedOn w:val="Normal"/>
    <w:rsid w:val="00BE602D"/>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rPr>
  </w:style>
  <w:style w:type="paragraph" w:customStyle="1" w:styleId="tb1">
    <w:name w:val="tb1"/>
    <w:basedOn w:val="Normal"/>
    <w:rsid w:val="00BE602D"/>
    <w:pPr>
      <w:tabs>
        <w:tab w:val="left" w:pos="213"/>
        <w:tab w:val="num" w:pos="360"/>
        <w:tab w:val="right" w:leader="dot" w:pos="3829"/>
      </w:tabs>
      <w:ind w:left="213" w:hanging="213"/>
      <w:jc w:val="both"/>
    </w:pPr>
    <w:rPr>
      <w:rFonts w:ascii="Arial" w:hAnsi="Arial"/>
    </w:rPr>
  </w:style>
  <w:style w:type="paragraph" w:customStyle="1" w:styleId="PARGRAFO10">
    <w:name w:val="PARÁGRAFO1"/>
    <w:basedOn w:val="Normal"/>
    <w:rsid w:val="00BE602D"/>
    <w:pPr>
      <w:ind w:left="851" w:hanging="851"/>
      <w:jc w:val="both"/>
    </w:pPr>
    <w:rPr>
      <w:rFonts w:ascii="Arial" w:hAnsi="Arial"/>
    </w:rPr>
  </w:style>
  <w:style w:type="paragraph" w:customStyle="1" w:styleId="CM33">
    <w:name w:val="CM33"/>
    <w:basedOn w:val="Default"/>
    <w:next w:val="Default"/>
    <w:rsid w:val="00BE602D"/>
    <w:pPr>
      <w:spacing w:after="550"/>
    </w:pPr>
    <w:rPr>
      <w:color w:val="auto"/>
    </w:rPr>
  </w:style>
  <w:style w:type="paragraph" w:customStyle="1" w:styleId="Default">
    <w:name w:val="Default"/>
    <w:rsid w:val="00BE602D"/>
    <w:pPr>
      <w:widowControl w:val="0"/>
      <w:autoSpaceDE w:val="0"/>
      <w:autoSpaceDN w:val="0"/>
      <w:adjustRightInd w:val="0"/>
      <w:jc w:val="both"/>
    </w:pPr>
    <w:rPr>
      <w:rFonts w:ascii="Arial" w:hAnsi="Arial"/>
      <w:color w:val="000000"/>
      <w:szCs w:val="20"/>
    </w:rPr>
  </w:style>
  <w:style w:type="paragraph" w:customStyle="1" w:styleId="DefinitionTerm">
    <w:name w:val="Definition Term"/>
    <w:basedOn w:val="Normal"/>
    <w:next w:val="Normal"/>
    <w:rsid w:val="00BE602D"/>
    <w:pPr>
      <w:widowControl w:val="0"/>
    </w:pPr>
  </w:style>
  <w:style w:type="paragraph" w:customStyle="1" w:styleId="BodyText21">
    <w:name w:val="Body Text 21"/>
    <w:basedOn w:val="Normal"/>
    <w:uiPriority w:val="99"/>
    <w:rsid w:val="00BE602D"/>
    <w:pPr>
      <w:jc w:val="center"/>
    </w:pPr>
    <w:rPr>
      <w:rFonts w:ascii="Arial" w:hAnsi="Arial"/>
      <w:b/>
    </w:rPr>
  </w:style>
  <w:style w:type="paragraph" w:customStyle="1" w:styleId="CM30">
    <w:name w:val="CM30"/>
    <w:basedOn w:val="Normal"/>
    <w:next w:val="Normal"/>
    <w:rsid w:val="00BE602D"/>
    <w:pPr>
      <w:widowControl w:val="0"/>
      <w:autoSpaceDE w:val="0"/>
      <w:autoSpaceDN w:val="0"/>
      <w:adjustRightInd w:val="0"/>
      <w:spacing w:after="310"/>
    </w:pPr>
    <w:rPr>
      <w:rFonts w:ascii="Arial" w:hAnsi="Arial"/>
    </w:rPr>
  </w:style>
  <w:style w:type="paragraph" w:styleId="Recuodecorpodetexto">
    <w:name w:val="Body Text Indent"/>
    <w:basedOn w:val="Normal"/>
    <w:link w:val="RecuodecorpodetextoChar"/>
    <w:rsid w:val="00BE602D"/>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cs="Times New Roman"/>
      <w:b/>
    </w:rPr>
  </w:style>
  <w:style w:type="character" w:styleId="Nmerodepgina">
    <w:name w:val="page number"/>
    <w:basedOn w:val="Fontepargpadro"/>
    <w:uiPriority w:val="99"/>
    <w:rsid w:val="00BE602D"/>
    <w:rPr>
      <w:rFonts w:cs="Times New Roman"/>
    </w:rPr>
  </w:style>
  <w:style w:type="paragraph" w:styleId="Corpodetexto3">
    <w:name w:val="Body Text 3"/>
    <w:basedOn w:val="Normal"/>
    <w:link w:val="Corpodetexto3Char"/>
    <w:uiPriority w:val="99"/>
    <w:rsid w:val="00BE602D"/>
    <w:pPr>
      <w:ind w:right="-766"/>
      <w:jc w:val="both"/>
    </w:pPr>
    <w:rPr>
      <w:bCs/>
      <w:sz w:val="28"/>
    </w:rPr>
  </w:style>
  <w:style w:type="character" w:customStyle="1" w:styleId="Corpodetexto3Char">
    <w:name w:val="Corpo de texto 3 Char"/>
    <w:basedOn w:val="Fontepargpadro"/>
    <w:link w:val="Corpodetexto3"/>
    <w:uiPriority w:val="99"/>
    <w:locked/>
    <w:rsid w:val="00FE4CDB"/>
    <w:rPr>
      <w:rFonts w:cs="Times New Roman"/>
      <w:sz w:val="16"/>
      <w:szCs w:val="16"/>
    </w:rPr>
  </w:style>
  <w:style w:type="character" w:styleId="Hyperlink">
    <w:name w:val="Hyperlink"/>
    <w:basedOn w:val="Fontepargpadro"/>
    <w:uiPriority w:val="99"/>
    <w:rsid w:val="00BE602D"/>
    <w:rPr>
      <w:rFonts w:cs="Times New Roman"/>
      <w:color w:val="0000FF"/>
      <w:u w:val="single"/>
    </w:rPr>
  </w:style>
  <w:style w:type="paragraph" w:styleId="Cabealho">
    <w:name w:val="header"/>
    <w:aliases w:val="Heading 1a"/>
    <w:basedOn w:val="Normal"/>
    <w:link w:val="CabealhoChar"/>
    <w:uiPriority w:val="99"/>
    <w:rsid w:val="00BE602D"/>
    <w:pPr>
      <w:tabs>
        <w:tab w:val="center" w:pos="4419"/>
        <w:tab w:val="right" w:pos="8838"/>
      </w:tabs>
    </w:pPr>
  </w:style>
  <w:style w:type="character" w:customStyle="1" w:styleId="CabealhoChar">
    <w:name w:val="Cabeçalho Char"/>
    <w:aliases w:val="Heading 1a Char"/>
    <w:basedOn w:val="Fontepargpadro"/>
    <w:link w:val="Cabealho"/>
    <w:uiPriority w:val="99"/>
    <w:locked/>
    <w:rsid w:val="00DA1AC9"/>
    <w:rPr>
      <w:rFonts w:cs="Times New Roman"/>
    </w:rPr>
  </w:style>
  <w:style w:type="paragraph" w:styleId="Textodebalo">
    <w:name w:val="Balloon Text"/>
    <w:basedOn w:val="Normal"/>
    <w:link w:val="TextodebaloChar"/>
    <w:uiPriority w:val="99"/>
    <w:rsid w:val="00BE602D"/>
    <w:rPr>
      <w:rFonts w:ascii="Tahoma" w:hAnsi="Tahoma" w:cs="Tahoma"/>
      <w:sz w:val="16"/>
      <w:szCs w:val="16"/>
    </w:rPr>
  </w:style>
  <w:style w:type="character" w:customStyle="1" w:styleId="TextodebaloChar">
    <w:name w:val="Texto de balão Char"/>
    <w:basedOn w:val="Fontepargpadro"/>
    <w:link w:val="Textodebalo"/>
    <w:uiPriority w:val="99"/>
    <w:locked/>
    <w:rsid w:val="00FE4CDB"/>
    <w:rPr>
      <w:rFonts w:cs="Times New Roman"/>
      <w:sz w:val="2"/>
    </w:rPr>
  </w:style>
  <w:style w:type="paragraph" w:styleId="Textoembloco">
    <w:name w:val="Block Text"/>
    <w:basedOn w:val="Normal"/>
    <w:uiPriority w:val="99"/>
    <w:rsid w:val="00693E11"/>
    <w:pPr>
      <w:ind w:left="851" w:right="43" w:hanging="284"/>
      <w:jc w:val="both"/>
    </w:pPr>
  </w:style>
  <w:style w:type="paragraph" w:styleId="NormalWeb">
    <w:name w:val="Normal (Web)"/>
    <w:basedOn w:val="Normal"/>
    <w:rsid w:val="005D5C84"/>
    <w:pPr>
      <w:spacing w:before="100" w:after="100"/>
    </w:p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basedOn w:val="Fontepargpadro"/>
    <w:link w:val="Ttulo"/>
    <w:uiPriority w:val="99"/>
    <w:locked/>
    <w:rsid w:val="00BB762B"/>
    <w:rPr>
      <w:rFonts w:cs="Times New Roman"/>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locked/>
    <w:rsid w:val="00C03437"/>
    <w:rPr>
      <w:rFonts w:ascii="Arial Unicode MS" w:eastAsia="Arial Unicode MS" w:hAnsi="Arial Unicode MS" w:cs="Times New Roman"/>
      <w:lang w:val="pt-BR" w:eastAsia="pt-BR"/>
    </w:rPr>
  </w:style>
  <w:style w:type="paragraph" w:customStyle="1" w:styleId="Estilo1">
    <w:name w:val="Estilo1"/>
    <w:basedOn w:val="Normal"/>
    <w:uiPriority w:val="99"/>
    <w:rsid w:val="00993BA7"/>
    <w:pPr>
      <w:jc w:val="both"/>
    </w:pPr>
    <w:rPr>
      <w:rFonts w:ascii="Arial" w:hAnsi="Arial"/>
      <w:sz w:val="22"/>
    </w:rPr>
  </w:style>
  <w:style w:type="table" w:styleId="Tabelacomgrade">
    <w:name w:val="Table Grid"/>
    <w:basedOn w:val="Tabelanormal"/>
    <w:uiPriority w:val="9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rsid w:val="00202010"/>
  </w:style>
  <w:style w:type="character" w:customStyle="1" w:styleId="TextodecomentrioChar">
    <w:name w:val="Texto de comentário Char"/>
    <w:basedOn w:val="Fontepargpadro"/>
    <w:link w:val="Textodecomentrio"/>
    <w:uiPriority w:val="99"/>
    <w:locked/>
    <w:rsid w:val="00FE4CDB"/>
    <w:rPr>
      <w:rFonts w:cs="Times New Roman"/>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lang w:eastAsia="zh-CN"/>
    </w:rPr>
  </w:style>
  <w:style w:type="paragraph" w:customStyle="1" w:styleId="Estilo7">
    <w:name w:val="Estilo7"/>
    <w:basedOn w:val="Normal"/>
    <w:uiPriority w:val="99"/>
    <w:rsid w:val="00CD7FE4"/>
    <w:pPr>
      <w:ind w:left="1134"/>
      <w:jc w:val="both"/>
    </w:p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rPr>
  </w:style>
  <w:style w:type="paragraph" w:customStyle="1" w:styleId="McTitulo">
    <w:name w:val="Mc_Titulo"/>
    <w:basedOn w:val="Normal"/>
    <w:rsid w:val="008F74D2"/>
    <w:pPr>
      <w:keepNext/>
      <w:spacing w:before="240" w:after="120"/>
      <w:jc w:val="both"/>
    </w:pPr>
    <w:rPr>
      <w:rFonts w:ascii="Tahoma" w:hAnsi="Tahoma" w:cs="Tahoma"/>
      <w:b/>
      <w:bCs/>
    </w:rPr>
  </w:style>
  <w:style w:type="paragraph" w:customStyle="1" w:styleId="Text">
    <w:name w:val="Text"/>
    <w:basedOn w:val="Normal"/>
    <w:rsid w:val="008F74D2"/>
    <w:pPr>
      <w:spacing w:before="120" w:after="120"/>
      <w:jc w:val="both"/>
    </w:pPr>
  </w:style>
  <w:style w:type="paragraph" w:styleId="Subttulo">
    <w:name w:val="Subtitle"/>
    <w:basedOn w:val="Normal"/>
    <w:link w:val="SubttuloChar"/>
    <w:uiPriority w:val="99"/>
    <w:qFormat/>
    <w:rsid w:val="008F74D2"/>
    <w:pPr>
      <w:widowControl w:val="0"/>
      <w:numPr>
        <w:ilvl w:val="1"/>
        <w:numId w:val="5"/>
      </w:numPr>
      <w:tabs>
        <w:tab w:val="clear" w:pos="360"/>
      </w:tabs>
    </w:pPr>
    <w:rPr>
      <w:rFonts w:ascii="Arial" w:hAnsi="Arial"/>
    </w:rPr>
  </w:style>
  <w:style w:type="character" w:customStyle="1" w:styleId="SubttuloChar">
    <w:name w:val="Subtítulo Char"/>
    <w:basedOn w:val="Fontepargpadro"/>
    <w:link w:val="Subttulo"/>
    <w:uiPriority w:val="99"/>
    <w:locked/>
    <w:rsid w:val="00FE4CDB"/>
    <w:rPr>
      <w:rFonts w:ascii="Arial" w:hAnsi="Arial"/>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num" w:pos="1247"/>
      </w:tabs>
      <w:spacing w:before="120" w:after="120"/>
      <w:ind w:left="1247" w:hanging="1247"/>
      <w:outlineLvl w:val="1"/>
    </w:pPr>
    <w:rPr>
      <w:rFonts w:ascii="Arial" w:hAnsi="Arial"/>
      <w:sz w:val="22"/>
    </w:rPr>
  </w:style>
  <w:style w:type="paragraph" w:customStyle="1" w:styleId="Legal1">
    <w:name w:val="Legal 1"/>
    <w:basedOn w:val="Normal"/>
    <w:uiPriority w:val="99"/>
    <w:rsid w:val="008F74D2"/>
    <w:pPr>
      <w:widowControl w:val="0"/>
      <w:tabs>
        <w:tab w:val="num" w:pos="908"/>
      </w:tabs>
      <w:ind w:left="908" w:hanging="908"/>
      <w:outlineLvl w:val="0"/>
    </w:pPr>
    <w:rPr>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uiPriority w:val="99"/>
    <w:qFormat/>
    <w:rsid w:val="007F6C3A"/>
    <w:pPr>
      <w:spacing w:after="200" w:line="276" w:lineRule="auto"/>
    </w:pPr>
    <w:rPr>
      <w:rFonts w:ascii="Calibri" w:hAnsi="Calibri"/>
      <w:b/>
      <w:bCs/>
      <w:lang w:eastAsia="en-US"/>
    </w:rPr>
  </w:style>
  <w:style w:type="paragraph" w:styleId="SemEspaamento">
    <w:name w:val="No Spacing"/>
    <w:uiPriority w:val="1"/>
    <w:qFormat/>
    <w:rsid w:val="00357882"/>
    <w:pPr>
      <w:jc w:val="both"/>
    </w:pPr>
    <w:rPr>
      <w:rFonts w:ascii="Calibri" w:hAnsi="Calibri"/>
      <w:lang w:eastAsia="en-US"/>
    </w:rPr>
  </w:style>
  <w:style w:type="paragraph" w:styleId="PargrafodaLista">
    <w:name w:val="List Paragraph"/>
    <w:basedOn w:val="Normal"/>
    <w:link w:val="PargrafodaListaChar1"/>
    <w:uiPriority w:val="99"/>
    <w:qFormat/>
    <w:rsid w:val="00357882"/>
    <w:pPr>
      <w:spacing w:after="200" w:line="276" w:lineRule="auto"/>
      <w:ind w:left="720"/>
      <w:contextualSpacing/>
    </w:pPr>
    <w:rPr>
      <w:rFonts w:ascii="Calibri" w:hAnsi="Calibri"/>
      <w:sz w:val="22"/>
      <w:lang w:eastAsia="en-US"/>
    </w:rPr>
  </w:style>
  <w:style w:type="character" w:customStyle="1" w:styleId="PargrafodaListaChar1">
    <w:name w:val="Parágrafo da Lista Char1"/>
    <w:link w:val="PargrafodaLista"/>
    <w:uiPriority w:val="99"/>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cs="Times New Roman"/>
    </w:rPr>
  </w:style>
  <w:style w:type="paragraph" w:customStyle="1" w:styleId="Nevstar3">
    <w:name w:val="Nevstar 3"/>
    <w:basedOn w:val="Normal"/>
    <w:next w:val="Normal"/>
    <w:uiPriority w:val="99"/>
    <w:rsid w:val="00DA1AC9"/>
    <w:pPr>
      <w:jc w:val="both"/>
    </w:pPr>
    <w:rPr>
      <w:rFonts w:ascii="Arial" w:hAnsi="Arial" w:cs="Arial"/>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lang w:eastAsia="ar-SA"/>
    </w:rPr>
  </w:style>
  <w:style w:type="paragraph" w:styleId="MapadoDocumento">
    <w:name w:val="Document Map"/>
    <w:basedOn w:val="Normal"/>
    <w:link w:val="MapadoDocumentoChar"/>
    <w:uiPriority w:val="99"/>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locked/>
    <w:rsid w:val="00FE4CDB"/>
    <w:rPr>
      <w:rFonts w:cs="Times New Roman"/>
      <w:sz w:val="2"/>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rPr>
  </w:style>
  <w:style w:type="paragraph" w:customStyle="1" w:styleId="PregaoTrao">
    <w:name w:val="Pregao Traço"/>
    <w:basedOn w:val="Normal"/>
    <w:uiPriority w:val="99"/>
    <w:rsid w:val="00ED48E1"/>
    <w:pPr>
      <w:numPr>
        <w:numId w:val="14"/>
      </w:numPr>
      <w:tabs>
        <w:tab w:val="num" w:pos="1440"/>
        <w:tab w:val="num" w:pos="2306"/>
      </w:tabs>
      <w:ind w:left="1440"/>
    </w:pPr>
    <w:rPr>
      <w:rFonts w:ascii="Calibri" w:hAnsi="Calibri"/>
      <w:lang w:val="en-US" w:eastAsia="en-US"/>
    </w:rPr>
  </w:style>
  <w:style w:type="paragraph" w:customStyle="1" w:styleId="PargrafodaLista1">
    <w:name w:val="Parágrafo da Lista1"/>
    <w:basedOn w:val="Normal"/>
    <w:uiPriority w:val="99"/>
    <w:qFormat/>
    <w:rsid w:val="00B37A75"/>
    <w:pPr>
      <w:ind w:left="720"/>
    </w:pPr>
    <w:rPr>
      <w:rFonts w:eastAsia="MS Mincho"/>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style>
  <w:style w:type="paragraph" w:customStyle="1" w:styleId="NormalArial">
    <w:name w:val="Normal + Arial"/>
    <w:aliases w:val="12 pt,Negrito,Normal + 11 pt,Justificado"/>
    <w:basedOn w:val="Normal"/>
    <w:uiPriority w:val="99"/>
    <w:rsid w:val="00802A2A"/>
    <w:pPr>
      <w:jc w:val="both"/>
    </w:pPr>
    <w:rPr>
      <w:rFonts w:ascii="Arial" w:hAnsi="Arial" w:cs="Arial"/>
      <w:b/>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paragraph" w:customStyle="1" w:styleId="SubItemNum">
    <w:name w:val="SubItem Num"/>
    <w:basedOn w:val="Normal"/>
    <w:rsid w:val="00F40917"/>
    <w:pPr>
      <w:numPr>
        <w:ilvl w:val="2"/>
        <w:numId w:val="18"/>
      </w:numPr>
      <w:spacing w:after="120"/>
      <w:outlineLvl w:val="2"/>
    </w:pPr>
    <w:rPr>
      <w:rFonts w:ascii="Arial" w:hAnsi="Arial"/>
      <w:sz w:val="22"/>
    </w:rPr>
  </w:style>
  <w:style w:type="paragraph" w:customStyle="1" w:styleId="TituloNumN">
    <w:name w:val="Titulo NumN"/>
    <w:basedOn w:val="Normal"/>
    <w:rsid w:val="00F40917"/>
    <w:pPr>
      <w:numPr>
        <w:numId w:val="18"/>
      </w:numPr>
      <w:spacing w:before="360" w:after="120"/>
      <w:outlineLvl w:val="0"/>
    </w:pPr>
    <w:rPr>
      <w:rFonts w:ascii="Arial" w:hAnsi="Arial"/>
      <w:b/>
      <w:sz w:val="22"/>
    </w:rPr>
  </w:style>
  <w:style w:type="paragraph" w:customStyle="1" w:styleId="SubItemNum2">
    <w:name w:val="SubItem Num 2"/>
    <w:basedOn w:val="SubItemNum"/>
    <w:rsid w:val="00F40917"/>
    <w:pPr>
      <w:numPr>
        <w:ilvl w:val="3"/>
      </w:numPr>
      <w:tabs>
        <w:tab w:val="num" w:pos="720"/>
        <w:tab w:val="num" w:pos="1140"/>
      </w:tabs>
      <w:ind w:left="1140" w:hanging="1140"/>
      <w:outlineLvl w:val="3"/>
    </w:pPr>
  </w:style>
  <w:style w:type="paragraph" w:customStyle="1" w:styleId="SubItemNum3a">
    <w:name w:val="SubItem Num 3a"/>
    <w:basedOn w:val="Normal"/>
    <w:rsid w:val="00F40917"/>
    <w:pPr>
      <w:numPr>
        <w:ilvl w:val="4"/>
        <w:numId w:val="18"/>
      </w:numPr>
      <w:spacing w:after="120"/>
      <w:outlineLvl w:val="4"/>
    </w:pPr>
    <w:rPr>
      <w:rFonts w:ascii="Arial" w:hAnsi="Arial"/>
      <w:sz w:val="22"/>
    </w:rPr>
  </w:style>
  <w:style w:type="paragraph" w:customStyle="1" w:styleId="PargrafodaLista3">
    <w:name w:val="Parágrafo da Lista3"/>
    <w:basedOn w:val="Normal"/>
    <w:link w:val="PargrafodaListaChar"/>
    <w:rsid w:val="009E6041"/>
    <w:pPr>
      <w:ind w:left="720"/>
    </w:pPr>
    <w:rPr>
      <w:color w:val="FF0000"/>
      <w:lang w:val="en-US" w:eastAsia="en-US"/>
    </w:rPr>
  </w:style>
  <w:style w:type="character" w:customStyle="1" w:styleId="PargrafodaListaChar">
    <w:name w:val="Parágrafo da Lista Char"/>
    <w:link w:val="PargrafodaLista3"/>
    <w:uiPriority w:val="99"/>
    <w:locked/>
    <w:rsid w:val="009D7734"/>
    <w:rPr>
      <w:color w:val="FF0000"/>
      <w:sz w:val="24"/>
      <w:lang w:val="en-US" w:eastAsia="en-US"/>
    </w:rPr>
  </w:style>
  <w:style w:type="paragraph" w:customStyle="1" w:styleId="PargrafodaLista4">
    <w:name w:val="Parágrafo da Lista4"/>
    <w:basedOn w:val="Normal"/>
    <w:uiPriority w:val="99"/>
    <w:rsid w:val="00314C99"/>
    <w:pPr>
      <w:ind w:left="708"/>
    </w:pPr>
  </w:style>
  <w:style w:type="paragraph" w:customStyle="1" w:styleId="Heading">
    <w:name w:val="Heading"/>
    <w:basedOn w:val="Normal"/>
    <w:next w:val="Corpodetexto"/>
    <w:rsid w:val="00B86028"/>
    <w:pPr>
      <w:suppressAutoHyphens/>
      <w:jc w:val="center"/>
    </w:pPr>
    <w:rPr>
      <w:b/>
      <w:sz w:val="32"/>
      <w:lang w:eastAsia="zh-CN"/>
    </w:rPr>
  </w:style>
  <w:style w:type="paragraph" w:customStyle="1" w:styleId="TableContents">
    <w:name w:val="Table Contents"/>
    <w:basedOn w:val="Normal"/>
    <w:rsid w:val="00B86028"/>
    <w:pPr>
      <w:suppressLineNumbers/>
      <w:suppressAutoHyphens/>
    </w:pPr>
    <w:rPr>
      <w:lang w:eastAsia="zh-CN"/>
    </w:rPr>
  </w:style>
  <w:style w:type="paragraph" w:customStyle="1" w:styleId="TableHeading">
    <w:name w:val="Table Heading"/>
    <w:basedOn w:val="TableContents"/>
    <w:rsid w:val="00B86028"/>
    <w:pPr>
      <w:jc w:val="center"/>
    </w:pPr>
    <w:rPr>
      <w:b/>
      <w:bCs/>
    </w:rPr>
  </w:style>
  <w:style w:type="character" w:customStyle="1" w:styleId="AssuntodocomentrioChar">
    <w:name w:val="Assunto do comentário Char"/>
    <w:basedOn w:val="TextodecomentrioChar"/>
    <w:link w:val="Assuntodocomentrio"/>
    <w:uiPriority w:val="99"/>
    <w:rsid w:val="003C4620"/>
    <w:rPr>
      <w:rFonts w:ascii="Arial" w:hAnsi="Arial" w:cs="Times New Roman"/>
      <w:b/>
      <w:bCs/>
      <w:sz w:val="20"/>
      <w:szCs w:val="20"/>
    </w:rPr>
  </w:style>
  <w:style w:type="paragraph" w:styleId="Assuntodocomentrio">
    <w:name w:val="annotation subject"/>
    <w:basedOn w:val="Textodecomentrio"/>
    <w:next w:val="Textodecomentrio"/>
    <w:link w:val="AssuntodocomentrioChar"/>
    <w:uiPriority w:val="99"/>
    <w:unhideWhenUsed/>
    <w:locked/>
    <w:rsid w:val="003C4620"/>
    <w:pPr>
      <w:spacing w:after="120"/>
      <w:jc w:val="both"/>
    </w:pPr>
    <w:rPr>
      <w:rFonts w:ascii="Arial" w:hAnsi="Arial"/>
      <w:b/>
      <w:bCs/>
    </w:rPr>
  </w:style>
  <w:style w:type="character" w:customStyle="1" w:styleId="AssuntodocomentrioChar1">
    <w:name w:val="Assunto do comentário Char1"/>
    <w:basedOn w:val="TextodecomentrioChar"/>
    <w:uiPriority w:val="99"/>
    <w:semiHidden/>
    <w:rsid w:val="003C4620"/>
    <w:rPr>
      <w:rFonts w:cs="Times New Roman"/>
      <w:b/>
      <w:bCs/>
      <w:sz w:val="20"/>
      <w:szCs w:val="20"/>
    </w:rPr>
  </w:style>
  <w:style w:type="character" w:styleId="Refdecomentrio">
    <w:name w:val="annotation reference"/>
    <w:basedOn w:val="Fontepargpadro"/>
    <w:uiPriority w:val="99"/>
    <w:unhideWhenUsed/>
    <w:locked/>
    <w:rsid w:val="00FC4E4F"/>
    <w:rPr>
      <w:sz w:val="16"/>
      <w:szCs w:val="16"/>
    </w:rPr>
  </w:style>
  <w:style w:type="paragraph" w:customStyle="1" w:styleId="bodytext2">
    <w:name w:val="bodytext2"/>
    <w:basedOn w:val="Normal"/>
    <w:rsid w:val="00483488"/>
    <w:pPr>
      <w:ind w:left="709"/>
    </w:pPr>
    <w:rPr>
      <w:rFonts w:ascii="Arial" w:hAnsi="Arial" w:cs="Arial"/>
    </w:rPr>
  </w:style>
  <w:style w:type="character" w:customStyle="1" w:styleId="WW8Num1z0">
    <w:name w:val="WW8Num1z0"/>
    <w:uiPriority w:val="99"/>
    <w:rsid w:val="00D441FA"/>
    <w:rPr>
      <w:rFonts w:ascii="Arial" w:hAnsi="Arial" w:cs="Arial" w:hint="default"/>
      <w:b/>
      <w:i w:val="0"/>
      <w:color w:val="0000FF"/>
      <w:sz w:val="18"/>
    </w:rPr>
  </w:style>
  <w:style w:type="character" w:customStyle="1" w:styleId="WW8Num1z6">
    <w:name w:val="WW8Num1z6"/>
    <w:rsid w:val="00D441FA"/>
  </w:style>
  <w:style w:type="character" w:customStyle="1" w:styleId="WW8Num1z7">
    <w:name w:val="WW8Num1z7"/>
    <w:rsid w:val="00D441FA"/>
  </w:style>
  <w:style w:type="character" w:customStyle="1" w:styleId="WW8Num1z8">
    <w:name w:val="WW8Num1z8"/>
    <w:rsid w:val="00D441FA"/>
  </w:style>
  <w:style w:type="character" w:customStyle="1" w:styleId="WW8Num2z0">
    <w:name w:val="WW8Num2z0"/>
    <w:uiPriority w:val="99"/>
    <w:rsid w:val="00D441FA"/>
    <w:rPr>
      <w:rFonts w:ascii="Symbol" w:hAnsi="Symbol" w:cs="Symbol" w:hint="default"/>
    </w:rPr>
  </w:style>
  <w:style w:type="character" w:customStyle="1" w:styleId="WW8Num3z0">
    <w:name w:val="WW8Num3z0"/>
    <w:uiPriority w:val="99"/>
    <w:rsid w:val="00D441FA"/>
    <w:rPr>
      <w:lang w:val="pt-BR"/>
    </w:rPr>
  </w:style>
  <w:style w:type="character" w:customStyle="1" w:styleId="WW8Num3z1">
    <w:name w:val="WW8Num3z1"/>
    <w:uiPriority w:val="99"/>
    <w:rsid w:val="00D441FA"/>
  </w:style>
  <w:style w:type="character" w:customStyle="1" w:styleId="WW8Num3z2">
    <w:name w:val="WW8Num3z2"/>
    <w:uiPriority w:val="99"/>
    <w:rsid w:val="00D441FA"/>
  </w:style>
  <w:style w:type="character" w:customStyle="1" w:styleId="WW8Num3z3">
    <w:name w:val="WW8Num3z3"/>
    <w:uiPriority w:val="99"/>
    <w:rsid w:val="00D441FA"/>
  </w:style>
  <w:style w:type="character" w:customStyle="1" w:styleId="WW8Num3z4">
    <w:name w:val="WW8Num3z4"/>
    <w:rsid w:val="00D441FA"/>
  </w:style>
  <w:style w:type="character" w:customStyle="1" w:styleId="WW8Num3z5">
    <w:name w:val="WW8Num3z5"/>
    <w:uiPriority w:val="99"/>
    <w:rsid w:val="00D441FA"/>
  </w:style>
  <w:style w:type="character" w:customStyle="1" w:styleId="WW8Num3z6">
    <w:name w:val="WW8Num3z6"/>
    <w:rsid w:val="00D441FA"/>
  </w:style>
  <w:style w:type="character" w:customStyle="1" w:styleId="WW8Num3z7">
    <w:name w:val="WW8Num3z7"/>
    <w:rsid w:val="00D441FA"/>
  </w:style>
  <w:style w:type="character" w:customStyle="1" w:styleId="WW8Num3z8">
    <w:name w:val="WW8Num3z8"/>
    <w:rsid w:val="00D441FA"/>
  </w:style>
  <w:style w:type="character" w:customStyle="1" w:styleId="WW8Num4z0">
    <w:name w:val="WW8Num4z0"/>
    <w:uiPriority w:val="99"/>
    <w:rsid w:val="00D441FA"/>
  </w:style>
  <w:style w:type="character" w:customStyle="1" w:styleId="WW8Num5z0">
    <w:name w:val="WW8Num5z0"/>
    <w:rsid w:val="00D441FA"/>
    <w:rPr>
      <w:rFonts w:hint="default"/>
      <w:spacing w:val="-2"/>
    </w:rPr>
  </w:style>
  <w:style w:type="character" w:customStyle="1" w:styleId="WW8Num6z0">
    <w:name w:val="WW8Num6z0"/>
    <w:uiPriority w:val="99"/>
    <w:rsid w:val="00D441FA"/>
  </w:style>
  <w:style w:type="character" w:customStyle="1" w:styleId="WW8Num6z1">
    <w:name w:val="WW8Num6z1"/>
    <w:rsid w:val="00D441FA"/>
  </w:style>
  <w:style w:type="character" w:customStyle="1" w:styleId="WW8Num6z2">
    <w:name w:val="WW8Num6z2"/>
    <w:rsid w:val="00D441FA"/>
  </w:style>
  <w:style w:type="character" w:customStyle="1" w:styleId="WW8Num6z3">
    <w:name w:val="WW8Num6z3"/>
    <w:rsid w:val="00D441FA"/>
  </w:style>
  <w:style w:type="character" w:customStyle="1" w:styleId="WW8Num6z4">
    <w:name w:val="WW8Num6z4"/>
    <w:rsid w:val="00D441FA"/>
  </w:style>
  <w:style w:type="character" w:customStyle="1" w:styleId="WW8Num6z5">
    <w:name w:val="WW8Num6z5"/>
    <w:rsid w:val="00D441FA"/>
  </w:style>
  <w:style w:type="character" w:customStyle="1" w:styleId="WW8Num6z6">
    <w:name w:val="WW8Num6z6"/>
    <w:rsid w:val="00D441FA"/>
  </w:style>
  <w:style w:type="character" w:customStyle="1" w:styleId="WW8Num6z7">
    <w:name w:val="WW8Num6z7"/>
    <w:rsid w:val="00D441FA"/>
  </w:style>
  <w:style w:type="character" w:customStyle="1" w:styleId="WW8Num6z8">
    <w:name w:val="WW8Num6z8"/>
    <w:rsid w:val="00D441FA"/>
  </w:style>
  <w:style w:type="character" w:customStyle="1" w:styleId="WW8Num7z0">
    <w:name w:val="WW8Num7z0"/>
    <w:uiPriority w:val="99"/>
    <w:rsid w:val="00D441FA"/>
  </w:style>
  <w:style w:type="character" w:customStyle="1" w:styleId="WW8Num8z0">
    <w:name w:val="WW8Num8z0"/>
    <w:rsid w:val="00D441FA"/>
  </w:style>
  <w:style w:type="character" w:customStyle="1" w:styleId="WW8Num9z0">
    <w:name w:val="WW8Num9z0"/>
    <w:rsid w:val="00D441FA"/>
    <w:rPr>
      <w:rFonts w:hint="default"/>
    </w:rPr>
  </w:style>
  <w:style w:type="character" w:customStyle="1" w:styleId="WW8Num10z0">
    <w:name w:val="WW8Num10z0"/>
    <w:rsid w:val="00D441FA"/>
    <w:rPr>
      <w:rFonts w:hint="default"/>
      <w:i w:val="0"/>
    </w:rPr>
  </w:style>
  <w:style w:type="character" w:customStyle="1" w:styleId="WW8Num11z0">
    <w:name w:val="WW8Num11z0"/>
    <w:rsid w:val="00D441FA"/>
  </w:style>
  <w:style w:type="character" w:customStyle="1" w:styleId="WW8Num12z0">
    <w:name w:val="WW8Num12z0"/>
    <w:rsid w:val="00D441FA"/>
    <w:rPr>
      <w:rFonts w:hint="default"/>
    </w:rPr>
  </w:style>
  <w:style w:type="character" w:customStyle="1" w:styleId="WW8Num13z0">
    <w:name w:val="WW8Num13z0"/>
    <w:rsid w:val="00D441FA"/>
    <w:rPr>
      <w:b w:val="0"/>
      <w:sz w:val="24"/>
      <w:szCs w:val="24"/>
    </w:rPr>
  </w:style>
  <w:style w:type="character" w:customStyle="1" w:styleId="WW8Num14z0">
    <w:name w:val="WW8Num14z0"/>
    <w:rsid w:val="00D441FA"/>
  </w:style>
  <w:style w:type="character" w:customStyle="1" w:styleId="WW8Num15z0">
    <w:name w:val="WW8Num15z0"/>
    <w:rsid w:val="00D441FA"/>
    <w:rPr>
      <w:rFonts w:hint="default"/>
    </w:rPr>
  </w:style>
  <w:style w:type="character" w:customStyle="1" w:styleId="WW8Num16z0">
    <w:name w:val="WW8Num16z0"/>
    <w:rsid w:val="00D441FA"/>
    <w:rPr>
      <w:rFonts w:hint="default"/>
    </w:rPr>
  </w:style>
  <w:style w:type="character" w:customStyle="1" w:styleId="WW8Num17z0">
    <w:name w:val="WW8Num17z0"/>
    <w:rsid w:val="00D441FA"/>
    <w:rPr>
      <w:b w:val="0"/>
    </w:rPr>
  </w:style>
  <w:style w:type="character" w:customStyle="1" w:styleId="WW8Num18z0">
    <w:name w:val="WW8Num18z0"/>
    <w:rsid w:val="00D441FA"/>
    <w:rPr>
      <w:rFonts w:hint="default"/>
    </w:rPr>
  </w:style>
  <w:style w:type="character" w:customStyle="1" w:styleId="WW8Num19z0">
    <w:name w:val="WW8Num19z0"/>
    <w:rsid w:val="00D441FA"/>
  </w:style>
  <w:style w:type="character" w:customStyle="1" w:styleId="WW8Num20z0">
    <w:name w:val="WW8Num20z0"/>
    <w:rsid w:val="00D441FA"/>
    <w:rPr>
      <w:rFonts w:hint="default"/>
    </w:rPr>
  </w:style>
  <w:style w:type="character" w:customStyle="1" w:styleId="WW8Num21z0">
    <w:name w:val="WW8Num21z0"/>
    <w:rsid w:val="00D441FA"/>
    <w:rPr>
      <w:i/>
      <w:iCs/>
      <w:color w:val="000000"/>
      <w:lang w:val="en-US"/>
    </w:rPr>
  </w:style>
  <w:style w:type="character" w:customStyle="1" w:styleId="WW8Num22z0">
    <w:name w:val="WW8Num22z0"/>
    <w:rsid w:val="00D441FA"/>
    <w:rPr>
      <w:rFonts w:ascii="Arial" w:hAnsi="Arial" w:cs="Arial" w:hint="default"/>
      <w:b/>
      <w:i w:val="0"/>
      <w:color w:val="0000FF"/>
      <w:sz w:val="18"/>
    </w:rPr>
  </w:style>
  <w:style w:type="character" w:customStyle="1" w:styleId="WW8Num22z6">
    <w:name w:val="WW8Num22z6"/>
    <w:rsid w:val="00D441FA"/>
  </w:style>
  <w:style w:type="character" w:customStyle="1" w:styleId="WW8Num22z7">
    <w:name w:val="WW8Num22z7"/>
    <w:rsid w:val="00D441FA"/>
  </w:style>
  <w:style w:type="character" w:customStyle="1" w:styleId="WW8Num22z8">
    <w:name w:val="WW8Num22z8"/>
    <w:rsid w:val="00D441FA"/>
  </w:style>
  <w:style w:type="character" w:customStyle="1" w:styleId="WW8Num23z0">
    <w:name w:val="WW8Num23z0"/>
    <w:uiPriority w:val="99"/>
    <w:rsid w:val="00D441FA"/>
  </w:style>
  <w:style w:type="character" w:customStyle="1" w:styleId="WW8Num24z0">
    <w:name w:val="WW8Num24z0"/>
    <w:rsid w:val="00D441FA"/>
    <w:rPr>
      <w:rFonts w:hint="default"/>
      <w:spacing w:val="-3"/>
    </w:rPr>
  </w:style>
  <w:style w:type="character" w:customStyle="1" w:styleId="WW8Num25z0">
    <w:name w:val="WW8Num25z0"/>
    <w:rsid w:val="00D441FA"/>
  </w:style>
  <w:style w:type="character" w:customStyle="1" w:styleId="WW8Num26z0">
    <w:name w:val="WW8Num26z0"/>
    <w:rsid w:val="00D441FA"/>
    <w:rPr>
      <w:rFonts w:hint="default"/>
    </w:rPr>
  </w:style>
  <w:style w:type="character" w:customStyle="1" w:styleId="WW8Num27z0">
    <w:name w:val="WW8Num27z0"/>
    <w:rsid w:val="00D441FA"/>
    <w:rPr>
      <w:rFonts w:hint="default"/>
      <w:b w:val="0"/>
    </w:rPr>
  </w:style>
  <w:style w:type="character" w:customStyle="1" w:styleId="WW8Num28z0">
    <w:name w:val="WW8Num28z0"/>
    <w:rsid w:val="00D441FA"/>
  </w:style>
  <w:style w:type="character" w:customStyle="1" w:styleId="WW8Num29z0">
    <w:name w:val="WW8Num29z0"/>
    <w:rsid w:val="00D441FA"/>
    <w:rPr>
      <w:rFonts w:ascii="Times New Roman" w:hAnsi="Times New Roman" w:cs="Times New Roman"/>
      <w:color w:val="000000"/>
      <w:spacing w:val="-2"/>
      <w:sz w:val="24"/>
    </w:rPr>
  </w:style>
  <w:style w:type="character" w:customStyle="1" w:styleId="WW8Num30z0">
    <w:name w:val="WW8Num30z0"/>
    <w:rsid w:val="00D441FA"/>
    <w:rPr>
      <w:rFonts w:hint="default"/>
      <w:i/>
      <w:spacing w:val="-4"/>
    </w:rPr>
  </w:style>
  <w:style w:type="character" w:customStyle="1" w:styleId="WW8Num31z0">
    <w:name w:val="WW8Num31z0"/>
    <w:rsid w:val="00D441FA"/>
    <w:rPr>
      <w:spacing w:val="-4"/>
    </w:rPr>
  </w:style>
  <w:style w:type="character" w:customStyle="1" w:styleId="WW8Num32z0">
    <w:name w:val="WW8Num32z0"/>
    <w:rsid w:val="00D441FA"/>
    <w:rPr>
      <w:rFonts w:ascii="Times New Roman" w:hAnsi="Times New Roman" w:cs="Times New Roman" w:hint="default"/>
      <w:spacing w:val="-2"/>
      <w:sz w:val="24"/>
    </w:rPr>
  </w:style>
  <w:style w:type="character" w:customStyle="1" w:styleId="WW8Num33z0">
    <w:name w:val="WW8Num33z0"/>
    <w:rsid w:val="00D441FA"/>
    <w:rPr>
      <w:rFonts w:hint="default"/>
      <w:spacing w:val="5"/>
    </w:rPr>
  </w:style>
  <w:style w:type="character" w:customStyle="1" w:styleId="WW8Num33z3">
    <w:name w:val="WW8Num33z3"/>
    <w:rsid w:val="00D441FA"/>
  </w:style>
  <w:style w:type="character" w:customStyle="1" w:styleId="WW8Num33z4">
    <w:name w:val="WW8Num33z4"/>
    <w:rsid w:val="00D441FA"/>
  </w:style>
  <w:style w:type="character" w:customStyle="1" w:styleId="WW8Num33z5">
    <w:name w:val="WW8Num33z5"/>
    <w:rsid w:val="00D441FA"/>
  </w:style>
  <w:style w:type="character" w:customStyle="1" w:styleId="WW8Num33z6">
    <w:name w:val="WW8Num33z6"/>
    <w:rsid w:val="00D441FA"/>
  </w:style>
  <w:style w:type="character" w:customStyle="1" w:styleId="WW8Num33z7">
    <w:name w:val="WW8Num33z7"/>
    <w:rsid w:val="00D441FA"/>
  </w:style>
  <w:style w:type="character" w:customStyle="1" w:styleId="WW8Num33z8">
    <w:name w:val="WW8Num33z8"/>
    <w:rsid w:val="00D441FA"/>
  </w:style>
  <w:style w:type="character" w:customStyle="1" w:styleId="WW8Num34z0">
    <w:name w:val="WW8Num34z0"/>
    <w:rsid w:val="00D441FA"/>
    <w:rPr>
      <w:spacing w:val="-4"/>
    </w:rPr>
  </w:style>
  <w:style w:type="character" w:customStyle="1" w:styleId="WW8Num35z0">
    <w:name w:val="WW8Num35z0"/>
    <w:rsid w:val="00D441FA"/>
    <w:rPr>
      <w:rFonts w:hint="default"/>
    </w:rPr>
  </w:style>
  <w:style w:type="character" w:customStyle="1" w:styleId="WW8Num36z0">
    <w:name w:val="WW8Num36z0"/>
    <w:rsid w:val="00D441FA"/>
    <w:rPr>
      <w:rFonts w:hint="default"/>
      <w:color w:val="000000"/>
      <w:spacing w:val="-2"/>
    </w:rPr>
  </w:style>
  <w:style w:type="character" w:customStyle="1" w:styleId="WW8Num37z0">
    <w:name w:val="WW8Num37z0"/>
    <w:rsid w:val="00D441FA"/>
    <w:rPr>
      <w:rFonts w:hint="default"/>
    </w:rPr>
  </w:style>
  <w:style w:type="character" w:customStyle="1" w:styleId="WW8Num38z0">
    <w:name w:val="WW8Num38z0"/>
    <w:rsid w:val="00D441FA"/>
  </w:style>
  <w:style w:type="character" w:customStyle="1" w:styleId="WW8Num39z0">
    <w:name w:val="WW8Num39z0"/>
    <w:rsid w:val="00D441FA"/>
  </w:style>
  <w:style w:type="character" w:customStyle="1" w:styleId="WW8Num40z0">
    <w:name w:val="WW8Num40z0"/>
    <w:rsid w:val="00D441FA"/>
    <w:rPr>
      <w:rFonts w:hint="default"/>
    </w:rPr>
  </w:style>
  <w:style w:type="character" w:customStyle="1" w:styleId="WW8Num41z0">
    <w:name w:val="WW8Num41z0"/>
    <w:rsid w:val="00D441FA"/>
  </w:style>
  <w:style w:type="character" w:customStyle="1" w:styleId="WW8Num42z0">
    <w:name w:val="WW8Num42z0"/>
    <w:rsid w:val="00D441FA"/>
    <w:rPr>
      <w:rFonts w:hint="default"/>
    </w:rPr>
  </w:style>
  <w:style w:type="character" w:customStyle="1" w:styleId="WW8Num42z3">
    <w:name w:val="WW8Num42z3"/>
    <w:rsid w:val="00D441FA"/>
  </w:style>
  <w:style w:type="character" w:customStyle="1" w:styleId="WW8Num42z4">
    <w:name w:val="WW8Num42z4"/>
    <w:rsid w:val="00D441FA"/>
  </w:style>
  <w:style w:type="character" w:customStyle="1" w:styleId="WW8Num42z5">
    <w:name w:val="WW8Num42z5"/>
    <w:rsid w:val="00D441FA"/>
  </w:style>
  <w:style w:type="character" w:customStyle="1" w:styleId="WW8Num42z6">
    <w:name w:val="WW8Num42z6"/>
    <w:rsid w:val="00D441FA"/>
  </w:style>
  <w:style w:type="character" w:customStyle="1" w:styleId="WW8Num42z7">
    <w:name w:val="WW8Num42z7"/>
    <w:rsid w:val="00D441FA"/>
  </w:style>
  <w:style w:type="character" w:customStyle="1" w:styleId="WW8Num42z8">
    <w:name w:val="WW8Num42z8"/>
    <w:rsid w:val="00D441FA"/>
  </w:style>
  <w:style w:type="character" w:customStyle="1" w:styleId="WW8Num43z0">
    <w:name w:val="WW8Num43z0"/>
    <w:rsid w:val="00D441FA"/>
  </w:style>
  <w:style w:type="character" w:customStyle="1" w:styleId="WW8Num44z0">
    <w:name w:val="WW8Num44z0"/>
    <w:rsid w:val="00D441FA"/>
    <w:rPr>
      <w:rFonts w:cs="Times New Roman"/>
      <w:b w:val="0"/>
      <w:sz w:val="24"/>
      <w:szCs w:val="24"/>
    </w:rPr>
  </w:style>
  <w:style w:type="character" w:customStyle="1" w:styleId="WW8Num44z1">
    <w:name w:val="WW8Num44z1"/>
    <w:rsid w:val="00D441FA"/>
  </w:style>
  <w:style w:type="character" w:customStyle="1" w:styleId="WW8Num44z2">
    <w:name w:val="WW8Num44z2"/>
    <w:rsid w:val="00D441FA"/>
  </w:style>
  <w:style w:type="character" w:customStyle="1" w:styleId="WW8Num44z3">
    <w:name w:val="WW8Num44z3"/>
    <w:rsid w:val="00D441FA"/>
  </w:style>
  <w:style w:type="character" w:customStyle="1" w:styleId="WW8Num44z4">
    <w:name w:val="WW8Num44z4"/>
    <w:rsid w:val="00D441FA"/>
  </w:style>
  <w:style w:type="character" w:customStyle="1" w:styleId="WW8Num44z5">
    <w:name w:val="WW8Num44z5"/>
    <w:rsid w:val="00D441FA"/>
  </w:style>
  <w:style w:type="character" w:customStyle="1" w:styleId="WW8Num44z6">
    <w:name w:val="WW8Num44z6"/>
    <w:rsid w:val="00D441FA"/>
  </w:style>
  <w:style w:type="character" w:customStyle="1" w:styleId="WW8Num44z7">
    <w:name w:val="WW8Num44z7"/>
    <w:rsid w:val="00D441FA"/>
  </w:style>
  <w:style w:type="character" w:customStyle="1" w:styleId="WW8Num44z8">
    <w:name w:val="WW8Num44z8"/>
    <w:rsid w:val="00D441FA"/>
  </w:style>
  <w:style w:type="character" w:customStyle="1" w:styleId="WW8Num45z0">
    <w:name w:val="WW8Num45z0"/>
    <w:rsid w:val="00D441FA"/>
    <w:rPr>
      <w:rFonts w:hint="default"/>
      <w:i/>
      <w:spacing w:val="-4"/>
    </w:rPr>
  </w:style>
  <w:style w:type="character" w:customStyle="1" w:styleId="WW8Num45z1">
    <w:name w:val="WW8Num45z1"/>
    <w:rsid w:val="00D441FA"/>
  </w:style>
  <w:style w:type="character" w:customStyle="1" w:styleId="WW8Num45z2">
    <w:name w:val="WW8Num45z2"/>
    <w:rsid w:val="00D441FA"/>
  </w:style>
  <w:style w:type="character" w:customStyle="1" w:styleId="WW8Num45z3">
    <w:name w:val="WW8Num45z3"/>
    <w:rsid w:val="00D441FA"/>
  </w:style>
  <w:style w:type="character" w:customStyle="1" w:styleId="WW8Num45z4">
    <w:name w:val="WW8Num45z4"/>
    <w:rsid w:val="00D441FA"/>
  </w:style>
  <w:style w:type="character" w:customStyle="1" w:styleId="WW8Num45z5">
    <w:name w:val="WW8Num45z5"/>
    <w:rsid w:val="00D441FA"/>
  </w:style>
  <w:style w:type="character" w:customStyle="1" w:styleId="WW8Num45z6">
    <w:name w:val="WW8Num45z6"/>
    <w:rsid w:val="00D441FA"/>
  </w:style>
  <w:style w:type="character" w:customStyle="1" w:styleId="WW8Num45z7">
    <w:name w:val="WW8Num45z7"/>
    <w:rsid w:val="00D441FA"/>
  </w:style>
  <w:style w:type="character" w:customStyle="1" w:styleId="WW8Num45z8">
    <w:name w:val="WW8Num45z8"/>
    <w:rsid w:val="00D441FA"/>
  </w:style>
  <w:style w:type="character" w:customStyle="1" w:styleId="WW8Num34z3">
    <w:name w:val="WW8Num34z3"/>
    <w:rsid w:val="00D441FA"/>
  </w:style>
  <w:style w:type="character" w:customStyle="1" w:styleId="WW8Num34z4">
    <w:name w:val="WW8Num34z4"/>
    <w:rsid w:val="00D441FA"/>
  </w:style>
  <w:style w:type="character" w:customStyle="1" w:styleId="WW8Num34z5">
    <w:name w:val="WW8Num34z5"/>
    <w:rsid w:val="00D441FA"/>
  </w:style>
  <w:style w:type="character" w:customStyle="1" w:styleId="WW8Num34z6">
    <w:name w:val="WW8Num34z6"/>
    <w:rsid w:val="00D441FA"/>
  </w:style>
  <w:style w:type="character" w:customStyle="1" w:styleId="WW8Num34z7">
    <w:name w:val="WW8Num34z7"/>
    <w:rsid w:val="00D441FA"/>
  </w:style>
  <w:style w:type="character" w:customStyle="1" w:styleId="WW8Num34z8">
    <w:name w:val="WW8Num34z8"/>
    <w:rsid w:val="00D441FA"/>
  </w:style>
  <w:style w:type="character" w:customStyle="1" w:styleId="WW8Num43z3">
    <w:name w:val="WW8Num43z3"/>
    <w:rsid w:val="00D441FA"/>
  </w:style>
  <w:style w:type="character" w:customStyle="1" w:styleId="WW8Num43z4">
    <w:name w:val="WW8Num43z4"/>
    <w:rsid w:val="00D441FA"/>
  </w:style>
  <w:style w:type="character" w:customStyle="1" w:styleId="WW8Num43z5">
    <w:name w:val="WW8Num43z5"/>
    <w:rsid w:val="00D441FA"/>
  </w:style>
  <w:style w:type="character" w:customStyle="1" w:styleId="WW8Num43z6">
    <w:name w:val="WW8Num43z6"/>
    <w:rsid w:val="00D441FA"/>
  </w:style>
  <w:style w:type="character" w:customStyle="1" w:styleId="WW8Num43z7">
    <w:name w:val="WW8Num43z7"/>
    <w:rsid w:val="00D441FA"/>
  </w:style>
  <w:style w:type="character" w:customStyle="1" w:styleId="WW8Num43z8">
    <w:name w:val="WW8Num43z8"/>
    <w:rsid w:val="00D441FA"/>
  </w:style>
  <w:style w:type="character" w:customStyle="1" w:styleId="WW8Num23z6">
    <w:name w:val="WW8Num23z6"/>
    <w:rsid w:val="00D441FA"/>
  </w:style>
  <w:style w:type="character" w:customStyle="1" w:styleId="WW8Num23z7">
    <w:name w:val="WW8Num23z7"/>
    <w:rsid w:val="00D441FA"/>
  </w:style>
  <w:style w:type="character" w:customStyle="1" w:styleId="WW8Num23z8">
    <w:name w:val="WW8Num23z8"/>
    <w:rsid w:val="00D441FA"/>
  </w:style>
  <w:style w:type="character" w:customStyle="1" w:styleId="WW8Num35z3">
    <w:name w:val="WW8Num35z3"/>
    <w:rsid w:val="00D441FA"/>
  </w:style>
  <w:style w:type="character" w:customStyle="1" w:styleId="WW8Num35z4">
    <w:name w:val="WW8Num35z4"/>
    <w:rsid w:val="00D441FA"/>
  </w:style>
  <w:style w:type="character" w:customStyle="1" w:styleId="WW8Num35z5">
    <w:name w:val="WW8Num35z5"/>
    <w:rsid w:val="00D441FA"/>
  </w:style>
  <w:style w:type="character" w:customStyle="1" w:styleId="WW8Num35z6">
    <w:name w:val="WW8Num35z6"/>
    <w:rsid w:val="00D441FA"/>
  </w:style>
  <w:style w:type="character" w:customStyle="1" w:styleId="WW8Num35z7">
    <w:name w:val="WW8Num35z7"/>
    <w:rsid w:val="00D441FA"/>
  </w:style>
  <w:style w:type="character" w:customStyle="1" w:styleId="WW8Num35z8">
    <w:name w:val="WW8Num35z8"/>
    <w:rsid w:val="00D441FA"/>
  </w:style>
  <w:style w:type="character" w:customStyle="1" w:styleId="WW8Num46z0">
    <w:name w:val="WW8Num46z0"/>
    <w:rsid w:val="00D441FA"/>
    <w:rPr>
      <w:rFonts w:cs="Times New Roman"/>
      <w:b w:val="0"/>
      <w:sz w:val="24"/>
      <w:szCs w:val="24"/>
    </w:rPr>
  </w:style>
  <w:style w:type="character" w:customStyle="1" w:styleId="WW8Num46z1">
    <w:name w:val="WW8Num46z1"/>
    <w:rsid w:val="00D441FA"/>
  </w:style>
  <w:style w:type="character" w:customStyle="1" w:styleId="WW8Num46z2">
    <w:name w:val="WW8Num46z2"/>
    <w:rsid w:val="00D441FA"/>
  </w:style>
  <w:style w:type="character" w:customStyle="1" w:styleId="WW8Num46z3">
    <w:name w:val="WW8Num46z3"/>
    <w:rsid w:val="00D441FA"/>
  </w:style>
  <w:style w:type="character" w:customStyle="1" w:styleId="WW8Num46z4">
    <w:name w:val="WW8Num46z4"/>
    <w:rsid w:val="00D441FA"/>
  </w:style>
  <w:style w:type="character" w:customStyle="1" w:styleId="WW8Num46z5">
    <w:name w:val="WW8Num46z5"/>
    <w:rsid w:val="00D441FA"/>
  </w:style>
  <w:style w:type="character" w:customStyle="1" w:styleId="WW8Num46z6">
    <w:name w:val="WW8Num46z6"/>
    <w:rsid w:val="00D441FA"/>
  </w:style>
  <w:style w:type="character" w:customStyle="1" w:styleId="WW8Num46z7">
    <w:name w:val="WW8Num46z7"/>
    <w:rsid w:val="00D441FA"/>
  </w:style>
  <w:style w:type="character" w:customStyle="1" w:styleId="WW8Num46z8">
    <w:name w:val="WW8Num46z8"/>
    <w:rsid w:val="00D441FA"/>
  </w:style>
  <w:style w:type="character" w:customStyle="1" w:styleId="WW8Num2z1">
    <w:name w:val="WW8Num2z1"/>
    <w:uiPriority w:val="99"/>
    <w:rsid w:val="00D441FA"/>
  </w:style>
  <w:style w:type="character" w:customStyle="1" w:styleId="WW8Num2z2">
    <w:name w:val="WW8Num2z2"/>
    <w:uiPriority w:val="99"/>
    <w:rsid w:val="00D441FA"/>
  </w:style>
  <w:style w:type="character" w:customStyle="1" w:styleId="WW8Num2z3">
    <w:name w:val="WW8Num2z3"/>
    <w:uiPriority w:val="99"/>
    <w:rsid w:val="00D441FA"/>
  </w:style>
  <w:style w:type="character" w:customStyle="1" w:styleId="WW8Num2z4">
    <w:name w:val="WW8Num2z4"/>
    <w:rsid w:val="00D441FA"/>
  </w:style>
  <w:style w:type="character" w:customStyle="1" w:styleId="WW8Num2z5">
    <w:name w:val="WW8Num2z5"/>
    <w:uiPriority w:val="99"/>
    <w:rsid w:val="00D441FA"/>
  </w:style>
  <w:style w:type="character" w:customStyle="1" w:styleId="WW8Num2z6">
    <w:name w:val="WW8Num2z6"/>
    <w:rsid w:val="00D441FA"/>
  </w:style>
  <w:style w:type="character" w:customStyle="1" w:styleId="WW8Num2z7">
    <w:name w:val="WW8Num2z7"/>
    <w:rsid w:val="00D441FA"/>
  </w:style>
  <w:style w:type="character" w:customStyle="1" w:styleId="WW8Num2z8">
    <w:name w:val="WW8Num2z8"/>
    <w:rsid w:val="00D441FA"/>
  </w:style>
  <w:style w:type="character" w:customStyle="1" w:styleId="WW8Num4z2">
    <w:name w:val="WW8Num4z2"/>
    <w:uiPriority w:val="99"/>
    <w:rsid w:val="00D441FA"/>
  </w:style>
  <w:style w:type="character" w:customStyle="1" w:styleId="WW8Num4z3">
    <w:name w:val="WW8Num4z3"/>
    <w:uiPriority w:val="99"/>
    <w:rsid w:val="00D441FA"/>
  </w:style>
  <w:style w:type="character" w:customStyle="1" w:styleId="WW8Num4z4">
    <w:name w:val="WW8Num4z4"/>
    <w:rsid w:val="00D441FA"/>
  </w:style>
  <w:style w:type="character" w:customStyle="1" w:styleId="WW8Num4z5">
    <w:name w:val="WW8Num4z5"/>
    <w:uiPriority w:val="99"/>
    <w:rsid w:val="00D441FA"/>
  </w:style>
  <w:style w:type="character" w:customStyle="1" w:styleId="WW8Num4z6">
    <w:name w:val="WW8Num4z6"/>
    <w:rsid w:val="00D441FA"/>
  </w:style>
  <w:style w:type="character" w:customStyle="1" w:styleId="WW8Num4z7">
    <w:name w:val="WW8Num4z7"/>
    <w:rsid w:val="00D441FA"/>
  </w:style>
  <w:style w:type="character" w:customStyle="1" w:styleId="WW8Num4z8">
    <w:name w:val="WW8Num4z8"/>
    <w:rsid w:val="00D441FA"/>
  </w:style>
  <w:style w:type="character" w:customStyle="1" w:styleId="WW8Num5z1">
    <w:name w:val="WW8Num5z1"/>
    <w:rsid w:val="00D441FA"/>
  </w:style>
  <w:style w:type="character" w:customStyle="1" w:styleId="WW8Num5z2">
    <w:name w:val="WW8Num5z2"/>
    <w:uiPriority w:val="99"/>
    <w:rsid w:val="00D441FA"/>
  </w:style>
  <w:style w:type="character" w:customStyle="1" w:styleId="WW8Num5z3">
    <w:name w:val="WW8Num5z3"/>
    <w:rsid w:val="00D441FA"/>
  </w:style>
  <w:style w:type="character" w:customStyle="1" w:styleId="WW8Num5z4">
    <w:name w:val="WW8Num5z4"/>
    <w:rsid w:val="00D441FA"/>
  </w:style>
  <w:style w:type="character" w:customStyle="1" w:styleId="WW8Num5z5">
    <w:name w:val="WW8Num5z5"/>
    <w:rsid w:val="00D441FA"/>
  </w:style>
  <w:style w:type="character" w:customStyle="1" w:styleId="WW8Num5z6">
    <w:name w:val="WW8Num5z6"/>
    <w:rsid w:val="00D441FA"/>
  </w:style>
  <w:style w:type="character" w:customStyle="1" w:styleId="WW8Num5z7">
    <w:name w:val="WW8Num5z7"/>
    <w:rsid w:val="00D441FA"/>
  </w:style>
  <w:style w:type="character" w:customStyle="1" w:styleId="WW8Num5z8">
    <w:name w:val="WW8Num5z8"/>
    <w:rsid w:val="00D441FA"/>
  </w:style>
  <w:style w:type="character" w:customStyle="1" w:styleId="WW8Num7z1">
    <w:name w:val="WW8Num7z1"/>
    <w:rsid w:val="00D441FA"/>
  </w:style>
  <w:style w:type="character" w:customStyle="1" w:styleId="WW8Num7z2">
    <w:name w:val="WW8Num7z2"/>
    <w:rsid w:val="00D441FA"/>
  </w:style>
  <w:style w:type="character" w:customStyle="1" w:styleId="WW8Num7z3">
    <w:name w:val="WW8Num7z3"/>
    <w:rsid w:val="00D441FA"/>
  </w:style>
  <w:style w:type="character" w:customStyle="1" w:styleId="WW8Num7z4">
    <w:name w:val="WW8Num7z4"/>
    <w:rsid w:val="00D441FA"/>
  </w:style>
  <w:style w:type="character" w:customStyle="1" w:styleId="WW8Num7z5">
    <w:name w:val="WW8Num7z5"/>
    <w:rsid w:val="00D441FA"/>
  </w:style>
  <w:style w:type="character" w:customStyle="1" w:styleId="WW8Num7z6">
    <w:name w:val="WW8Num7z6"/>
    <w:rsid w:val="00D441FA"/>
  </w:style>
  <w:style w:type="character" w:customStyle="1" w:styleId="WW8Num7z7">
    <w:name w:val="WW8Num7z7"/>
    <w:rsid w:val="00D441FA"/>
  </w:style>
  <w:style w:type="character" w:customStyle="1" w:styleId="WW8Num7z8">
    <w:name w:val="WW8Num7z8"/>
    <w:rsid w:val="00D441FA"/>
  </w:style>
  <w:style w:type="character" w:customStyle="1" w:styleId="WW8Num8z1">
    <w:name w:val="WW8Num8z1"/>
    <w:uiPriority w:val="99"/>
    <w:rsid w:val="00D441FA"/>
  </w:style>
  <w:style w:type="character" w:customStyle="1" w:styleId="WW8Num8z2">
    <w:name w:val="WW8Num8z2"/>
    <w:rsid w:val="00D441FA"/>
  </w:style>
  <w:style w:type="character" w:customStyle="1" w:styleId="WW8Num8z3">
    <w:name w:val="WW8Num8z3"/>
    <w:rsid w:val="00D441FA"/>
  </w:style>
  <w:style w:type="character" w:customStyle="1" w:styleId="WW8Num8z4">
    <w:name w:val="WW8Num8z4"/>
    <w:rsid w:val="00D441FA"/>
  </w:style>
  <w:style w:type="character" w:customStyle="1" w:styleId="WW8Num8z5">
    <w:name w:val="WW8Num8z5"/>
    <w:rsid w:val="00D441FA"/>
  </w:style>
  <w:style w:type="character" w:customStyle="1" w:styleId="WW8Num8z6">
    <w:name w:val="WW8Num8z6"/>
    <w:rsid w:val="00D441FA"/>
  </w:style>
  <w:style w:type="character" w:customStyle="1" w:styleId="WW8Num8z7">
    <w:name w:val="WW8Num8z7"/>
    <w:rsid w:val="00D441FA"/>
  </w:style>
  <w:style w:type="character" w:customStyle="1" w:styleId="WW8Num8z8">
    <w:name w:val="WW8Num8z8"/>
    <w:rsid w:val="00D441FA"/>
  </w:style>
  <w:style w:type="character" w:customStyle="1" w:styleId="WW8Num9z1">
    <w:name w:val="WW8Num9z1"/>
    <w:uiPriority w:val="99"/>
    <w:rsid w:val="00D441FA"/>
  </w:style>
  <w:style w:type="character" w:customStyle="1" w:styleId="WW8Num9z2">
    <w:name w:val="WW8Num9z2"/>
    <w:rsid w:val="00D441FA"/>
  </w:style>
  <w:style w:type="character" w:customStyle="1" w:styleId="WW8Num9z3">
    <w:name w:val="WW8Num9z3"/>
    <w:rsid w:val="00D441FA"/>
  </w:style>
  <w:style w:type="character" w:customStyle="1" w:styleId="WW8Num9z4">
    <w:name w:val="WW8Num9z4"/>
    <w:rsid w:val="00D441FA"/>
  </w:style>
  <w:style w:type="character" w:customStyle="1" w:styleId="WW8Num9z5">
    <w:name w:val="WW8Num9z5"/>
    <w:rsid w:val="00D441FA"/>
  </w:style>
  <w:style w:type="character" w:customStyle="1" w:styleId="WW8Num9z6">
    <w:name w:val="WW8Num9z6"/>
    <w:rsid w:val="00D441FA"/>
  </w:style>
  <w:style w:type="character" w:customStyle="1" w:styleId="WW8Num9z7">
    <w:name w:val="WW8Num9z7"/>
    <w:rsid w:val="00D441FA"/>
  </w:style>
  <w:style w:type="character" w:customStyle="1" w:styleId="WW8Num9z8">
    <w:name w:val="WW8Num9z8"/>
    <w:rsid w:val="00D441FA"/>
  </w:style>
  <w:style w:type="character" w:customStyle="1" w:styleId="WW8Num10z1">
    <w:name w:val="WW8Num10z1"/>
    <w:rsid w:val="00D441FA"/>
  </w:style>
  <w:style w:type="character" w:customStyle="1" w:styleId="WW8Num10z2">
    <w:name w:val="WW8Num10z2"/>
    <w:rsid w:val="00D441FA"/>
  </w:style>
  <w:style w:type="character" w:customStyle="1" w:styleId="WW8Num10z3">
    <w:name w:val="WW8Num10z3"/>
    <w:rsid w:val="00D441FA"/>
  </w:style>
  <w:style w:type="character" w:customStyle="1" w:styleId="WW8Num10z4">
    <w:name w:val="WW8Num10z4"/>
    <w:rsid w:val="00D441FA"/>
  </w:style>
  <w:style w:type="character" w:customStyle="1" w:styleId="WW8Num10z5">
    <w:name w:val="WW8Num10z5"/>
    <w:rsid w:val="00D441FA"/>
  </w:style>
  <w:style w:type="character" w:customStyle="1" w:styleId="WW8Num10z6">
    <w:name w:val="WW8Num10z6"/>
    <w:rsid w:val="00D441FA"/>
  </w:style>
  <w:style w:type="character" w:customStyle="1" w:styleId="WW8Num10z7">
    <w:name w:val="WW8Num10z7"/>
    <w:rsid w:val="00D441FA"/>
  </w:style>
  <w:style w:type="character" w:customStyle="1" w:styleId="WW8Num10z8">
    <w:name w:val="WW8Num10z8"/>
    <w:rsid w:val="00D441FA"/>
  </w:style>
  <w:style w:type="character" w:customStyle="1" w:styleId="WW8Num11z1">
    <w:name w:val="WW8Num11z1"/>
    <w:rsid w:val="00D441FA"/>
  </w:style>
  <w:style w:type="character" w:customStyle="1" w:styleId="WW8Num11z2">
    <w:name w:val="WW8Num11z2"/>
    <w:rsid w:val="00D441FA"/>
  </w:style>
  <w:style w:type="character" w:customStyle="1" w:styleId="WW8Num11z3">
    <w:name w:val="WW8Num11z3"/>
    <w:rsid w:val="00D441FA"/>
  </w:style>
  <w:style w:type="character" w:customStyle="1" w:styleId="WW8Num11z4">
    <w:name w:val="WW8Num11z4"/>
    <w:rsid w:val="00D441FA"/>
  </w:style>
  <w:style w:type="character" w:customStyle="1" w:styleId="WW8Num11z5">
    <w:name w:val="WW8Num11z5"/>
    <w:rsid w:val="00D441FA"/>
  </w:style>
  <w:style w:type="character" w:customStyle="1" w:styleId="WW8Num11z6">
    <w:name w:val="WW8Num11z6"/>
    <w:rsid w:val="00D441FA"/>
  </w:style>
  <w:style w:type="character" w:customStyle="1" w:styleId="WW8Num11z7">
    <w:name w:val="WW8Num11z7"/>
    <w:rsid w:val="00D441FA"/>
  </w:style>
  <w:style w:type="character" w:customStyle="1" w:styleId="WW8Num11z8">
    <w:name w:val="WW8Num11z8"/>
    <w:rsid w:val="00D441FA"/>
  </w:style>
  <w:style w:type="character" w:customStyle="1" w:styleId="WW8Num13z1">
    <w:name w:val="WW8Num13z1"/>
    <w:rsid w:val="00D441FA"/>
  </w:style>
  <w:style w:type="character" w:customStyle="1" w:styleId="WW8Num13z2">
    <w:name w:val="WW8Num13z2"/>
    <w:rsid w:val="00D441FA"/>
  </w:style>
  <w:style w:type="character" w:customStyle="1" w:styleId="WW8Num13z3">
    <w:name w:val="WW8Num13z3"/>
    <w:rsid w:val="00D441FA"/>
  </w:style>
  <w:style w:type="character" w:customStyle="1" w:styleId="WW8Num13z4">
    <w:name w:val="WW8Num13z4"/>
    <w:rsid w:val="00D441FA"/>
  </w:style>
  <w:style w:type="character" w:customStyle="1" w:styleId="WW8Num13z5">
    <w:name w:val="WW8Num13z5"/>
    <w:rsid w:val="00D441FA"/>
  </w:style>
  <w:style w:type="character" w:customStyle="1" w:styleId="WW8Num13z6">
    <w:name w:val="WW8Num13z6"/>
    <w:rsid w:val="00D441FA"/>
  </w:style>
  <w:style w:type="character" w:customStyle="1" w:styleId="WW8Num13z7">
    <w:name w:val="WW8Num13z7"/>
    <w:rsid w:val="00D441FA"/>
  </w:style>
  <w:style w:type="character" w:customStyle="1" w:styleId="WW8Num13z8">
    <w:name w:val="WW8Num13z8"/>
    <w:rsid w:val="00D441FA"/>
  </w:style>
  <w:style w:type="character" w:customStyle="1" w:styleId="WW8Num14z1">
    <w:name w:val="WW8Num14z1"/>
    <w:rsid w:val="00D441FA"/>
  </w:style>
  <w:style w:type="character" w:customStyle="1" w:styleId="WW8Num14z2">
    <w:name w:val="WW8Num14z2"/>
    <w:rsid w:val="00D441FA"/>
  </w:style>
  <w:style w:type="character" w:customStyle="1" w:styleId="WW8Num14z3">
    <w:name w:val="WW8Num14z3"/>
    <w:rsid w:val="00D441FA"/>
  </w:style>
  <w:style w:type="character" w:customStyle="1" w:styleId="WW8Num14z4">
    <w:name w:val="WW8Num14z4"/>
    <w:rsid w:val="00D441FA"/>
  </w:style>
  <w:style w:type="character" w:customStyle="1" w:styleId="WW8Num14z5">
    <w:name w:val="WW8Num14z5"/>
    <w:rsid w:val="00D441FA"/>
  </w:style>
  <w:style w:type="character" w:customStyle="1" w:styleId="WW8Num14z6">
    <w:name w:val="WW8Num14z6"/>
    <w:rsid w:val="00D441FA"/>
  </w:style>
  <w:style w:type="character" w:customStyle="1" w:styleId="WW8Num14z7">
    <w:name w:val="WW8Num14z7"/>
    <w:rsid w:val="00D441FA"/>
  </w:style>
  <w:style w:type="character" w:customStyle="1" w:styleId="WW8Num14z8">
    <w:name w:val="WW8Num14z8"/>
    <w:rsid w:val="00D441FA"/>
  </w:style>
  <w:style w:type="character" w:customStyle="1" w:styleId="WW8Num15z1">
    <w:name w:val="WW8Num15z1"/>
    <w:rsid w:val="00D441FA"/>
  </w:style>
  <w:style w:type="character" w:customStyle="1" w:styleId="WW8Num15z2">
    <w:name w:val="WW8Num15z2"/>
    <w:rsid w:val="00D441FA"/>
  </w:style>
  <w:style w:type="character" w:customStyle="1" w:styleId="WW8Num15z3">
    <w:name w:val="WW8Num15z3"/>
    <w:rsid w:val="00D441FA"/>
  </w:style>
  <w:style w:type="character" w:customStyle="1" w:styleId="WW8Num15z4">
    <w:name w:val="WW8Num15z4"/>
    <w:rsid w:val="00D441FA"/>
  </w:style>
  <w:style w:type="character" w:customStyle="1" w:styleId="WW8Num15z5">
    <w:name w:val="WW8Num15z5"/>
    <w:rsid w:val="00D441FA"/>
  </w:style>
  <w:style w:type="character" w:customStyle="1" w:styleId="WW8Num15z6">
    <w:name w:val="WW8Num15z6"/>
    <w:rsid w:val="00D441FA"/>
  </w:style>
  <w:style w:type="character" w:customStyle="1" w:styleId="WW8Num15z7">
    <w:name w:val="WW8Num15z7"/>
    <w:rsid w:val="00D441FA"/>
  </w:style>
  <w:style w:type="character" w:customStyle="1" w:styleId="WW8Num15z8">
    <w:name w:val="WW8Num15z8"/>
    <w:rsid w:val="00D441FA"/>
  </w:style>
  <w:style w:type="character" w:customStyle="1" w:styleId="WW8Num17z1">
    <w:name w:val="WW8Num17z1"/>
    <w:rsid w:val="00D441FA"/>
  </w:style>
  <w:style w:type="character" w:customStyle="1" w:styleId="WW8Num17z2">
    <w:name w:val="WW8Num17z2"/>
    <w:rsid w:val="00D441FA"/>
  </w:style>
  <w:style w:type="character" w:customStyle="1" w:styleId="WW8Num17z3">
    <w:name w:val="WW8Num17z3"/>
    <w:rsid w:val="00D441FA"/>
  </w:style>
  <w:style w:type="character" w:customStyle="1" w:styleId="WW8Num17z4">
    <w:name w:val="WW8Num17z4"/>
    <w:rsid w:val="00D441FA"/>
  </w:style>
  <w:style w:type="character" w:customStyle="1" w:styleId="WW8Num17z5">
    <w:name w:val="WW8Num17z5"/>
    <w:rsid w:val="00D441FA"/>
  </w:style>
  <w:style w:type="character" w:customStyle="1" w:styleId="WW8Num17z6">
    <w:name w:val="WW8Num17z6"/>
    <w:rsid w:val="00D441FA"/>
  </w:style>
  <w:style w:type="character" w:customStyle="1" w:styleId="WW8Num17z7">
    <w:name w:val="WW8Num17z7"/>
    <w:rsid w:val="00D441FA"/>
  </w:style>
  <w:style w:type="character" w:customStyle="1" w:styleId="WW8Num17z8">
    <w:name w:val="WW8Num17z8"/>
    <w:rsid w:val="00D441FA"/>
  </w:style>
  <w:style w:type="character" w:customStyle="1" w:styleId="WW8Num18z1">
    <w:name w:val="WW8Num18z1"/>
    <w:rsid w:val="00D441FA"/>
  </w:style>
  <w:style w:type="character" w:customStyle="1" w:styleId="WW8Num18z2">
    <w:name w:val="WW8Num18z2"/>
    <w:rsid w:val="00D441FA"/>
  </w:style>
  <w:style w:type="character" w:customStyle="1" w:styleId="WW8Num18z3">
    <w:name w:val="WW8Num18z3"/>
    <w:rsid w:val="00D441FA"/>
  </w:style>
  <w:style w:type="character" w:customStyle="1" w:styleId="WW8Num18z4">
    <w:name w:val="WW8Num18z4"/>
    <w:rsid w:val="00D441FA"/>
  </w:style>
  <w:style w:type="character" w:customStyle="1" w:styleId="WW8Num18z5">
    <w:name w:val="WW8Num18z5"/>
    <w:rsid w:val="00D441FA"/>
  </w:style>
  <w:style w:type="character" w:customStyle="1" w:styleId="WW8Num18z6">
    <w:name w:val="WW8Num18z6"/>
    <w:rsid w:val="00D441FA"/>
  </w:style>
  <w:style w:type="character" w:customStyle="1" w:styleId="WW8Num18z7">
    <w:name w:val="WW8Num18z7"/>
    <w:rsid w:val="00D441FA"/>
  </w:style>
  <w:style w:type="character" w:customStyle="1" w:styleId="WW8Num18z8">
    <w:name w:val="WW8Num18z8"/>
    <w:rsid w:val="00D441FA"/>
  </w:style>
  <w:style w:type="character" w:customStyle="1" w:styleId="WW8Num19z1">
    <w:name w:val="WW8Num19z1"/>
    <w:rsid w:val="00D441FA"/>
  </w:style>
  <w:style w:type="character" w:customStyle="1" w:styleId="WW8Num19z2">
    <w:name w:val="WW8Num19z2"/>
    <w:rsid w:val="00D441FA"/>
  </w:style>
  <w:style w:type="character" w:customStyle="1" w:styleId="WW8Num19z3">
    <w:name w:val="WW8Num19z3"/>
    <w:rsid w:val="00D441FA"/>
  </w:style>
  <w:style w:type="character" w:customStyle="1" w:styleId="WW8Num19z4">
    <w:name w:val="WW8Num19z4"/>
    <w:rsid w:val="00D441FA"/>
  </w:style>
  <w:style w:type="character" w:customStyle="1" w:styleId="WW8Num19z5">
    <w:name w:val="WW8Num19z5"/>
    <w:rsid w:val="00D441FA"/>
  </w:style>
  <w:style w:type="character" w:customStyle="1" w:styleId="WW8Num19z6">
    <w:name w:val="WW8Num19z6"/>
    <w:rsid w:val="00D441FA"/>
  </w:style>
  <w:style w:type="character" w:customStyle="1" w:styleId="WW8Num19z7">
    <w:name w:val="WW8Num19z7"/>
    <w:rsid w:val="00D441FA"/>
  </w:style>
  <w:style w:type="character" w:customStyle="1" w:styleId="WW8Num19z8">
    <w:name w:val="WW8Num19z8"/>
    <w:rsid w:val="00D441FA"/>
  </w:style>
  <w:style w:type="character" w:customStyle="1" w:styleId="WW8Num20z1">
    <w:name w:val="WW8Num20z1"/>
    <w:rsid w:val="00D441FA"/>
  </w:style>
  <w:style w:type="character" w:customStyle="1" w:styleId="WW8Num20z2">
    <w:name w:val="WW8Num20z2"/>
    <w:rsid w:val="00D441FA"/>
  </w:style>
  <w:style w:type="character" w:customStyle="1" w:styleId="WW8Num20z3">
    <w:name w:val="WW8Num20z3"/>
    <w:rsid w:val="00D441FA"/>
  </w:style>
  <w:style w:type="character" w:customStyle="1" w:styleId="WW8Num20z4">
    <w:name w:val="WW8Num20z4"/>
    <w:rsid w:val="00D441FA"/>
  </w:style>
  <w:style w:type="character" w:customStyle="1" w:styleId="WW8Num20z5">
    <w:name w:val="WW8Num20z5"/>
    <w:rsid w:val="00D441FA"/>
  </w:style>
  <w:style w:type="character" w:customStyle="1" w:styleId="WW8Num20z6">
    <w:name w:val="WW8Num20z6"/>
    <w:rsid w:val="00D441FA"/>
  </w:style>
  <w:style w:type="character" w:customStyle="1" w:styleId="WW8Num20z7">
    <w:name w:val="WW8Num20z7"/>
    <w:rsid w:val="00D441FA"/>
  </w:style>
  <w:style w:type="character" w:customStyle="1" w:styleId="WW8Num20z8">
    <w:name w:val="WW8Num20z8"/>
    <w:rsid w:val="00D441FA"/>
  </w:style>
  <w:style w:type="character" w:customStyle="1" w:styleId="WW8Num21z1">
    <w:name w:val="WW8Num21z1"/>
    <w:rsid w:val="00D441FA"/>
  </w:style>
  <w:style w:type="character" w:customStyle="1" w:styleId="WW8Num21z2">
    <w:name w:val="WW8Num21z2"/>
    <w:rsid w:val="00D441FA"/>
  </w:style>
  <w:style w:type="character" w:customStyle="1" w:styleId="WW8Num21z3">
    <w:name w:val="WW8Num21z3"/>
    <w:rsid w:val="00D441FA"/>
  </w:style>
  <w:style w:type="character" w:customStyle="1" w:styleId="WW8Num21z4">
    <w:name w:val="WW8Num21z4"/>
    <w:rsid w:val="00D441FA"/>
  </w:style>
  <w:style w:type="character" w:customStyle="1" w:styleId="WW8Num21z5">
    <w:name w:val="WW8Num21z5"/>
    <w:rsid w:val="00D441FA"/>
  </w:style>
  <w:style w:type="character" w:customStyle="1" w:styleId="WW8Num21z6">
    <w:name w:val="WW8Num21z6"/>
    <w:rsid w:val="00D441FA"/>
  </w:style>
  <w:style w:type="character" w:customStyle="1" w:styleId="WW8Num21z7">
    <w:name w:val="WW8Num21z7"/>
    <w:rsid w:val="00D441FA"/>
  </w:style>
  <w:style w:type="character" w:customStyle="1" w:styleId="WW8Num21z8">
    <w:name w:val="WW8Num21z8"/>
    <w:rsid w:val="00D441FA"/>
  </w:style>
  <w:style w:type="character" w:customStyle="1" w:styleId="WW8Num23z1">
    <w:name w:val="WW8Num23z1"/>
    <w:rsid w:val="00D441FA"/>
  </w:style>
  <w:style w:type="character" w:customStyle="1" w:styleId="WW8Num23z2">
    <w:name w:val="WW8Num23z2"/>
    <w:rsid w:val="00D441FA"/>
  </w:style>
  <w:style w:type="character" w:customStyle="1" w:styleId="WW8Num23z3">
    <w:name w:val="WW8Num23z3"/>
    <w:rsid w:val="00D441FA"/>
  </w:style>
  <w:style w:type="character" w:customStyle="1" w:styleId="WW8Num23z4">
    <w:name w:val="WW8Num23z4"/>
    <w:rsid w:val="00D441FA"/>
  </w:style>
  <w:style w:type="character" w:customStyle="1" w:styleId="WW8Num23z5">
    <w:name w:val="WW8Num23z5"/>
    <w:rsid w:val="00D441FA"/>
  </w:style>
  <w:style w:type="character" w:customStyle="1" w:styleId="WW8Num24z3">
    <w:name w:val="WW8Num24z3"/>
    <w:rsid w:val="00D441FA"/>
  </w:style>
  <w:style w:type="character" w:customStyle="1" w:styleId="WW8Num24z4">
    <w:name w:val="WW8Num24z4"/>
    <w:rsid w:val="00D441FA"/>
  </w:style>
  <w:style w:type="character" w:customStyle="1" w:styleId="WW8Num24z5">
    <w:name w:val="WW8Num24z5"/>
    <w:rsid w:val="00D441FA"/>
  </w:style>
  <w:style w:type="character" w:customStyle="1" w:styleId="WW8Num24z6">
    <w:name w:val="WW8Num24z6"/>
    <w:rsid w:val="00D441FA"/>
  </w:style>
  <w:style w:type="character" w:customStyle="1" w:styleId="WW8Num24z7">
    <w:name w:val="WW8Num24z7"/>
    <w:rsid w:val="00D441FA"/>
  </w:style>
  <w:style w:type="character" w:customStyle="1" w:styleId="WW8Num24z8">
    <w:name w:val="WW8Num24z8"/>
    <w:rsid w:val="00D441FA"/>
  </w:style>
  <w:style w:type="character" w:customStyle="1" w:styleId="WW8Num25z1">
    <w:name w:val="WW8Num25z1"/>
    <w:rsid w:val="00D441FA"/>
  </w:style>
  <w:style w:type="character" w:customStyle="1" w:styleId="WW8Num25z2">
    <w:name w:val="WW8Num25z2"/>
    <w:rsid w:val="00D441FA"/>
  </w:style>
  <w:style w:type="character" w:customStyle="1" w:styleId="WW8Num25z3">
    <w:name w:val="WW8Num25z3"/>
    <w:rsid w:val="00D441FA"/>
  </w:style>
  <w:style w:type="character" w:customStyle="1" w:styleId="WW8Num25z4">
    <w:name w:val="WW8Num25z4"/>
    <w:rsid w:val="00D441FA"/>
  </w:style>
  <w:style w:type="character" w:customStyle="1" w:styleId="WW8Num25z5">
    <w:name w:val="WW8Num25z5"/>
    <w:rsid w:val="00D441FA"/>
  </w:style>
  <w:style w:type="character" w:customStyle="1" w:styleId="WW8Num25z6">
    <w:name w:val="WW8Num25z6"/>
    <w:rsid w:val="00D441FA"/>
  </w:style>
  <w:style w:type="character" w:customStyle="1" w:styleId="WW8Num25z7">
    <w:name w:val="WW8Num25z7"/>
    <w:rsid w:val="00D441FA"/>
  </w:style>
  <w:style w:type="character" w:customStyle="1" w:styleId="WW8Num25z8">
    <w:name w:val="WW8Num25z8"/>
    <w:rsid w:val="00D441FA"/>
  </w:style>
  <w:style w:type="character" w:customStyle="1" w:styleId="WW8Num27z1">
    <w:name w:val="WW8Num27z1"/>
    <w:rsid w:val="00D441FA"/>
  </w:style>
  <w:style w:type="character" w:customStyle="1" w:styleId="WW8Num27z2">
    <w:name w:val="WW8Num27z2"/>
    <w:rsid w:val="00D441FA"/>
  </w:style>
  <w:style w:type="character" w:customStyle="1" w:styleId="WW8Num27z3">
    <w:name w:val="WW8Num27z3"/>
    <w:rsid w:val="00D441FA"/>
  </w:style>
  <w:style w:type="character" w:customStyle="1" w:styleId="WW8Num27z4">
    <w:name w:val="WW8Num27z4"/>
    <w:rsid w:val="00D441FA"/>
  </w:style>
  <w:style w:type="character" w:customStyle="1" w:styleId="WW8Num27z5">
    <w:name w:val="WW8Num27z5"/>
    <w:rsid w:val="00D441FA"/>
  </w:style>
  <w:style w:type="character" w:customStyle="1" w:styleId="WW8Num27z6">
    <w:name w:val="WW8Num27z6"/>
    <w:rsid w:val="00D441FA"/>
  </w:style>
  <w:style w:type="character" w:customStyle="1" w:styleId="WW8Num27z7">
    <w:name w:val="WW8Num27z7"/>
    <w:rsid w:val="00D441FA"/>
  </w:style>
  <w:style w:type="character" w:customStyle="1" w:styleId="WW8Num27z8">
    <w:name w:val="WW8Num27z8"/>
    <w:rsid w:val="00D441FA"/>
  </w:style>
  <w:style w:type="character" w:customStyle="1" w:styleId="WW8Num28z1">
    <w:name w:val="WW8Num28z1"/>
    <w:rsid w:val="00D441FA"/>
  </w:style>
  <w:style w:type="character" w:customStyle="1" w:styleId="WW8Num28z2">
    <w:name w:val="WW8Num28z2"/>
    <w:rsid w:val="00D441FA"/>
  </w:style>
  <w:style w:type="character" w:customStyle="1" w:styleId="WW8Num28z3">
    <w:name w:val="WW8Num28z3"/>
    <w:rsid w:val="00D441FA"/>
  </w:style>
  <w:style w:type="character" w:customStyle="1" w:styleId="WW8Num28z4">
    <w:name w:val="WW8Num28z4"/>
    <w:rsid w:val="00D441FA"/>
  </w:style>
  <w:style w:type="character" w:customStyle="1" w:styleId="WW8Num28z5">
    <w:name w:val="WW8Num28z5"/>
    <w:rsid w:val="00D441FA"/>
  </w:style>
  <w:style w:type="character" w:customStyle="1" w:styleId="WW8Num28z6">
    <w:name w:val="WW8Num28z6"/>
    <w:rsid w:val="00D441FA"/>
  </w:style>
  <w:style w:type="character" w:customStyle="1" w:styleId="WW8Num28z7">
    <w:name w:val="WW8Num28z7"/>
    <w:rsid w:val="00D441FA"/>
  </w:style>
  <w:style w:type="character" w:customStyle="1" w:styleId="WW8Num28z8">
    <w:name w:val="WW8Num28z8"/>
    <w:rsid w:val="00D441FA"/>
  </w:style>
  <w:style w:type="character" w:customStyle="1" w:styleId="WW8Num29z1">
    <w:name w:val="WW8Num29z1"/>
    <w:rsid w:val="00D441FA"/>
  </w:style>
  <w:style w:type="character" w:customStyle="1" w:styleId="WW8Num29z2">
    <w:name w:val="WW8Num29z2"/>
    <w:rsid w:val="00D441FA"/>
  </w:style>
  <w:style w:type="character" w:customStyle="1" w:styleId="WW8Num29z3">
    <w:name w:val="WW8Num29z3"/>
    <w:rsid w:val="00D441FA"/>
  </w:style>
  <w:style w:type="character" w:customStyle="1" w:styleId="WW8Num29z4">
    <w:name w:val="WW8Num29z4"/>
    <w:rsid w:val="00D441FA"/>
  </w:style>
  <w:style w:type="character" w:customStyle="1" w:styleId="WW8Num29z5">
    <w:name w:val="WW8Num29z5"/>
    <w:rsid w:val="00D441FA"/>
  </w:style>
  <w:style w:type="character" w:customStyle="1" w:styleId="WW8Num29z6">
    <w:name w:val="WW8Num29z6"/>
    <w:rsid w:val="00D441FA"/>
  </w:style>
  <w:style w:type="character" w:customStyle="1" w:styleId="WW8Num29z7">
    <w:name w:val="WW8Num29z7"/>
    <w:rsid w:val="00D441FA"/>
  </w:style>
  <w:style w:type="character" w:customStyle="1" w:styleId="WW8Num29z8">
    <w:name w:val="WW8Num29z8"/>
    <w:rsid w:val="00D441FA"/>
  </w:style>
  <w:style w:type="character" w:customStyle="1" w:styleId="WW8Num30z1">
    <w:name w:val="WW8Num30z1"/>
    <w:rsid w:val="00D441FA"/>
  </w:style>
  <w:style w:type="character" w:customStyle="1" w:styleId="WW8Num30z2">
    <w:name w:val="WW8Num30z2"/>
    <w:rsid w:val="00D441FA"/>
  </w:style>
  <w:style w:type="character" w:customStyle="1" w:styleId="WW8Num30z3">
    <w:name w:val="WW8Num30z3"/>
    <w:rsid w:val="00D441FA"/>
  </w:style>
  <w:style w:type="character" w:customStyle="1" w:styleId="WW8Num30z4">
    <w:name w:val="WW8Num30z4"/>
    <w:rsid w:val="00D441FA"/>
  </w:style>
  <w:style w:type="character" w:customStyle="1" w:styleId="WW8Num30z5">
    <w:name w:val="WW8Num30z5"/>
    <w:rsid w:val="00D441FA"/>
  </w:style>
  <w:style w:type="character" w:customStyle="1" w:styleId="WW8Num30z6">
    <w:name w:val="WW8Num30z6"/>
    <w:rsid w:val="00D441FA"/>
  </w:style>
  <w:style w:type="character" w:customStyle="1" w:styleId="WW8Num30z7">
    <w:name w:val="WW8Num30z7"/>
    <w:rsid w:val="00D441FA"/>
  </w:style>
  <w:style w:type="character" w:customStyle="1" w:styleId="WW8Num30z8">
    <w:name w:val="WW8Num30z8"/>
    <w:rsid w:val="00D441FA"/>
  </w:style>
  <w:style w:type="character" w:customStyle="1" w:styleId="WW8Num31z1">
    <w:name w:val="WW8Num31z1"/>
    <w:rsid w:val="00D441FA"/>
  </w:style>
  <w:style w:type="character" w:customStyle="1" w:styleId="WW8Num31z2">
    <w:name w:val="WW8Num31z2"/>
    <w:rsid w:val="00D441FA"/>
  </w:style>
  <w:style w:type="character" w:customStyle="1" w:styleId="WW8Num31z3">
    <w:name w:val="WW8Num31z3"/>
    <w:rsid w:val="00D441FA"/>
  </w:style>
  <w:style w:type="character" w:customStyle="1" w:styleId="WW8Num31z4">
    <w:name w:val="WW8Num31z4"/>
    <w:rsid w:val="00D441FA"/>
  </w:style>
  <w:style w:type="character" w:customStyle="1" w:styleId="WW8Num31z5">
    <w:name w:val="WW8Num31z5"/>
    <w:rsid w:val="00D441FA"/>
  </w:style>
  <w:style w:type="character" w:customStyle="1" w:styleId="WW8Num31z6">
    <w:name w:val="WW8Num31z6"/>
    <w:rsid w:val="00D441FA"/>
  </w:style>
  <w:style w:type="character" w:customStyle="1" w:styleId="WW8Num31z7">
    <w:name w:val="WW8Num31z7"/>
    <w:rsid w:val="00D441FA"/>
  </w:style>
  <w:style w:type="character" w:customStyle="1" w:styleId="WW8Num31z8">
    <w:name w:val="WW8Num31z8"/>
    <w:rsid w:val="00D441FA"/>
  </w:style>
  <w:style w:type="character" w:customStyle="1" w:styleId="WW8Num32z1">
    <w:name w:val="WW8Num32z1"/>
    <w:rsid w:val="00D441FA"/>
  </w:style>
  <w:style w:type="character" w:customStyle="1" w:styleId="WW8Num32z2">
    <w:name w:val="WW8Num32z2"/>
    <w:rsid w:val="00D441FA"/>
  </w:style>
  <w:style w:type="character" w:customStyle="1" w:styleId="WW8Num32z3">
    <w:name w:val="WW8Num32z3"/>
    <w:rsid w:val="00D441FA"/>
  </w:style>
  <w:style w:type="character" w:customStyle="1" w:styleId="WW8Num32z4">
    <w:name w:val="WW8Num32z4"/>
    <w:rsid w:val="00D441FA"/>
  </w:style>
  <w:style w:type="character" w:customStyle="1" w:styleId="WW8Num32z5">
    <w:name w:val="WW8Num32z5"/>
    <w:rsid w:val="00D441FA"/>
  </w:style>
  <w:style w:type="character" w:customStyle="1" w:styleId="WW8Num32z6">
    <w:name w:val="WW8Num32z6"/>
    <w:rsid w:val="00D441FA"/>
  </w:style>
  <w:style w:type="character" w:customStyle="1" w:styleId="WW8Num32z7">
    <w:name w:val="WW8Num32z7"/>
    <w:rsid w:val="00D441FA"/>
  </w:style>
  <w:style w:type="character" w:customStyle="1" w:styleId="WW8Num32z8">
    <w:name w:val="WW8Num32z8"/>
    <w:rsid w:val="00D441FA"/>
  </w:style>
  <w:style w:type="character" w:customStyle="1" w:styleId="WW8Num33z1">
    <w:name w:val="WW8Num33z1"/>
    <w:rsid w:val="00D441FA"/>
  </w:style>
  <w:style w:type="character" w:customStyle="1" w:styleId="WW8Num33z2">
    <w:name w:val="WW8Num33z2"/>
    <w:rsid w:val="00D441FA"/>
  </w:style>
  <w:style w:type="character" w:customStyle="1" w:styleId="WW8Num35z1">
    <w:name w:val="WW8Num35z1"/>
    <w:rsid w:val="00D441FA"/>
  </w:style>
  <w:style w:type="character" w:customStyle="1" w:styleId="WW8Num35z2">
    <w:name w:val="WW8Num35z2"/>
    <w:rsid w:val="00D441FA"/>
  </w:style>
  <w:style w:type="character" w:customStyle="1" w:styleId="WW8Num36z1">
    <w:name w:val="WW8Num36z1"/>
    <w:rsid w:val="00D441FA"/>
  </w:style>
  <w:style w:type="character" w:customStyle="1" w:styleId="WW8Num36z2">
    <w:name w:val="WW8Num36z2"/>
    <w:rsid w:val="00D441FA"/>
  </w:style>
  <w:style w:type="character" w:customStyle="1" w:styleId="WW8Num36z3">
    <w:name w:val="WW8Num36z3"/>
    <w:rsid w:val="00D441FA"/>
  </w:style>
  <w:style w:type="character" w:customStyle="1" w:styleId="WW8Num36z4">
    <w:name w:val="WW8Num36z4"/>
    <w:rsid w:val="00D441FA"/>
  </w:style>
  <w:style w:type="character" w:customStyle="1" w:styleId="WW8Num36z5">
    <w:name w:val="WW8Num36z5"/>
    <w:rsid w:val="00D441FA"/>
  </w:style>
  <w:style w:type="character" w:customStyle="1" w:styleId="WW8Num36z6">
    <w:name w:val="WW8Num36z6"/>
    <w:rsid w:val="00D441FA"/>
  </w:style>
  <w:style w:type="character" w:customStyle="1" w:styleId="WW8Num36z7">
    <w:name w:val="WW8Num36z7"/>
    <w:rsid w:val="00D441FA"/>
  </w:style>
  <w:style w:type="character" w:customStyle="1" w:styleId="WW8Num36z8">
    <w:name w:val="WW8Num36z8"/>
    <w:rsid w:val="00D441FA"/>
  </w:style>
  <w:style w:type="character" w:customStyle="1" w:styleId="WW8Num37z1">
    <w:name w:val="WW8Num37z1"/>
    <w:rsid w:val="00D441FA"/>
  </w:style>
  <w:style w:type="character" w:customStyle="1" w:styleId="WW8Num37z2">
    <w:name w:val="WW8Num37z2"/>
    <w:rsid w:val="00D441FA"/>
  </w:style>
  <w:style w:type="character" w:customStyle="1" w:styleId="WW8Num37z3">
    <w:name w:val="WW8Num37z3"/>
    <w:rsid w:val="00D441FA"/>
  </w:style>
  <w:style w:type="character" w:customStyle="1" w:styleId="WW8Num37z4">
    <w:name w:val="WW8Num37z4"/>
    <w:rsid w:val="00D441FA"/>
  </w:style>
  <w:style w:type="character" w:customStyle="1" w:styleId="WW8Num37z5">
    <w:name w:val="WW8Num37z5"/>
    <w:rsid w:val="00D441FA"/>
  </w:style>
  <w:style w:type="character" w:customStyle="1" w:styleId="WW8Num37z6">
    <w:name w:val="WW8Num37z6"/>
    <w:rsid w:val="00D441FA"/>
  </w:style>
  <w:style w:type="character" w:customStyle="1" w:styleId="WW8Num37z7">
    <w:name w:val="WW8Num37z7"/>
    <w:rsid w:val="00D441FA"/>
  </w:style>
  <w:style w:type="character" w:customStyle="1" w:styleId="WW8Num37z8">
    <w:name w:val="WW8Num37z8"/>
    <w:rsid w:val="00D441FA"/>
  </w:style>
  <w:style w:type="character" w:customStyle="1" w:styleId="WW8Num38z1">
    <w:name w:val="WW8Num38z1"/>
    <w:rsid w:val="00D441FA"/>
  </w:style>
  <w:style w:type="character" w:customStyle="1" w:styleId="WW8Num38z2">
    <w:name w:val="WW8Num38z2"/>
    <w:rsid w:val="00D441FA"/>
  </w:style>
  <w:style w:type="character" w:customStyle="1" w:styleId="WW8Num38z3">
    <w:name w:val="WW8Num38z3"/>
    <w:rsid w:val="00D441FA"/>
  </w:style>
  <w:style w:type="character" w:customStyle="1" w:styleId="WW8Num38z4">
    <w:name w:val="WW8Num38z4"/>
    <w:rsid w:val="00D441FA"/>
  </w:style>
  <w:style w:type="character" w:customStyle="1" w:styleId="WW8Num38z5">
    <w:name w:val="WW8Num38z5"/>
    <w:rsid w:val="00D441FA"/>
  </w:style>
  <w:style w:type="character" w:customStyle="1" w:styleId="WW8Num38z6">
    <w:name w:val="WW8Num38z6"/>
    <w:rsid w:val="00D441FA"/>
  </w:style>
  <w:style w:type="character" w:customStyle="1" w:styleId="WW8Num38z7">
    <w:name w:val="WW8Num38z7"/>
    <w:rsid w:val="00D441FA"/>
  </w:style>
  <w:style w:type="character" w:customStyle="1" w:styleId="WW8Num38z8">
    <w:name w:val="WW8Num38z8"/>
    <w:rsid w:val="00D441FA"/>
  </w:style>
  <w:style w:type="character" w:customStyle="1" w:styleId="WW8Num39z1">
    <w:name w:val="WW8Num39z1"/>
    <w:rsid w:val="00D441FA"/>
  </w:style>
  <w:style w:type="character" w:customStyle="1" w:styleId="WW8Num39z2">
    <w:name w:val="WW8Num39z2"/>
    <w:rsid w:val="00D441FA"/>
  </w:style>
  <w:style w:type="character" w:customStyle="1" w:styleId="WW8Num39z3">
    <w:name w:val="WW8Num39z3"/>
    <w:rsid w:val="00D441FA"/>
  </w:style>
  <w:style w:type="character" w:customStyle="1" w:styleId="WW8Num39z4">
    <w:name w:val="WW8Num39z4"/>
    <w:rsid w:val="00D441FA"/>
  </w:style>
  <w:style w:type="character" w:customStyle="1" w:styleId="WW8Num39z5">
    <w:name w:val="WW8Num39z5"/>
    <w:rsid w:val="00D441FA"/>
  </w:style>
  <w:style w:type="character" w:customStyle="1" w:styleId="WW8Num39z6">
    <w:name w:val="WW8Num39z6"/>
    <w:rsid w:val="00D441FA"/>
  </w:style>
  <w:style w:type="character" w:customStyle="1" w:styleId="WW8Num39z7">
    <w:name w:val="WW8Num39z7"/>
    <w:rsid w:val="00D441FA"/>
  </w:style>
  <w:style w:type="character" w:customStyle="1" w:styleId="WW8Num39z8">
    <w:name w:val="WW8Num39z8"/>
    <w:rsid w:val="00D441FA"/>
  </w:style>
  <w:style w:type="character" w:customStyle="1" w:styleId="WW8Num40z1">
    <w:name w:val="WW8Num40z1"/>
    <w:rsid w:val="00D441FA"/>
  </w:style>
  <w:style w:type="character" w:customStyle="1" w:styleId="WW8Num40z2">
    <w:name w:val="WW8Num40z2"/>
    <w:rsid w:val="00D441FA"/>
  </w:style>
  <w:style w:type="character" w:customStyle="1" w:styleId="WW8Num40z3">
    <w:name w:val="WW8Num40z3"/>
    <w:rsid w:val="00D441FA"/>
  </w:style>
  <w:style w:type="character" w:customStyle="1" w:styleId="WW8Num40z4">
    <w:name w:val="WW8Num40z4"/>
    <w:rsid w:val="00D441FA"/>
  </w:style>
  <w:style w:type="character" w:customStyle="1" w:styleId="WW8Num40z5">
    <w:name w:val="WW8Num40z5"/>
    <w:rsid w:val="00D441FA"/>
  </w:style>
  <w:style w:type="character" w:customStyle="1" w:styleId="WW8Num40z6">
    <w:name w:val="WW8Num40z6"/>
    <w:rsid w:val="00D441FA"/>
  </w:style>
  <w:style w:type="character" w:customStyle="1" w:styleId="WW8Num40z7">
    <w:name w:val="WW8Num40z7"/>
    <w:rsid w:val="00D441FA"/>
  </w:style>
  <w:style w:type="character" w:customStyle="1" w:styleId="WW8Num40z8">
    <w:name w:val="WW8Num40z8"/>
    <w:rsid w:val="00D441FA"/>
  </w:style>
  <w:style w:type="character" w:customStyle="1" w:styleId="WW8Num41z1">
    <w:name w:val="WW8Num41z1"/>
    <w:rsid w:val="00D441FA"/>
  </w:style>
  <w:style w:type="character" w:customStyle="1" w:styleId="WW8Num41z2">
    <w:name w:val="WW8Num41z2"/>
    <w:rsid w:val="00D441FA"/>
  </w:style>
  <w:style w:type="character" w:customStyle="1" w:styleId="WW8Num41z3">
    <w:name w:val="WW8Num41z3"/>
    <w:rsid w:val="00D441FA"/>
  </w:style>
  <w:style w:type="character" w:customStyle="1" w:styleId="WW8Num41z4">
    <w:name w:val="WW8Num41z4"/>
    <w:rsid w:val="00D441FA"/>
  </w:style>
  <w:style w:type="character" w:customStyle="1" w:styleId="WW8Num41z5">
    <w:name w:val="WW8Num41z5"/>
    <w:rsid w:val="00D441FA"/>
  </w:style>
  <w:style w:type="character" w:customStyle="1" w:styleId="WW8Num41z6">
    <w:name w:val="WW8Num41z6"/>
    <w:rsid w:val="00D441FA"/>
  </w:style>
  <w:style w:type="character" w:customStyle="1" w:styleId="WW8Num41z7">
    <w:name w:val="WW8Num41z7"/>
    <w:rsid w:val="00D441FA"/>
  </w:style>
  <w:style w:type="character" w:customStyle="1" w:styleId="WW8Num41z8">
    <w:name w:val="WW8Num41z8"/>
    <w:rsid w:val="00D441FA"/>
  </w:style>
  <w:style w:type="character" w:customStyle="1" w:styleId="WW8Num42z1">
    <w:name w:val="WW8Num42z1"/>
    <w:rsid w:val="00D441FA"/>
  </w:style>
  <w:style w:type="character" w:customStyle="1" w:styleId="WW8Num42z2">
    <w:name w:val="WW8Num42z2"/>
    <w:rsid w:val="00D441FA"/>
  </w:style>
  <w:style w:type="character" w:customStyle="1" w:styleId="WW8Num43z1">
    <w:name w:val="WW8Num43z1"/>
    <w:rsid w:val="00D441FA"/>
  </w:style>
  <w:style w:type="character" w:customStyle="1" w:styleId="WW8Num43z2">
    <w:name w:val="WW8Num43z2"/>
    <w:rsid w:val="00D441FA"/>
  </w:style>
  <w:style w:type="character" w:customStyle="1" w:styleId="Fontepargpadro1">
    <w:name w:val="Fonte parág. padrão1"/>
    <w:uiPriority w:val="99"/>
    <w:rsid w:val="00D441FA"/>
  </w:style>
  <w:style w:type="character" w:customStyle="1" w:styleId="TarefaChar">
    <w:name w:val="Tarefa Char"/>
    <w:rsid w:val="00D441FA"/>
    <w:rPr>
      <w:rFonts w:ascii="Arial" w:hAnsi="Arial" w:cs="Arial"/>
      <w:sz w:val="22"/>
      <w:lang w:val="pt-BR" w:bidi="ar-SA"/>
    </w:rPr>
  </w:style>
  <w:style w:type="character" w:customStyle="1" w:styleId="ComentioRTChar">
    <w:name w:val="Comentáio RT Char"/>
    <w:basedOn w:val="TarefaChar"/>
    <w:rsid w:val="00D441FA"/>
    <w:rPr>
      <w:rFonts w:ascii="Arial" w:hAnsi="Arial" w:cs="Arial"/>
      <w:sz w:val="22"/>
      <w:lang w:val="pt-BR" w:bidi="ar-SA"/>
    </w:rPr>
  </w:style>
  <w:style w:type="character" w:customStyle="1" w:styleId="Refdecomentrio1">
    <w:name w:val="Ref. de comentário1"/>
    <w:rsid w:val="00D441FA"/>
    <w:rPr>
      <w:sz w:val="16"/>
      <w:szCs w:val="16"/>
    </w:rPr>
  </w:style>
  <w:style w:type="character" w:styleId="HiperlinkVisitado">
    <w:name w:val="FollowedHyperlink"/>
    <w:uiPriority w:val="99"/>
    <w:locked/>
    <w:rsid w:val="00D441FA"/>
    <w:rPr>
      <w:color w:val="800080"/>
      <w:u w:val="single"/>
    </w:rPr>
  </w:style>
  <w:style w:type="character" w:customStyle="1" w:styleId="apple-converted-space">
    <w:name w:val="apple-converted-space"/>
    <w:rsid w:val="00D441FA"/>
  </w:style>
  <w:style w:type="character" w:customStyle="1" w:styleId="CorpodetextoChar1">
    <w:name w:val="Corpo de texto Char1"/>
    <w:basedOn w:val="Fontepargpadro"/>
    <w:rsid w:val="00D441FA"/>
    <w:rPr>
      <w:rFonts w:ascii="Arial" w:hAnsi="Arial" w:cs="Arial"/>
      <w:sz w:val="22"/>
      <w:szCs w:val="24"/>
      <w:lang w:eastAsia="zh-CN"/>
    </w:rPr>
  </w:style>
  <w:style w:type="paragraph" w:styleId="Lista">
    <w:name w:val="List"/>
    <w:basedOn w:val="Corpodetexto"/>
    <w:uiPriority w:val="99"/>
    <w:locked/>
    <w:rsid w:val="00D441FA"/>
    <w:pPr>
      <w:suppressAutoHyphens/>
    </w:pPr>
    <w:rPr>
      <w:rFonts w:cs="FreeSans"/>
      <w:lang w:eastAsia="zh-CN"/>
    </w:rPr>
  </w:style>
  <w:style w:type="paragraph" w:customStyle="1" w:styleId="Index">
    <w:name w:val="Index"/>
    <w:basedOn w:val="Normal"/>
    <w:rsid w:val="00D441FA"/>
    <w:pPr>
      <w:suppressLineNumbers/>
      <w:suppressAutoHyphens/>
    </w:pPr>
    <w:rPr>
      <w:rFonts w:cs="FreeSans"/>
      <w:lang w:eastAsia="zh-CN"/>
    </w:rPr>
  </w:style>
  <w:style w:type="paragraph" w:customStyle="1" w:styleId="Recuodecorpodetexto21">
    <w:name w:val="Recuo de corpo de texto 21"/>
    <w:basedOn w:val="Normal"/>
    <w:uiPriority w:val="99"/>
    <w:rsid w:val="00D441FA"/>
    <w:pPr>
      <w:suppressAutoHyphens/>
      <w:ind w:left="851" w:hanging="425"/>
      <w:jc w:val="both"/>
    </w:pPr>
    <w:rPr>
      <w:rFonts w:ascii="Arial" w:hAnsi="Arial" w:cs="Arial"/>
      <w:sz w:val="22"/>
      <w:lang w:eastAsia="zh-CN"/>
    </w:rPr>
  </w:style>
  <w:style w:type="paragraph" w:customStyle="1" w:styleId="Recuodecorpodetexto31">
    <w:name w:val="Recuo de corpo de texto 31"/>
    <w:basedOn w:val="Normal"/>
    <w:rsid w:val="00D441FA"/>
    <w:pPr>
      <w:suppressAutoHyphens/>
      <w:ind w:left="1560" w:hanging="709"/>
      <w:jc w:val="both"/>
    </w:pPr>
    <w:rPr>
      <w:rFonts w:ascii="Arial" w:hAnsi="Arial" w:cs="Arial"/>
      <w:sz w:val="22"/>
      <w:lang w:eastAsia="zh-CN"/>
    </w:rPr>
  </w:style>
  <w:style w:type="paragraph" w:customStyle="1" w:styleId="Corpodetexto22">
    <w:name w:val="Corpo de texto 22"/>
    <w:basedOn w:val="Normal"/>
    <w:rsid w:val="00D441FA"/>
    <w:pPr>
      <w:widowControl w:val="0"/>
      <w:suppressAutoHyphens/>
      <w:ind w:left="851" w:hanging="851"/>
      <w:jc w:val="both"/>
    </w:pPr>
    <w:rPr>
      <w:rFonts w:ascii="Arial" w:hAnsi="Arial" w:cs="Arial"/>
      <w:b/>
      <w:lang w:eastAsia="zh-CN"/>
    </w:rPr>
  </w:style>
  <w:style w:type="character" w:customStyle="1" w:styleId="RecuodecorpodetextoChar1">
    <w:name w:val="Recuo de corpo de texto Char1"/>
    <w:basedOn w:val="Fontepargpadro"/>
    <w:rsid w:val="00D441FA"/>
    <w:rPr>
      <w:rFonts w:ascii="Arial" w:hAnsi="Arial" w:cs="Arial"/>
      <w:b/>
      <w:sz w:val="24"/>
      <w:szCs w:val="24"/>
      <w:lang w:eastAsia="zh-CN"/>
    </w:rPr>
  </w:style>
  <w:style w:type="paragraph" w:customStyle="1" w:styleId="Corpodetexto31">
    <w:name w:val="Corpo de texto 31"/>
    <w:basedOn w:val="Normal"/>
    <w:uiPriority w:val="99"/>
    <w:rsid w:val="00D441FA"/>
    <w:pPr>
      <w:suppressAutoHyphens/>
      <w:ind w:right="-766"/>
      <w:jc w:val="both"/>
    </w:pPr>
    <w:rPr>
      <w:bCs/>
      <w:sz w:val="28"/>
      <w:lang w:eastAsia="zh-CN"/>
    </w:rPr>
  </w:style>
  <w:style w:type="paragraph" w:customStyle="1" w:styleId="Textoembloco1">
    <w:name w:val="Texto em bloco1"/>
    <w:basedOn w:val="Normal"/>
    <w:rsid w:val="00D441FA"/>
    <w:pPr>
      <w:suppressAutoHyphens/>
      <w:ind w:left="851" w:right="43" w:hanging="284"/>
      <w:jc w:val="both"/>
    </w:pPr>
    <w:rPr>
      <w:lang w:eastAsia="zh-CN"/>
    </w:rPr>
  </w:style>
  <w:style w:type="character" w:customStyle="1" w:styleId="Pr-formataoHTMLChar1">
    <w:name w:val="Pré-formatação HTML Char1"/>
    <w:basedOn w:val="Fontepargpadro"/>
    <w:rsid w:val="00D441FA"/>
    <w:rPr>
      <w:rFonts w:ascii="Arial Unicode MS" w:eastAsia="Arial Unicode MS" w:hAnsi="Arial Unicode MS" w:cs="Arial Unicode MS"/>
      <w:sz w:val="24"/>
      <w:szCs w:val="24"/>
      <w:lang w:eastAsia="zh-CN"/>
    </w:rPr>
  </w:style>
  <w:style w:type="paragraph" w:customStyle="1" w:styleId="Textodecomentrio1">
    <w:name w:val="Texto de comentário1"/>
    <w:basedOn w:val="Normal"/>
    <w:rsid w:val="00D441FA"/>
    <w:pPr>
      <w:suppressAutoHyphens/>
    </w:pPr>
    <w:rPr>
      <w:lang w:eastAsia="zh-CN"/>
    </w:rPr>
  </w:style>
  <w:style w:type="paragraph" w:customStyle="1" w:styleId="Txt">
    <w:name w:val="..Txt"/>
    <w:rsid w:val="00D441FA"/>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D441FA"/>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D441FA"/>
    <w:pPr>
      <w:suppressAutoHyphens/>
      <w:spacing w:after="120"/>
      <w:ind w:left="283"/>
    </w:pPr>
    <w:rPr>
      <w:rFonts w:eastAsia="MS Mincho"/>
      <w:lang w:eastAsia="zh-CN"/>
    </w:rPr>
  </w:style>
  <w:style w:type="paragraph" w:customStyle="1" w:styleId="Legenda1">
    <w:name w:val="Legenda1"/>
    <w:basedOn w:val="Normal"/>
    <w:next w:val="Normal"/>
    <w:uiPriority w:val="99"/>
    <w:rsid w:val="00D441FA"/>
    <w:pPr>
      <w:suppressAutoHyphens/>
    </w:pPr>
    <w:rPr>
      <w:b/>
      <w:lang w:eastAsia="zh-CN"/>
    </w:rPr>
  </w:style>
  <w:style w:type="paragraph" w:customStyle="1" w:styleId="Tarefa">
    <w:name w:val="Tarefa"/>
    <w:basedOn w:val="Corpodetexto"/>
    <w:next w:val="Corpodetexto"/>
    <w:rsid w:val="00D441FA"/>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lang w:eastAsia="zh-CN"/>
    </w:rPr>
  </w:style>
  <w:style w:type="paragraph" w:customStyle="1" w:styleId="ComentioRT">
    <w:name w:val="Comentáio RT"/>
    <w:basedOn w:val="Tarefa"/>
    <w:rsid w:val="00D441FA"/>
    <w:pPr>
      <w:ind w:left="1701"/>
    </w:pPr>
  </w:style>
  <w:style w:type="paragraph" w:styleId="Textodenotaderodap0">
    <w:name w:val="footnote text"/>
    <w:basedOn w:val="Normal"/>
    <w:link w:val="TextodenotaderodapChar"/>
    <w:locked/>
    <w:rsid w:val="00D441FA"/>
    <w:pPr>
      <w:suppressAutoHyphens/>
    </w:pPr>
    <w:rPr>
      <w:lang w:eastAsia="zh-CN"/>
    </w:rPr>
  </w:style>
  <w:style w:type="character" w:customStyle="1" w:styleId="TextodenotaderodapChar">
    <w:name w:val="Texto de nota de rodapé Char"/>
    <w:basedOn w:val="Fontepargpadro"/>
    <w:link w:val="Textodenotaderodap0"/>
    <w:rsid w:val="00D441FA"/>
    <w:rPr>
      <w:sz w:val="24"/>
      <w:szCs w:val="24"/>
      <w:lang w:eastAsia="zh-CN"/>
    </w:rPr>
  </w:style>
  <w:style w:type="paragraph" w:customStyle="1" w:styleId="TextosemFormatao1">
    <w:name w:val="Texto sem Formatação1"/>
    <w:basedOn w:val="Normal"/>
    <w:rsid w:val="00D441FA"/>
    <w:pPr>
      <w:suppressAutoHyphens/>
    </w:pPr>
    <w:rPr>
      <w:rFonts w:ascii="Courier New" w:hAnsi="Courier New" w:cs="Courier New"/>
      <w:lang w:eastAsia="zh-CN"/>
    </w:rPr>
  </w:style>
  <w:style w:type="paragraph" w:customStyle="1" w:styleId="xxx">
    <w:name w:val="x.x.x"/>
    <w:basedOn w:val="Normal"/>
    <w:rsid w:val="00D441FA"/>
    <w:pPr>
      <w:numPr>
        <w:numId w:val="23"/>
      </w:numPr>
      <w:suppressAutoHyphens/>
      <w:spacing w:before="40" w:after="40"/>
    </w:pPr>
    <w:rPr>
      <w:rFonts w:ascii="Arial" w:hAnsi="Arial" w:cs="Arial"/>
      <w:sz w:val="18"/>
      <w:lang w:eastAsia="zh-CN"/>
    </w:rPr>
  </w:style>
  <w:style w:type="paragraph" w:customStyle="1" w:styleId="ItemdalistaEspecificao">
    <w:name w:val="Item da lista (Especificação)"/>
    <w:basedOn w:val="Normal"/>
    <w:link w:val="ItemdalistaEspecificaoCarter"/>
    <w:qFormat/>
    <w:rsid w:val="00D441FA"/>
    <w:pPr>
      <w:suppressAutoHyphens/>
      <w:spacing w:after="240"/>
      <w:jc w:val="both"/>
    </w:pPr>
    <w:rPr>
      <w:lang w:eastAsia="zh-CN"/>
    </w:rPr>
  </w:style>
  <w:style w:type="character" w:customStyle="1" w:styleId="ItemdalistaEspecificaoCarter">
    <w:name w:val="Item da lista (Especificação) Caráter"/>
    <w:link w:val="ItemdalistaEspecificao"/>
    <w:rsid w:val="00D441FA"/>
    <w:rPr>
      <w:sz w:val="24"/>
      <w:szCs w:val="24"/>
      <w:lang w:eastAsia="zh-CN"/>
    </w:rPr>
  </w:style>
  <w:style w:type="paragraph" w:customStyle="1" w:styleId="Sub-ItemdalistaEspecificao">
    <w:name w:val="Sub-Item da lista (Especificação)"/>
    <w:basedOn w:val="ItemdalistaEspecificao"/>
    <w:link w:val="Sub-ItemdalistaEspecificaoCarter"/>
    <w:qFormat/>
    <w:rsid w:val="00D441FA"/>
    <w:pPr>
      <w:tabs>
        <w:tab w:val="left" w:pos="1134"/>
      </w:tabs>
      <w:spacing w:after="120"/>
    </w:pPr>
    <w:rPr>
      <w:sz w:val="22"/>
      <w:szCs w:val="22"/>
    </w:rPr>
  </w:style>
  <w:style w:type="character" w:customStyle="1" w:styleId="Sub-ItemdalistaEspecificaoCarter">
    <w:name w:val="Sub-Item da lista (Especificação) Caráter"/>
    <w:link w:val="Sub-ItemdalistaEspecificao"/>
    <w:rsid w:val="00D441FA"/>
    <w:rPr>
      <w:lang w:eastAsia="zh-CN"/>
    </w:rPr>
  </w:style>
  <w:style w:type="paragraph" w:customStyle="1" w:styleId="ItemdalistaNvelacimaEspecificao">
    <w:name w:val="Item da lista (Nível acima) (Especificação)"/>
    <w:basedOn w:val="Normal"/>
    <w:link w:val="ItemdalistaNvelacimaEspecificaoCarter"/>
    <w:qFormat/>
    <w:rsid w:val="00D441FA"/>
    <w:pPr>
      <w:numPr>
        <w:numId w:val="24"/>
      </w:numPr>
      <w:suppressAutoHyphens/>
      <w:spacing w:before="240"/>
      <w:jc w:val="both"/>
    </w:pPr>
    <w:rPr>
      <w:lang w:eastAsia="zh-CN"/>
    </w:rPr>
  </w:style>
  <w:style w:type="character" w:customStyle="1" w:styleId="ItemdalistaNvelacimaEspecificaoCarter">
    <w:name w:val="Item da lista (Nível acima) (Especificação) Caráter"/>
    <w:basedOn w:val="ItemdalistaEspecificaoCarter"/>
    <w:link w:val="ItemdalistaNvelacimaEspecificao"/>
    <w:rsid w:val="00D441FA"/>
    <w:rPr>
      <w:sz w:val="24"/>
      <w:szCs w:val="24"/>
      <w:lang w:eastAsia="zh-CN"/>
    </w:rPr>
  </w:style>
  <w:style w:type="paragraph" w:styleId="CabealhodoSumrio">
    <w:name w:val="TOC Heading"/>
    <w:basedOn w:val="Ttulo1"/>
    <w:next w:val="Normal"/>
    <w:uiPriority w:val="39"/>
    <w:unhideWhenUsed/>
    <w:qFormat/>
    <w:rsid w:val="00D441FA"/>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99"/>
    <w:unhideWhenUsed/>
    <w:rsid w:val="00D441FA"/>
    <w:pPr>
      <w:suppressAutoHyphens/>
    </w:pPr>
    <w:rPr>
      <w:lang w:eastAsia="zh-CN"/>
    </w:rPr>
  </w:style>
  <w:style w:type="paragraph" w:styleId="Sumrio2">
    <w:name w:val="toc 2"/>
    <w:basedOn w:val="Normal"/>
    <w:next w:val="Normal"/>
    <w:autoRedefine/>
    <w:uiPriority w:val="99"/>
    <w:unhideWhenUsed/>
    <w:rsid w:val="00D441FA"/>
    <w:pPr>
      <w:suppressAutoHyphens/>
      <w:ind w:left="240"/>
    </w:pPr>
    <w:rPr>
      <w:lang w:eastAsia="zh-CN"/>
    </w:rPr>
  </w:style>
  <w:style w:type="paragraph" w:styleId="Sumrio3">
    <w:name w:val="toc 3"/>
    <w:basedOn w:val="Normal"/>
    <w:next w:val="Normal"/>
    <w:autoRedefine/>
    <w:uiPriority w:val="99"/>
    <w:unhideWhenUsed/>
    <w:rsid w:val="00D441FA"/>
    <w:pPr>
      <w:tabs>
        <w:tab w:val="left" w:pos="1100"/>
        <w:tab w:val="right" w:leader="dot" w:pos="9174"/>
      </w:tabs>
      <w:suppressAutoHyphens/>
      <w:spacing w:line="276" w:lineRule="auto"/>
      <w:ind w:left="480"/>
    </w:pPr>
    <w:rPr>
      <w:lang w:eastAsia="zh-CN"/>
    </w:rPr>
  </w:style>
  <w:style w:type="paragraph" w:customStyle="1" w:styleId="TextoTabela">
    <w:name w:val="Texto_Tabela"/>
    <w:basedOn w:val="Normal"/>
    <w:link w:val="TextoTabelaCarter"/>
    <w:qFormat/>
    <w:rsid w:val="00D441FA"/>
    <w:rPr>
      <w:rFonts w:ascii="Segoe UI Light" w:hAnsi="Segoe UI Light" w:cs="Segoe UI Light"/>
      <w:bCs/>
      <w:sz w:val="18"/>
      <w:szCs w:val="18"/>
    </w:rPr>
  </w:style>
  <w:style w:type="character" w:customStyle="1" w:styleId="TextoTabelaCarter">
    <w:name w:val="Texto_Tabela Caráter"/>
    <w:basedOn w:val="Fontepargpadro"/>
    <w:link w:val="TextoTabela"/>
    <w:rsid w:val="00D441FA"/>
    <w:rPr>
      <w:rFonts w:ascii="Segoe UI Light" w:hAnsi="Segoe UI Light" w:cs="Segoe UI Light"/>
      <w:bCs/>
      <w:sz w:val="18"/>
      <w:szCs w:val="18"/>
    </w:rPr>
  </w:style>
  <w:style w:type="character" w:styleId="TtulodoLivro">
    <w:name w:val="Book Title"/>
    <w:uiPriority w:val="33"/>
    <w:qFormat/>
    <w:rsid w:val="00D441FA"/>
  </w:style>
  <w:style w:type="character" w:styleId="RefernciaSutil">
    <w:name w:val="Subtle Reference"/>
    <w:basedOn w:val="Fontepargpadro"/>
    <w:uiPriority w:val="31"/>
    <w:qFormat/>
    <w:rsid w:val="00D441FA"/>
    <w:rPr>
      <w:caps w:val="0"/>
      <w:smallCaps w:val="0"/>
      <w:color w:val="5A5A5A" w:themeColor="text1" w:themeTint="A5"/>
    </w:rPr>
  </w:style>
  <w:style w:type="paragraph" w:customStyle="1" w:styleId="ObservaoTabelaEspecifiao">
    <w:name w:val="Observação Tabela (Especifiação)"/>
    <w:basedOn w:val="PargrafodaLista"/>
    <w:link w:val="ObservaoTabelaEspecifiaoCarter"/>
    <w:qFormat/>
    <w:rsid w:val="00D441FA"/>
    <w:pPr>
      <w:numPr>
        <w:numId w:val="25"/>
      </w:numPr>
      <w:spacing w:before="60" w:after="60" w:line="240" w:lineRule="auto"/>
      <w:ind w:left="124" w:hanging="124"/>
      <w:contextualSpacing w:val="0"/>
    </w:pPr>
    <w:rPr>
      <w:rFonts w:ascii="Arial" w:hAnsi="Arial" w:cs="Arial"/>
      <w:color w:val="C00000"/>
      <w:sz w:val="16"/>
      <w:szCs w:val="16"/>
      <w:lang w:eastAsia="pt-BR"/>
    </w:rPr>
  </w:style>
  <w:style w:type="character" w:customStyle="1" w:styleId="ObservaoTabelaEspecifiaoCarter">
    <w:name w:val="Observação Tabela (Especifiação) Caráter"/>
    <w:basedOn w:val="Fontepargpadro"/>
    <w:link w:val="ObservaoTabelaEspecifiao"/>
    <w:rsid w:val="00D441FA"/>
    <w:rPr>
      <w:rFonts w:ascii="Arial" w:hAnsi="Arial" w:cs="Arial"/>
      <w:color w:val="C00000"/>
      <w:sz w:val="16"/>
      <w:szCs w:val="16"/>
    </w:rPr>
  </w:style>
  <w:style w:type="paragraph" w:customStyle="1" w:styleId="xl64">
    <w:name w:val="xl64"/>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65">
    <w:name w:val="xl65"/>
    <w:basedOn w:val="Normal"/>
    <w:rsid w:val="00A95DB4"/>
    <w:pPr>
      <w:spacing w:before="100" w:beforeAutospacing="1" w:after="100" w:afterAutospacing="1"/>
      <w:jc w:val="center"/>
    </w:pPr>
  </w:style>
  <w:style w:type="paragraph" w:customStyle="1" w:styleId="xl66">
    <w:name w:val="xl66"/>
    <w:basedOn w:val="Normal"/>
    <w:rsid w:val="00A95DB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al"/>
    <w:uiPriority w:val="99"/>
    <w:rsid w:val="00A95DB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72">
    <w:name w:val="xl72"/>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74">
    <w:name w:val="xl74"/>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6">
    <w:name w:val="xl76"/>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7">
    <w:name w:val="xl77"/>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8">
    <w:name w:val="xl78"/>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79">
    <w:name w:val="xl79"/>
    <w:basedOn w:val="Normal"/>
    <w:uiPriority w:val="99"/>
    <w:rsid w:val="00A95DB4"/>
    <w:pPr>
      <w:pBdr>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1">
    <w:name w:val="xl81"/>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color w:val="FF0000"/>
    </w:rPr>
  </w:style>
  <w:style w:type="paragraph" w:customStyle="1" w:styleId="xl82">
    <w:name w:val="xl82"/>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3">
    <w:name w:val="xl83"/>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4">
    <w:name w:val="xl84"/>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5">
    <w:name w:val="xl85"/>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6">
    <w:name w:val="xl86"/>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Normal"/>
    <w:uiPriority w:val="99"/>
    <w:rsid w:val="00A95DB4"/>
    <w:pPr>
      <w:pBdr>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8">
    <w:name w:val="xl88"/>
    <w:basedOn w:val="Normal"/>
    <w:uiPriority w:val="99"/>
    <w:rsid w:val="00A95DB4"/>
    <w:pPr>
      <w:pBdr>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9">
    <w:name w:val="xl89"/>
    <w:basedOn w:val="Normal"/>
    <w:uiPriority w:val="99"/>
    <w:rsid w:val="00A95D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0">
    <w:name w:val="xl90"/>
    <w:basedOn w:val="Normal"/>
    <w:uiPriority w:val="99"/>
    <w:rsid w:val="00A95D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1">
    <w:name w:val="xl91"/>
    <w:basedOn w:val="Normal"/>
    <w:uiPriority w:val="99"/>
    <w:rsid w:val="00A95D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2">
    <w:name w:val="xl92"/>
    <w:basedOn w:val="Normal"/>
    <w:uiPriority w:val="99"/>
    <w:rsid w:val="00A95DB4"/>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3">
    <w:name w:val="xl93"/>
    <w:basedOn w:val="Normal"/>
    <w:uiPriority w:val="99"/>
    <w:rsid w:val="00A95DB4"/>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4">
    <w:name w:val="xl94"/>
    <w:basedOn w:val="Normal"/>
    <w:uiPriority w:val="99"/>
    <w:rsid w:val="00A95DB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95">
    <w:name w:val="xl95"/>
    <w:basedOn w:val="Normal"/>
    <w:uiPriority w:val="99"/>
    <w:rsid w:val="00A95DB4"/>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A95DB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uiPriority w:val="99"/>
    <w:rsid w:val="00A95DB4"/>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Normal"/>
    <w:uiPriority w:val="99"/>
    <w:rsid w:val="00A95DB4"/>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000000"/>
    </w:rPr>
  </w:style>
  <w:style w:type="paragraph" w:customStyle="1" w:styleId="xl99">
    <w:name w:val="xl99"/>
    <w:basedOn w:val="Normal"/>
    <w:uiPriority w:val="99"/>
    <w:rsid w:val="00A95DB4"/>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000000"/>
    </w:rPr>
  </w:style>
  <w:style w:type="paragraph" w:customStyle="1" w:styleId="xl100">
    <w:name w:val="xl100"/>
    <w:basedOn w:val="Normal"/>
    <w:uiPriority w:val="99"/>
    <w:rsid w:val="00A95DB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01">
    <w:name w:val="xl101"/>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2">
    <w:name w:val="xl102"/>
    <w:basedOn w:val="Normal"/>
    <w:uiPriority w:val="99"/>
    <w:rsid w:val="00A95DB4"/>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32"/>
      <w:szCs w:val="32"/>
    </w:rPr>
  </w:style>
  <w:style w:type="paragraph" w:customStyle="1" w:styleId="xl103">
    <w:name w:val="xl103"/>
    <w:basedOn w:val="Normal"/>
    <w:uiPriority w:val="99"/>
    <w:rsid w:val="00A95DB4"/>
    <w:pPr>
      <w:pBdr>
        <w:top w:val="single" w:sz="8" w:space="0" w:color="auto"/>
        <w:bottom w:val="single" w:sz="4" w:space="0" w:color="auto"/>
      </w:pBdr>
      <w:spacing w:before="100" w:beforeAutospacing="1" w:after="100" w:afterAutospacing="1"/>
      <w:jc w:val="center"/>
    </w:pPr>
    <w:rPr>
      <w:rFonts w:ascii="Arial" w:hAnsi="Arial" w:cs="Arial"/>
      <w:b/>
      <w:bCs/>
      <w:sz w:val="32"/>
      <w:szCs w:val="32"/>
    </w:rPr>
  </w:style>
  <w:style w:type="paragraph" w:customStyle="1" w:styleId="xl104">
    <w:name w:val="xl104"/>
    <w:basedOn w:val="Normal"/>
    <w:uiPriority w:val="99"/>
    <w:rsid w:val="00A95DB4"/>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sz w:val="32"/>
      <w:szCs w:val="32"/>
    </w:rPr>
  </w:style>
  <w:style w:type="paragraph" w:customStyle="1" w:styleId="xl105">
    <w:name w:val="xl105"/>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uiPriority w:val="99"/>
    <w:rsid w:val="00A95DB4"/>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uiPriority w:val="99"/>
    <w:rsid w:val="00A95DB4"/>
    <w:pPr>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character" w:customStyle="1" w:styleId="Ttulo5Char1">
    <w:name w:val="Título 5 Char1"/>
    <w:uiPriority w:val="99"/>
    <w:locked/>
    <w:rsid w:val="00A02F88"/>
    <w:rPr>
      <w:rFonts w:ascii="Times New Roman" w:hAnsi="Times New Roman" w:cs="Times New Roman"/>
      <w:b/>
      <w:bCs/>
      <w:sz w:val="20"/>
      <w:szCs w:val="20"/>
      <w:lang w:val="pt-BR" w:eastAsia="pt-BR"/>
    </w:rPr>
  </w:style>
  <w:style w:type="character" w:customStyle="1" w:styleId="Heading2Char1">
    <w:name w:val="Heading 2 Char1"/>
    <w:aliases w:val="título 2 Char1,Heading 2 Hidden Char1,section 1.1 Char1"/>
    <w:uiPriority w:val="99"/>
    <w:rsid w:val="00A02F88"/>
    <w:rPr>
      <w:rFonts w:ascii="Times New Roman" w:hAnsi="Times New Roman" w:cs="Times New Roman"/>
      <w:b/>
      <w:bCs/>
      <w:smallCaps/>
      <w:sz w:val="24"/>
      <w:szCs w:val="24"/>
      <w:lang w:val="pt-BR" w:eastAsia="pt-BR"/>
    </w:rPr>
  </w:style>
  <w:style w:type="character" w:customStyle="1" w:styleId="BodyTextIndentChar">
    <w:name w:val="Body Text Indent Char"/>
    <w:uiPriority w:val="99"/>
    <w:rsid w:val="00A02F88"/>
    <w:rPr>
      <w:rFonts w:ascii="Times New Roman" w:hAnsi="Times New Roman" w:cs="Times New Roman"/>
      <w:sz w:val="20"/>
      <w:szCs w:val="20"/>
      <w:lang w:val="pt-BR" w:eastAsia="pt-BR"/>
    </w:rPr>
  </w:style>
  <w:style w:type="paragraph" w:customStyle="1" w:styleId="CONSIRESOL">
    <w:name w:val="CONSI/RESOL"/>
    <w:next w:val="Corpodetexto"/>
    <w:uiPriority w:val="99"/>
    <w:rsid w:val="00A02F88"/>
    <w:pPr>
      <w:tabs>
        <w:tab w:val="left" w:pos="1985"/>
      </w:tabs>
      <w:spacing w:before="200" w:after="200"/>
      <w:ind w:firstLine="1304"/>
    </w:pPr>
    <w:rPr>
      <w:rFonts w:ascii="Arial" w:hAnsi="Arial" w:cs="Arial"/>
      <w:b/>
      <w:bCs/>
    </w:rPr>
  </w:style>
  <w:style w:type="paragraph" w:customStyle="1" w:styleId="RESUMO">
    <w:name w:val="RESUMO"/>
    <w:basedOn w:val="Normal"/>
    <w:uiPriority w:val="99"/>
    <w:rsid w:val="00A02F88"/>
    <w:pPr>
      <w:spacing w:before="120" w:after="120"/>
      <w:ind w:left="5103"/>
      <w:jc w:val="both"/>
    </w:pPr>
    <w:rPr>
      <w:rFonts w:ascii="Arial" w:hAnsi="Arial" w:cs="Arial"/>
      <w:b/>
      <w:bCs/>
    </w:rPr>
  </w:style>
  <w:style w:type="paragraph" w:customStyle="1" w:styleId="Alineaa">
    <w:name w:val="Alinea a)"/>
    <w:basedOn w:val="Normal"/>
    <w:uiPriority w:val="99"/>
    <w:rsid w:val="00A02F88"/>
    <w:pPr>
      <w:numPr>
        <w:numId w:val="26"/>
      </w:numPr>
      <w:tabs>
        <w:tab w:val="left" w:pos="-3960"/>
        <w:tab w:val="left" w:pos="1620"/>
        <w:tab w:val="left" w:pos="1814"/>
      </w:tabs>
      <w:spacing w:before="120" w:after="120" w:line="360" w:lineRule="auto"/>
      <w:ind w:firstLine="1260"/>
      <w:jc w:val="both"/>
    </w:pPr>
    <w:rPr>
      <w:rFonts w:ascii="Arial" w:hAnsi="Arial" w:cs="Arial"/>
    </w:rPr>
  </w:style>
  <w:style w:type="paragraph" w:customStyle="1" w:styleId="ementa">
    <w:name w:val="ementa"/>
    <w:basedOn w:val="Normal"/>
    <w:uiPriority w:val="99"/>
    <w:rsid w:val="00A02F88"/>
    <w:pPr>
      <w:spacing w:before="120" w:after="120" w:line="360" w:lineRule="exact"/>
      <w:jc w:val="both"/>
    </w:pPr>
    <w:rPr>
      <w:rFonts w:ascii="Arial" w:hAnsi="Arial" w:cs="Arial"/>
    </w:rPr>
  </w:style>
  <w:style w:type="paragraph" w:customStyle="1" w:styleId="xl24">
    <w:name w:val="xl24"/>
    <w:basedOn w:val="Normal"/>
    <w:uiPriority w:val="99"/>
    <w:rsid w:val="00A02F88"/>
    <w:pPr>
      <w:spacing w:before="100" w:beforeAutospacing="1" w:after="100" w:afterAutospacing="1"/>
      <w:jc w:val="center"/>
    </w:pPr>
    <w:rPr>
      <w:rFonts w:ascii="Arial Unicode MS" w:eastAsia="Arial Unicode MS" w:cs="Arial Unicode MS"/>
    </w:rPr>
  </w:style>
  <w:style w:type="paragraph" w:customStyle="1" w:styleId="Texto1">
    <w:name w:val="Texto 1"/>
    <w:uiPriority w:val="99"/>
    <w:rsid w:val="00A02F88"/>
    <w:pPr>
      <w:keepNext/>
      <w:keepLines/>
      <w:widowControl w:val="0"/>
      <w:tabs>
        <w:tab w:val="left" w:pos="-720"/>
      </w:tabs>
      <w:suppressAutoHyphens/>
    </w:pPr>
    <w:rPr>
      <w:rFonts w:ascii="Courier New" w:hAnsi="Courier New" w:cs="Courier New"/>
    </w:rPr>
  </w:style>
  <w:style w:type="paragraph" w:customStyle="1" w:styleId="11-Subitens-Alt2">
    <w:name w:val="1.1. - Subitens - Alt + 2"/>
    <w:uiPriority w:val="99"/>
    <w:rsid w:val="00A02F88"/>
    <w:pPr>
      <w:tabs>
        <w:tab w:val="left" w:pos="1134"/>
        <w:tab w:val="num" w:pos="1287"/>
        <w:tab w:val="left" w:pos="1418"/>
        <w:tab w:val="left" w:pos="1701"/>
        <w:tab w:val="left" w:pos="1985"/>
      </w:tabs>
      <w:spacing w:before="240"/>
      <w:ind w:firstLine="567"/>
      <w:jc w:val="both"/>
    </w:pPr>
    <w:rPr>
      <w:rFonts w:ascii="Arial" w:hAnsi="Arial" w:cs="Arial"/>
    </w:rPr>
  </w:style>
  <w:style w:type="paragraph" w:customStyle="1" w:styleId="111-Subitem-Alt3">
    <w:name w:val="1.1.1 - Subitem - Alt + 3"/>
    <w:uiPriority w:val="99"/>
    <w:rsid w:val="00A02F88"/>
    <w:pPr>
      <w:tabs>
        <w:tab w:val="left" w:pos="1701"/>
        <w:tab w:val="left" w:pos="1985"/>
        <w:tab w:val="left" w:pos="2268"/>
        <w:tab w:val="num" w:pos="2327"/>
        <w:tab w:val="left" w:pos="2552"/>
        <w:tab w:val="left" w:pos="2835"/>
        <w:tab w:val="left" w:pos="3119"/>
        <w:tab w:val="left" w:pos="3402"/>
        <w:tab w:val="left" w:pos="3686"/>
      </w:tabs>
      <w:spacing w:before="240"/>
      <w:ind w:firstLine="1247"/>
      <w:jc w:val="both"/>
    </w:pPr>
    <w:rPr>
      <w:rFonts w:ascii="Arial" w:hAnsi="Arial" w:cs="Arial"/>
    </w:rPr>
  </w:style>
  <w:style w:type="paragraph" w:customStyle="1" w:styleId="Legal2">
    <w:name w:val="Legal 2"/>
    <w:basedOn w:val="Normal"/>
    <w:uiPriority w:val="99"/>
    <w:rsid w:val="00A02F88"/>
    <w:pPr>
      <w:widowControl w:val="0"/>
      <w:autoSpaceDE w:val="0"/>
      <w:autoSpaceDN w:val="0"/>
      <w:adjustRightInd w:val="0"/>
      <w:ind w:left="900" w:hanging="900"/>
      <w:jc w:val="both"/>
      <w:outlineLvl w:val="1"/>
    </w:pPr>
    <w:rPr>
      <w:rFonts w:ascii="Arial" w:hAnsi="Arial" w:cs="Arial"/>
      <w:lang w:val="en-US"/>
    </w:rPr>
  </w:style>
  <w:style w:type="paragraph" w:customStyle="1" w:styleId="Legal3">
    <w:name w:val="Legal 3"/>
    <w:basedOn w:val="Normal"/>
    <w:uiPriority w:val="99"/>
    <w:rsid w:val="00A02F88"/>
    <w:pPr>
      <w:widowControl w:val="0"/>
      <w:autoSpaceDE w:val="0"/>
      <w:autoSpaceDN w:val="0"/>
      <w:adjustRightInd w:val="0"/>
      <w:ind w:left="900" w:hanging="900"/>
      <w:jc w:val="both"/>
      <w:outlineLvl w:val="2"/>
    </w:pPr>
    <w:rPr>
      <w:rFonts w:ascii="Arial" w:hAnsi="Arial" w:cs="Arial"/>
      <w:lang w:val="en-US"/>
    </w:rPr>
  </w:style>
  <w:style w:type="paragraph" w:customStyle="1" w:styleId="Legal4">
    <w:name w:val="Legal 4"/>
    <w:basedOn w:val="Normal"/>
    <w:uiPriority w:val="99"/>
    <w:rsid w:val="00A02F88"/>
    <w:pPr>
      <w:widowControl w:val="0"/>
      <w:autoSpaceDE w:val="0"/>
      <w:autoSpaceDN w:val="0"/>
      <w:adjustRightInd w:val="0"/>
      <w:ind w:left="900" w:hanging="900"/>
      <w:jc w:val="both"/>
      <w:outlineLvl w:val="3"/>
    </w:pPr>
    <w:rPr>
      <w:rFonts w:ascii="Arial" w:hAnsi="Arial" w:cs="Arial"/>
      <w:lang w:val="en-US"/>
    </w:rPr>
  </w:style>
  <w:style w:type="paragraph" w:customStyle="1" w:styleId="Linha1">
    <w:name w:val="Linha 1"/>
    <w:basedOn w:val="Normal"/>
    <w:uiPriority w:val="99"/>
    <w:rsid w:val="00A02F88"/>
    <w:pPr>
      <w:numPr>
        <w:numId w:val="29"/>
      </w:numPr>
      <w:tabs>
        <w:tab w:val="clear" w:pos="2268"/>
        <w:tab w:val="left" w:pos="1134"/>
        <w:tab w:val="num" w:pos="1701"/>
      </w:tabs>
      <w:ind w:left="1701"/>
      <w:jc w:val="both"/>
    </w:pPr>
    <w:rPr>
      <w:rFonts w:ascii="Arial" w:hAnsi="Arial" w:cs="Arial"/>
    </w:rPr>
  </w:style>
  <w:style w:type="paragraph" w:customStyle="1" w:styleId="Linha2">
    <w:name w:val="Linha 2"/>
    <w:basedOn w:val="Linha1"/>
    <w:uiPriority w:val="99"/>
    <w:rsid w:val="00A02F88"/>
    <w:pPr>
      <w:numPr>
        <w:numId w:val="0"/>
      </w:numPr>
      <w:tabs>
        <w:tab w:val="clear" w:pos="1134"/>
        <w:tab w:val="num" w:pos="1900"/>
      </w:tabs>
      <w:ind w:left="2988" w:hanging="720"/>
    </w:pPr>
  </w:style>
  <w:style w:type="paragraph" w:customStyle="1" w:styleId="Linha3">
    <w:name w:val="Linha 3"/>
    <w:basedOn w:val="Linha2"/>
    <w:uiPriority w:val="99"/>
    <w:rsid w:val="00A02F88"/>
    <w:pPr>
      <w:numPr>
        <w:numId w:val="28"/>
      </w:numPr>
    </w:pPr>
  </w:style>
  <w:style w:type="paragraph" w:customStyle="1" w:styleId="BulletQuadra">
    <w:name w:val="Bullet_Quadra"/>
    <w:basedOn w:val="Normal"/>
    <w:uiPriority w:val="99"/>
    <w:rsid w:val="00A02F88"/>
    <w:pPr>
      <w:widowControl w:val="0"/>
      <w:numPr>
        <w:numId w:val="30"/>
      </w:numPr>
      <w:spacing w:before="60" w:after="60"/>
      <w:ind w:left="357" w:hanging="357"/>
      <w:jc w:val="both"/>
    </w:pPr>
    <w:rPr>
      <w:rFonts w:ascii="Humnst777 Lt BT" w:hAnsi="Humnst777 Lt BT" w:cs="Humnst777 Lt BT"/>
      <w:sz w:val="22"/>
      <w:szCs w:val="22"/>
    </w:rPr>
  </w:style>
  <w:style w:type="paragraph" w:customStyle="1" w:styleId="Licitao-Texto1">
    <w:name w:val="Licitação - Texto 1"/>
    <w:basedOn w:val="Licitao-Nvel1"/>
    <w:uiPriority w:val="99"/>
    <w:rsid w:val="00A02F88"/>
    <w:pPr>
      <w:numPr>
        <w:numId w:val="27"/>
      </w:numPr>
      <w:tabs>
        <w:tab w:val="clear" w:pos="1440"/>
        <w:tab w:val="num" w:pos="360"/>
        <w:tab w:val="num" w:pos="1069"/>
      </w:tabs>
      <w:spacing w:before="0" w:after="0"/>
      <w:ind w:left="1069"/>
      <w:jc w:val="both"/>
    </w:pPr>
    <w:rPr>
      <w:rFonts w:ascii="Arial" w:hAnsi="Arial" w:cs="Arial"/>
      <w:b w:val="0"/>
      <w:bCs w:val="0"/>
      <w:sz w:val="24"/>
      <w:szCs w:val="24"/>
      <w:lang w:eastAsia="pt-BR"/>
    </w:rPr>
  </w:style>
  <w:style w:type="paragraph" w:customStyle="1" w:styleId="Licitao-Nvel1">
    <w:name w:val="Licitação - Nível 1"/>
    <w:basedOn w:val="Normal"/>
    <w:next w:val="Licitao-Nvel2"/>
    <w:uiPriority w:val="99"/>
    <w:rsid w:val="00A02F88"/>
    <w:pPr>
      <w:keepNext/>
      <w:tabs>
        <w:tab w:val="num" w:pos="2268"/>
      </w:tabs>
      <w:spacing w:before="480" w:after="360"/>
      <w:ind w:left="2268" w:hanging="567"/>
      <w:jc w:val="center"/>
    </w:pPr>
    <w:rPr>
      <w:b/>
      <w:bCs/>
      <w:sz w:val="28"/>
      <w:szCs w:val="28"/>
      <w:lang w:eastAsia="en-US"/>
    </w:rPr>
  </w:style>
  <w:style w:type="paragraph" w:customStyle="1" w:styleId="Licitao-Nvel2">
    <w:name w:val="Licitação - Nível 2"/>
    <w:basedOn w:val="Normal"/>
    <w:uiPriority w:val="99"/>
    <w:rsid w:val="00A02F88"/>
    <w:pPr>
      <w:widowControl w:val="0"/>
      <w:tabs>
        <w:tab w:val="num" w:pos="1287"/>
      </w:tabs>
      <w:autoSpaceDE w:val="0"/>
      <w:autoSpaceDN w:val="0"/>
      <w:adjustRightInd w:val="0"/>
      <w:ind w:left="788" w:hanging="431"/>
      <w:jc w:val="both"/>
    </w:pPr>
    <w:rPr>
      <w:rFonts w:ascii="Arial" w:hAnsi="Arial" w:cs="Arial"/>
    </w:rPr>
  </w:style>
  <w:style w:type="paragraph" w:customStyle="1" w:styleId="Licitao-Texto2">
    <w:name w:val="Licitação - Texto 2"/>
    <w:basedOn w:val="Normal"/>
    <w:uiPriority w:val="99"/>
    <w:rsid w:val="00A02F88"/>
    <w:pPr>
      <w:numPr>
        <w:ilvl w:val="1"/>
        <w:numId w:val="27"/>
      </w:numPr>
      <w:jc w:val="both"/>
    </w:pPr>
    <w:rPr>
      <w:rFonts w:ascii="Arial" w:hAnsi="Arial" w:cs="Arial"/>
    </w:rPr>
  </w:style>
  <w:style w:type="paragraph" w:styleId="Lista2">
    <w:name w:val="List 2"/>
    <w:basedOn w:val="Normal"/>
    <w:uiPriority w:val="99"/>
    <w:locked/>
    <w:rsid w:val="00A02F88"/>
    <w:pPr>
      <w:ind w:left="566" w:hanging="283"/>
      <w:jc w:val="both"/>
    </w:pPr>
    <w:rPr>
      <w:rFonts w:ascii="Arial Rounded MT Bold" w:hAnsi="Arial Rounded MT Bold" w:cs="Arial Rounded MT Bold"/>
      <w:sz w:val="17"/>
      <w:szCs w:val="17"/>
    </w:rPr>
  </w:style>
  <w:style w:type="paragraph" w:styleId="Listadecontinuao2">
    <w:name w:val="List Continue 2"/>
    <w:basedOn w:val="Normal"/>
    <w:uiPriority w:val="99"/>
    <w:locked/>
    <w:rsid w:val="00A02F88"/>
    <w:pPr>
      <w:spacing w:after="120"/>
      <w:ind w:left="566"/>
    </w:pPr>
  </w:style>
  <w:style w:type="paragraph" w:customStyle="1" w:styleId="P30">
    <w:name w:val="P30"/>
    <w:basedOn w:val="Normal"/>
    <w:uiPriority w:val="99"/>
    <w:rsid w:val="00A02F88"/>
    <w:pPr>
      <w:snapToGrid w:val="0"/>
      <w:jc w:val="both"/>
    </w:pPr>
    <w:rPr>
      <w:b/>
      <w:bCs/>
    </w:rPr>
  </w:style>
  <w:style w:type="paragraph" w:customStyle="1" w:styleId="Licitao-Nvel2-Tabela">
    <w:name w:val="Licitação - Nível 2 - Tabela"/>
    <w:basedOn w:val="Licitao-Nvel2"/>
    <w:uiPriority w:val="99"/>
    <w:rsid w:val="00A02F88"/>
    <w:pPr>
      <w:tabs>
        <w:tab w:val="clear" w:pos="1287"/>
      </w:tabs>
      <w:ind w:left="0" w:firstLine="0"/>
    </w:pPr>
    <w:rPr>
      <w:b/>
      <w:bCs/>
    </w:rPr>
  </w:style>
  <w:style w:type="paragraph" w:customStyle="1" w:styleId="xl51">
    <w:name w:val="xl51"/>
    <w:basedOn w:val="Normal"/>
    <w:uiPriority w:val="99"/>
    <w:rsid w:val="00A02F88"/>
    <w:pPr>
      <w:spacing w:before="100" w:beforeAutospacing="1" w:after="100" w:afterAutospacing="1"/>
      <w:jc w:val="center"/>
    </w:pPr>
    <w:rPr>
      <w:rFonts w:ascii="Arial" w:hAnsi="Arial" w:cs="Arial"/>
      <w:b/>
      <w:bCs/>
    </w:rPr>
  </w:style>
  <w:style w:type="paragraph" w:customStyle="1" w:styleId="M4">
    <w:name w:val="M4"/>
    <w:basedOn w:val="Normal"/>
    <w:uiPriority w:val="99"/>
    <w:rsid w:val="00A02F88"/>
    <w:pPr>
      <w:spacing w:after="240" w:line="360" w:lineRule="exact"/>
      <w:jc w:val="both"/>
    </w:pPr>
    <w:rPr>
      <w:rFonts w:ascii="MS Serif" w:hAnsi="MS Serif" w:cs="MS Serif"/>
      <w:sz w:val="22"/>
      <w:szCs w:val="22"/>
    </w:rPr>
  </w:style>
  <w:style w:type="paragraph" w:customStyle="1" w:styleId="Textopadro">
    <w:name w:val="Texto padrão"/>
    <w:basedOn w:val="Normal"/>
    <w:uiPriority w:val="99"/>
    <w:rsid w:val="00A02F88"/>
  </w:style>
  <w:style w:type="character" w:customStyle="1" w:styleId="Nmerodep">
    <w:name w:val="Número de pá"/>
    <w:uiPriority w:val="99"/>
    <w:rsid w:val="00A02F88"/>
  </w:style>
  <w:style w:type="character" w:customStyle="1" w:styleId="a">
    <w:name w:val="________"/>
    <w:uiPriority w:val="99"/>
    <w:rsid w:val="00A02F88"/>
  </w:style>
  <w:style w:type="paragraph" w:customStyle="1" w:styleId="Corpo">
    <w:name w:val="Corpo"/>
    <w:uiPriority w:val="99"/>
    <w:rsid w:val="00A02F88"/>
    <w:pPr>
      <w:autoSpaceDE w:val="0"/>
      <w:autoSpaceDN w:val="0"/>
      <w:adjustRightInd w:val="0"/>
    </w:pPr>
    <w:rPr>
      <w:rFonts w:ascii="Times New" w:hAnsi="Times New" w:cs="Times New"/>
      <w:sz w:val="20"/>
      <w:szCs w:val="20"/>
    </w:rPr>
  </w:style>
  <w:style w:type="paragraph" w:customStyle="1" w:styleId="1-Itens">
    <w:name w:val="1. - Itens"/>
    <w:basedOn w:val="Ttulo1"/>
    <w:uiPriority w:val="99"/>
    <w:rsid w:val="00A02F88"/>
    <w:pPr>
      <w:tabs>
        <w:tab w:val="left" w:pos="567"/>
        <w:tab w:val="num" w:pos="720"/>
        <w:tab w:val="left" w:pos="851"/>
        <w:tab w:val="left" w:pos="1134"/>
        <w:tab w:val="left" w:pos="1418"/>
      </w:tabs>
      <w:spacing w:before="480"/>
      <w:jc w:val="both"/>
    </w:pPr>
    <w:rPr>
      <w:rFonts w:cs="Arial"/>
      <w:bCs/>
    </w:rPr>
  </w:style>
  <w:style w:type="paragraph" w:customStyle="1" w:styleId="E3">
    <w:name w:val="E3"/>
    <w:basedOn w:val="Normal"/>
    <w:uiPriority w:val="99"/>
    <w:rsid w:val="00A02F88"/>
    <w:pPr>
      <w:ind w:left="1560" w:hanging="426"/>
      <w:jc w:val="both"/>
    </w:pPr>
  </w:style>
  <w:style w:type="character" w:customStyle="1" w:styleId="Char">
    <w:name w:val="Char"/>
    <w:uiPriority w:val="99"/>
    <w:rsid w:val="00A02F88"/>
    <w:rPr>
      <w:rFonts w:ascii="Times New Roman" w:hAnsi="Times New Roman" w:cs="Times New Roman"/>
      <w:sz w:val="24"/>
      <w:szCs w:val="24"/>
      <w:lang w:val="pt-BR" w:eastAsia="pt-BR"/>
    </w:rPr>
  </w:style>
  <w:style w:type="paragraph" w:customStyle="1" w:styleId="WW-Corpodetexto2">
    <w:name w:val="WW-Corpo de texto 2"/>
    <w:basedOn w:val="Normal"/>
    <w:uiPriority w:val="99"/>
    <w:rsid w:val="00A02F88"/>
    <w:pPr>
      <w:widowControl w:val="0"/>
      <w:jc w:val="both"/>
    </w:pPr>
  </w:style>
  <w:style w:type="character" w:customStyle="1" w:styleId="TextodecomentrioChar1">
    <w:name w:val="Texto de comentário Char1"/>
    <w:uiPriority w:val="99"/>
    <w:locked/>
    <w:rsid w:val="00A02F88"/>
    <w:rPr>
      <w:rFonts w:ascii="Times New Roman" w:hAnsi="Times New Roman" w:cs="Times New Roman"/>
      <w:sz w:val="24"/>
      <w:szCs w:val="24"/>
      <w:lang w:val="pt-BR" w:eastAsia="pt-BR"/>
    </w:rPr>
  </w:style>
  <w:style w:type="paragraph" w:customStyle="1" w:styleId="G5">
    <w:name w:val="G5"/>
    <w:basedOn w:val="Normal"/>
    <w:uiPriority w:val="99"/>
    <w:rsid w:val="00A02F88"/>
    <w:pPr>
      <w:jc w:val="both"/>
    </w:pPr>
    <w:rPr>
      <w:b/>
      <w:bCs/>
    </w:rPr>
  </w:style>
  <w:style w:type="character" w:customStyle="1" w:styleId="Hiperlink">
    <w:name w:val="Hiperlink"/>
    <w:uiPriority w:val="99"/>
    <w:rsid w:val="00A02F88"/>
    <w:rPr>
      <w:color w:val="0000FF"/>
      <w:u w:val="single"/>
    </w:rPr>
  </w:style>
  <w:style w:type="paragraph" w:customStyle="1" w:styleId="WW-Recuodecorpodetexto2">
    <w:name w:val="WW-Recuo de corpo de texto 2"/>
    <w:basedOn w:val="Normal"/>
    <w:uiPriority w:val="99"/>
    <w:rsid w:val="00A02F88"/>
    <w:pPr>
      <w:tabs>
        <w:tab w:val="left" w:pos="1843"/>
      </w:tabs>
      <w:suppressAutoHyphens/>
      <w:ind w:right="709" w:firstLine="1418"/>
      <w:jc w:val="both"/>
    </w:pPr>
  </w:style>
  <w:style w:type="paragraph" w:customStyle="1" w:styleId="Nvel2">
    <w:name w:val="Nível 2"/>
    <w:basedOn w:val="Normal"/>
    <w:next w:val="Normal"/>
    <w:uiPriority w:val="99"/>
    <w:rsid w:val="00A02F88"/>
    <w:pPr>
      <w:spacing w:before="120" w:after="120" w:line="360" w:lineRule="auto"/>
      <w:ind w:left="2268" w:hanging="2268"/>
      <w:jc w:val="both"/>
    </w:pPr>
    <w:rPr>
      <w:rFonts w:ascii="Arial" w:hAnsi="Arial" w:cs="Arial"/>
      <w:b/>
      <w:bCs/>
    </w:rPr>
  </w:style>
  <w:style w:type="paragraph" w:customStyle="1" w:styleId="ListParagraph1">
    <w:name w:val="List Paragraph1"/>
    <w:basedOn w:val="Normal"/>
    <w:uiPriority w:val="99"/>
    <w:rsid w:val="00A02F88"/>
    <w:pPr>
      <w:spacing w:before="120" w:line="360" w:lineRule="auto"/>
      <w:ind w:left="708" w:hanging="2268"/>
      <w:jc w:val="both"/>
    </w:pPr>
  </w:style>
  <w:style w:type="paragraph" w:customStyle="1" w:styleId="p1">
    <w:name w:val="p1"/>
    <w:basedOn w:val="Normal"/>
    <w:uiPriority w:val="99"/>
    <w:rsid w:val="00A02F88"/>
    <w:pPr>
      <w:numPr>
        <w:numId w:val="31"/>
      </w:numPr>
      <w:tabs>
        <w:tab w:val="clear" w:pos="360"/>
      </w:tabs>
      <w:autoSpaceDE w:val="0"/>
      <w:autoSpaceDN w:val="0"/>
      <w:spacing w:before="120" w:line="360" w:lineRule="auto"/>
      <w:ind w:left="1134" w:hanging="708"/>
      <w:jc w:val="both"/>
    </w:pPr>
  </w:style>
  <w:style w:type="paragraph" w:customStyle="1" w:styleId="compras">
    <w:name w:val="compras"/>
    <w:uiPriority w:val="99"/>
    <w:rsid w:val="00A02F88"/>
    <w:pPr>
      <w:spacing w:before="120" w:line="360" w:lineRule="auto"/>
      <w:ind w:left="2268" w:hanging="2268"/>
      <w:jc w:val="both"/>
    </w:pPr>
    <w:rPr>
      <w:kern w:val="24"/>
    </w:rPr>
  </w:style>
  <w:style w:type="paragraph" w:customStyle="1" w:styleId="Sumario">
    <w:name w:val="Sumario"/>
    <w:basedOn w:val="Normal"/>
    <w:next w:val="Normal"/>
    <w:uiPriority w:val="99"/>
    <w:rsid w:val="00A02F88"/>
    <w:pPr>
      <w:pageBreakBefore/>
      <w:spacing w:before="3240" w:after="600"/>
      <w:jc w:val="center"/>
    </w:pPr>
    <w:rPr>
      <w:rFonts w:ascii="Arial" w:hAnsi="Arial" w:cs="Arial"/>
      <w:b/>
      <w:bCs/>
      <w:caps/>
    </w:rPr>
  </w:style>
  <w:style w:type="paragraph" w:customStyle="1" w:styleId="ListParagraph2">
    <w:name w:val="List Paragraph2"/>
    <w:basedOn w:val="Normal"/>
    <w:uiPriority w:val="99"/>
    <w:rsid w:val="00A02F88"/>
    <w:pPr>
      <w:widowControl w:val="0"/>
      <w:suppressAutoHyphens/>
      <w:ind w:left="708"/>
    </w:pPr>
  </w:style>
  <w:style w:type="paragraph" w:customStyle="1" w:styleId="Estilo2">
    <w:name w:val="Estilo2"/>
    <w:basedOn w:val="Estilo1"/>
    <w:uiPriority w:val="99"/>
    <w:rsid w:val="00A02F88"/>
    <w:pPr>
      <w:ind w:left="2694" w:hanging="284"/>
    </w:pPr>
    <w:rPr>
      <w:rFonts w:ascii="Times New Roman" w:hAnsi="Times New Roman"/>
      <w:sz w:val="24"/>
    </w:rPr>
  </w:style>
  <w:style w:type="paragraph" w:customStyle="1" w:styleId="Estilo3">
    <w:name w:val="Estilo3"/>
    <w:basedOn w:val="Estilo2"/>
    <w:uiPriority w:val="99"/>
    <w:rsid w:val="00A02F88"/>
    <w:pPr>
      <w:ind w:left="3118" w:hanging="425"/>
    </w:pPr>
  </w:style>
  <w:style w:type="paragraph" w:customStyle="1" w:styleId="Estilo4">
    <w:name w:val="Estilo4"/>
    <w:basedOn w:val="Normal"/>
    <w:uiPriority w:val="99"/>
    <w:rsid w:val="00A02F88"/>
    <w:pPr>
      <w:tabs>
        <w:tab w:val="left" w:pos="709"/>
      </w:tabs>
      <w:ind w:left="851" w:hanging="851"/>
      <w:jc w:val="both"/>
    </w:pPr>
  </w:style>
  <w:style w:type="paragraph" w:customStyle="1" w:styleId="Estilo5">
    <w:name w:val="Estilo5"/>
    <w:basedOn w:val="Normal"/>
    <w:uiPriority w:val="99"/>
    <w:rsid w:val="00A02F88"/>
    <w:pPr>
      <w:ind w:left="1134" w:hanging="283"/>
      <w:jc w:val="both"/>
    </w:pPr>
  </w:style>
  <w:style w:type="paragraph" w:customStyle="1" w:styleId="Estilo6">
    <w:name w:val="Estilo6"/>
    <w:basedOn w:val="Normal"/>
    <w:uiPriority w:val="99"/>
    <w:rsid w:val="00A02F88"/>
    <w:pPr>
      <w:tabs>
        <w:tab w:val="left" w:leader="dot" w:pos="9356"/>
      </w:tabs>
      <w:ind w:left="1134"/>
      <w:jc w:val="both"/>
    </w:pPr>
  </w:style>
  <w:style w:type="paragraph" w:customStyle="1" w:styleId="n1">
    <w:name w:val="n1"/>
    <w:basedOn w:val="Normal"/>
    <w:uiPriority w:val="99"/>
    <w:rsid w:val="00A02F88"/>
    <w:pPr>
      <w:tabs>
        <w:tab w:val="left" w:pos="1134"/>
      </w:tabs>
      <w:spacing w:before="240"/>
      <w:jc w:val="both"/>
    </w:pPr>
    <w:rPr>
      <w:rFonts w:ascii="Arial" w:hAnsi="Arial" w:cs="Arial"/>
    </w:rPr>
  </w:style>
  <w:style w:type="paragraph" w:customStyle="1" w:styleId="Estilo8">
    <w:name w:val="Estilo8"/>
    <w:basedOn w:val="Normal"/>
    <w:uiPriority w:val="99"/>
    <w:rsid w:val="00A02F88"/>
    <w:pPr>
      <w:ind w:firstLine="1418"/>
      <w:jc w:val="both"/>
    </w:pPr>
    <w:rPr>
      <w:b/>
      <w:bCs/>
    </w:rPr>
  </w:style>
  <w:style w:type="paragraph" w:customStyle="1" w:styleId="N2">
    <w:name w:val="N2"/>
    <w:basedOn w:val="Normal"/>
    <w:uiPriority w:val="99"/>
    <w:rsid w:val="00A02F88"/>
    <w:pPr>
      <w:spacing w:before="60"/>
      <w:ind w:left="1843" w:hanging="709"/>
      <w:jc w:val="both"/>
    </w:pPr>
    <w:rPr>
      <w:rFonts w:ascii="Arial" w:hAnsi="Arial" w:cs="Arial"/>
    </w:rPr>
  </w:style>
  <w:style w:type="paragraph" w:customStyle="1" w:styleId="N3">
    <w:name w:val="N3"/>
    <w:basedOn w:val="Normal"/>
    <w:uiPriority w:val="99"/>
    <w:rsid w:val="00A02F88"/>
    <w:pPr>
      <w:spacing w:before="60"/>
      <w:ind w:left="2694" w:hanging="851"/>
      <w:jc w:val="both"/>
    </w:pPr>
    <w:rPr>
      <w:rFonts w:ascii="Arial" w:hAnsi="Arial" w:cs="Arial"/>
    </w:rPr>
  </w:style>
  <w:style w:type="paragraph" w:customStyle="1" w:styleId="N311">
    <w:name w:val="N311"/>
    <w:basedOn w:val="Normal"/>
    <w:uiPriority w:val="99"/>
    <w:rsid w:val="00A02F88"/>
    <w:pPr>
      <w:spacing w:before="60"/>
      <w:ind w:left="3686" w:hanging="567"/>
      <w:jc w:val="both"/>
    </w:pPr>
    <w:rPr>
      <w:rFonts w:ascii="Arial" w:hAnsi="Arial" w:cs="Arial"/>
    </w:rPr>
  </w:style>
  <w:style w:type="paragraph" w:customStyle="1" w:styleId="N21">
    <w:name w:val="N21"/>
    <w:basedOn w:val="Normal"/>
    <w:uiPriority w:val="99"/>
    <w:rsid w:val="00A02F88"/>
    <w:pPr>
      <w:spacing w:before="60"/>
      <w:ind w:left="2268" w:hanging="425"/>
      <w:jc w:val="both"/>
    </w:pPr>
    <w:rPr>
      <w:rFonts w:ascii="Arial" w:hAnsi="Arial" w:cs="Arial"/>
    </w:rPr>
  </w:style>
  <w:style w:type="paragraph" w:styleId="Lista3">
    <w:name w:val="List 3"/>
    <w:basedOn w:val="Normal"/>
    <w:uiPriority w:val="99"/>
    <w:locked/>
    <w:rsid w:val="00A02F88"/>
    <w:pPr>
      <w:ind w:left="849" w:hanging="283"/>
    </w:pPr>
  </w:style>
  <w:style w:type="paragraph" w:styleId="Cabealhodamensagem">
    <w:name w:val="Message Header"/>
    <w:basedOn w:val="Normal"/>
    <w:link w:val="CabealhodamensagemChar"/>
    <w:uiPriority w:val="99"/>
    <w:locked/>
    <w:rsid w:val="00A02F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abealhodamensagemChar">
    <w:name w:val="Cabeçalho da mensagem Char"/>
    <w:basedOn w:val="Fontepargpadro"/>
    <w:link w:val="Cabealhodamensagem"/>
    <w:uiPriority w:val="99"/>
    <w:rsid w:val="00A02F88"/>
    <w:rPr>
      <w:rFonts w:ascii="Arial" w:hAnsi="Arial" w:cs="Arial"/>
      <w:sz w:val="24"/>
      <w:szCs w:val="24"/>
      <w:shd w:val="pct20" w:color="auto" w:fill="auto"/>
    </w:rPr>
  </w:style>
  <w:style w:type="paragraph" w:styleId="Commarcadores2">
    <w:name w:val="List Bullet 2"/>
    <w:basedOn w:val="Normal"/>
    <w:autoRedefine/>
    <w:uiPriority w:val="99"/>
    <w:locked/>
    <w:rsid w:val="00A02F88"/>
    <w:pPr>
      <w:ind w:left="566" w:hanging="283"/>
    </w:pPr>
  </w:style>
  <w:style w:type="paragraph" w:styleId="Commarcadores3">
    <w:name w:val="List Bullet 3"/>
    <w:basedOn w:val="Normal"/>
    <w:autoRedefine/>
    <w:uiPriority w:val="99"/>
    <w:locked/>
    <w:rsid w:val="00A02F88"/>
    <w:pPr>
      <w:ind w:left="849" w:hanging="283"/>
    </w:pPr>
  </w:style>
  <w:style w:type="paragraph" w:styleId="Listadecontinuao">
    <w:name w:val="List Continue"/>
    <w:basedOn w:val="Normal"/>
    <w:uiPriority w:val="99"/>
    <w:locked/>
    <w:rsid w:val="00A02F88"/>
    <w:pPr>
      <w:spacing w:after="120"/>
      <w:ind w:left="283"/>
    </w:pPr>
  </w:style>
  <w:style w:type="paragraph" w:styleId="Listadecontinuao3">
    <w:name w:val="List Continue 3"/>
    <w:basedOn w:val="Normal"/>
    <w:uiPriority w:val="99"/>
    <w:locked/>
    <w:rsid w:val="00A02F88"/>
    <w:pPr>
      <w:spacing w:after="120"/>
      <w:ind w:left="849"/>
    </w:pPr>
  </w:style>
  <w:style w:type="paragraph" w:styleId="Commarcadores4">
    <w:name w:val="List Bullet 4"/>
    <w:basedOn w:val="Normal"/>
    <w:autoRedefine/>
    <w:uiPriority w:val="99"/>
    <w:locked/>
    <w:rsid w:val="00A02F88"/>
    <w:pPr>
      <w:ind w:left="1132" w:hanging="283"/>
    </w:pPr>
  </w:style>
  <w:style w:type="character" w:styleId="Refdenotaderodap">
    <w:name w:val="footnote reference"/>
    <w:uiPriority w:val="99"/>
    <w:locked/>
    <w:rsid w:val="00A02F88"/>
    <w:rPr>
      <w:rFonts w:ascii="Times New Roman" w:hAnsi="Times New Roman" w:cs="Times New Roman"/>
    </w:rPr>
  </w:style>
  <w:style w:type="paragraph" w:customStyle="1" w:styleId="BlockText1">
    <w:name w:val="Block Text1"/>
    <w:basedOn w:val="Normal"/>
    <w:uiPriority w:val="99"/>
    <w:rsid w:val="00A02F88"/>
    <w:pPr>
      <w:tabs>
        <w:tab w:val="left" w:pos="1134"/>
      </w:tabs>
      <w:ind w:left="1843" w:right="2" w:hanging="709"/>
      <w:jc w:val="both"/>
    </w:pPr>
    <w:rPr>
      <w:sz w:val="22"/>
      <w:szCs w:val="22"/>
    </w:rPr>
  </w:style>
  <w:style w:type="paragraph" w:customStyle="1" w:styleId="Blockquote">
    <w:name w:val="Blockquote"/>
    <w:basedOn w:val="Normal"/>
    <w:uiPriority w:val="99"/>
    <w:rsid w:val="00A02F88"/>
    <w:pPr>
      <w:spacing w:before="100" w:after="100"/>
      <w:ind w:left="360" w:right="360"/>
    </w:pPr>
  </w:style>
  <w:style w:type="paragraph" w:customStyle="1" w:styleId="BodyTextIndent21">
    <w:name w:val="Body Text Indent 21"/>
    <w:basedOn w:val="Normal"/>
    <w:uiPriority w:val="99"/>
    <w:rsid w:val="00A02F88"/>
    <w:pPr>
      <w:widowControl w:val="0"/>
      <w:tabs>
        <w:tab w:val="left" w:pos="1134"/>
        <w:tab w:val="left" w:pos="4025"/>
      </w:tabs>
      <w:ind w:left="1701" w:hanging="567"/>
      <w:jc w:val="both"/>
    </w:pPr>
    <w:rPr>
      <w:sz w:val="22"/>
      <w:szCs w:val="22"/>
    </w:rPr>
  </w:style>
  <w:style w:type="paragraph" w:styleId="Commarcadores">
    <w:name w:val="List Bullet"/>
    <w:basedOn w:val="Normal"/>
    <w:autoRedefine/>
    <w:uiPriority w:val="99"/>
    <w:locked/>
    <w:rsid w:val="00A02F88"/>
    <w:pPr>
      <w:jc w:val="both"/>
    </w:pPr>
    <w:rPr>
      <w:b/>
      <w:bCs/>
    </w:rPr>
  </w:style>
  <w:style w:type="paragraph" w:customStyle="1" w:styleId="BodyText10">
    <w:name w:val="Body Text1"/>
    <w:uiPriority w:val="99"/>
    <w:rsid w:val="00A02F88"/>
    <w:rPr>
      <w:rFonts w:ascii="CG Times" w:hAnsi="CG Times" w:cs="CG Times"/>
      <w:color w:val="000000"/>
      <w:lang w:val="en-US"/>
    </w:rPr>
  </w:style>
  <w:style w:type="paragraph" w:customStyle="1" w:styleId="Contrato">
    <w:name w:val="Contrato"/>
    <w:basedOn w:val="Normal"/>
    <w:uiPriority w:val="99"/>
    <w:rsid w:val="00A02F88"/>
    <w:pPr>
      <w:numPr>
        <w:numId w:val="32"/>
      </w:numPr>
      <w:spacing w:after="240"/>
      <w:jc w:val="both"/>
    </w:pPr>
  </w:style>
  <w:style w:type="paragraph" w:customStyle="1" w:styleId="BodyTextIndent31">
    <w:name w:val="Body Text Indent 31"/>
    <w:basedOn w:val="Normal"/>
    <w:uiPriority w:val="99"/>
    <w:rsid w:val="00A02F88"/>
    <w:pPr>
      <w:widowControl w:val="0"/>
      <w:tabs>
        <w:tab w:val="left" w:pos="567"/>
      </w:tabs>
      <w:ind w:firstLine="1134"/>
      <w:jc w:val="both"/>
    </w:pPr>
  </w:style>
  <w:style w:type="paragraph" w:customStyle="1" w:styleId="WW-Corpodetexto3">
    <w:name w:val="WW-Corpo de texto 3"/>
    <w:basedOn w:val="Normal"/>
    <w:uiPriority w:val="99"/>
    <w:rsid w:val="00A02F88"/>
    <w:pPr>
      <w:widowControl w:val="0"/>
      <w:suppressAutoHyphens/>
      <w:jc w:val="both"/>
    </w:pPr>
    <w:rPr>
      <w:rFonts w:ascii="Arial" w:hAnsi="Arial" w:cs="Arial"/>
    </w:rPr>
  </w:style>
  <w:style w:type="paragraph" w:customStyle="1" w:styleId="BodyText22">
    <w:name w:val="Body Text 22"/>
    <w:basedOn w:val="Normal"/>
    <w:uiPriority w:val="99"/>
    <w:rsid w:val="00A02F88"/>
    <w:pPr>
      <w:widowControl w:val="0"/>
      <w:jc w:val="both"/>
    </w:pPr>
    <w:rPr>
      <w:rFonts w:ascii="Arial" w:hAnsi="Arial" w:cs="Arial"/>
      <w:lang w:val="en-US"/>
    </w:rPr>
  </w:style>
  <w:style w:type="paragraph" w:customStyle="1" w:styleId="BodyTextIndent32">
    <w:name w:val="Body Text Indent 32"/>
    <w:basedOn w:val="Normal"/>
    <w:uiPriority w:val="99"/>
    <w:rsid w:val="00A02F88"/>
    <w:pPr>
      <w:widowControl w:val="0"/>
      <w:spacing w:line="480" w:lineRule="auto"/>
      <w:ind w:left="709" w:hanging="709"/>
      <w:jc w:val="both"/>
    </w:pPr>
    <w:rPr>
      <w:rFonts w:ascii="Arial" w:hAnsi="Arial" w:cs="Arial"/>
    </w:rPr>
  </w:style>
  <w:style w:type="paragraph" w:customStyle="1" w:styleId="CLUSULA">
    <w:name w:val="CLÁUSULA"/>
    <w:basedOn w:val="Normal"/>
    <w:uiPriority w:val="99"/>
    <w:rsid w:val="00A02F88"/>
    <w:pPr>
      <w:spacing w:before="240" w:after="240" w:line="360" w:lineRule="auto"/>
      <w:jc w:val="both"/>
    </w:pPr>
    <w:rPr>
      <w:rFonts w:ascii="Arial" w:hAnsi="Arial" w:cs="Arial"/>
      <w:b/>
      <w:bCs/>
      <w:sz w:val="22"/>
      <w:szCs w:val="22"/>
    </w:rPr>
  </w:style>
  <w:style w:type="paragraph" w:customStyle="1" w:styleId="A010168">
    <w:name w:val="_A010168"/>
    <w:uiPriority w:val="99"/>
    <w:rsid w:val="00A02F88"/>
    <w:pPr>
      <w:widowControl w:val="0"/>
      <w:ind w:right="144"/>
      <w:jc w:val="both"/>
    </w:pPr>
    <w:rPr>
      <w:color w:val="000000"/>
    </w:rPr>
  </w:style>
  <w:style w:type="paragraph" w:styleId="Sumrio4">
    <w:name w:val="toc 4"/>
    <w:basedOn w:val="Normal"/>
    <w:next w:val="Normal"/>
    <w:autoRedefine/>
    <w:uiPriority w:val="99"/>
    <w:rsid w:val="00A02F88"/>
    <w:pPr>
      <w:ind w:left="720"/>
      <w:jc w:val="both"/>
    </w:pPr>
  </w:style>
  <w:style w:type="paragraph" w:styleId="Sumrio5">
    <w:name w:val="toc 5"/>
    <w:basedOn w:val="Normal"/>
    <w:next w:val="Normal"/>
    <w:autoRedefine/>
    <w:uiPriority w:val="99"/>
    <w:rsid w:val="00A02F88"/>
    <w:pPr>
      <w:ind w:left="960"/>
      <w:jc w:val="both"/>
    </w:pPr>
  </w:style>
  <w:style w:type="paragraph" w:styleId="Sumrio6">
    <w:name w:val="toc 6"/>
    <w:basedOn w:val="Normal"/>
    <w:next w:val="Normal"/>
    <w:autoRedefine/>
    <w:uiPriority w:val="99"/>
    <w:rsid w:val="00A02F88"/>
    <w:pPr>
      <w:ind w:left="1200"/>
      <w:jc w:val="both"/>
    </w:pPr>
  </w:style>
  <w:style w:type="paragraph" w:styleId="Sumrio7">
    <w:name w:val="toc 7"/>
    <w:basedOn w:val="Normal"/>
    <w:next w:val="Normal"/>
    <w:autoRedefine/>
    <w:uiPriority w:val="99"/>
    <w:rsid w:val="00A02F88"/>
    <w:pPr>
      <w:ind w:left="1440"/>
      <w:jc w:val="both"/>
    </w:pPr>
  </w:style>
  <w:style w:type="paragraph" w:styleId="Sumrio8">
    <w:name w:val="toc 8"/>
    <w:basedOn w:val="Normal"/>
    <w:next w:val="Normal"/>
    <w:autoRedefine/>
    <w:uiPriority w:val="99"/>
    <w:rsid w:val="00A02F88"/>
    <w:pPr>
      <w:ind w:left="1680"/>
      <w:jc w:val="both"/>
    </w:pPr>
  </w:style>
  <w:style w:type="paragraph" w:styleId="Sumrio9">
    <w:name w:val="toc 9"/>
    <w:basedOn w:val="Normal"/>
    <w:next w:val="Normal"/>
    <w:autoRedefine/>
    <w:uiPriority w:val="99"/>
    <w:rsid w:val="00A02F88"/>
    <w:pPr>
      <w:ind w:left="1920"/>
      <w:jc w:val="both"/>
    </w:pPr>
  </w:style>
  <w:style w:type="paragraph" w:styleId="Remissivo1">
    <w:name w:val="index 1"/>
    <w:basedOn w:val="Normal"/>
    <w:next w:val="Normal"/>
    <w:autoRedefine/>
    <w:uiPriority w:val="99"/>
    <w:locked/>
    <w:rsid w:val="00A02F88"/>
    <w:pPr>
      <w:ind w:left="240" w:hanging="240"/>
      <w:jc w:val="both"/>
    </w:pPr>
    <w:rPr>
      <w:sz w:val="22"/>
      <w:szCs w:val="22"/>
    </w:rPr>
  </w:style>
  <w:style w:type="paragraph" w:styleId="Remissivo2">
    <w:name w:val="index 2"/>
    <w:basedOn w:val="Normal"/>
    <w:next w:val="Normal"/>
    <w:autoRedefine/>
    <w:uiPriority w:val="99"/>
    <w:locked/>
    <w:rsid w:val="00A02F88"/>
    <w:pPr>
      <w:ind w:left="480" w:hanging="240"/>
      <w:jc w:val="both"/>
    </w:pPr>
  </w:style>
  <w:style w:type="paragraph" w:styleId="Remissivo3">
    <w:name w:val="index 3"/>
    <w:basedOn w:val="Normal"/>
    <w:next w:val="Normal"/>
    <w:autoRedefine/>
    <w:uiPriority w:val="99"/>
    <w:locked/>
    <w:rsid w:val="00A02F88"/>
    <w:pPr>
      <w:ind w:left="720" w:hanging="240"/>
      <w:jc w:val="both"/>
    </w:pPr>
  </w:style>
  <w:style w:type="paragraph" w:styleId="Remissivo4">
    <w:name w:val="index 4"/>
    <w:basedOn w:val="Normal"/>
    <w:next w:val="Normal"/>
    <w:autoRedefine/>
    <w:uiPriority w:val="99"/>
    <w:locked/>
    <w:rsid w:val="00A02F88"/>
    <w:pPr>
      <w:ind w:left="960" w:hanging="240"/>
      <w:jc w:val="both"/>
    </w:pPr>
  </w:style>
  <w:style w:type="paragraph" w:styleId="Remissivo5">
    <w:name w:val="index 5"/>
    <w:basedOn w:val="Normal"/>
    <w:next w:val="Normal"/>
    <w:autoRedefine/>
    <w:uiPriority w:val="99"/>
    <w:locked/>
    <w:rsid w:val="00A02F88"/>
    <w:pPr>
      <w:ind w:left="1200" w:hanging="240"/>
      <w:jc w:val="both"/>
    </w:pPr>
  </w:style>
  <w:style w:type="paragraph" w:styleId="Remissivo6">
    <w:name w:val="index 6"/>
    <w:basedOn w:val="Normal"/>
    <w:next w:val="Normal"/>
    <w:autoRedefine/>
    <w:uiPriority w:val="99"/>
    <w:locked/>
    <w:rsid w:val="00A02F88"/>
    <w:pPr>
      <w:ind w:left="1440" w:hanging="240"/>
      <w:jc w:val="both"/>
    </w:pPr>
  </w:style>
  <w:style w:type="paragraph" w:styleId="Remissivo7">
    <w:name w:val="index 7"/>
    <w:basedOn w:val="Normal"/>
    <w:next w:val="Normal"/>
    <w:autoRedefine/>
    <w:uiPriority w:val="99"/>
    <w:locked/>
    <w:rsid w:val="00A02F88"/>
    <w:pPr>
      <w:ind w:left="1680" w:hanging="240"/>
      <w:jc w:val="both"/>
    </w:pPr>
  </w:style>
  <w:style w:type="paragraph" w:styleId="Remissivo8">
    <w:name w:val="index 8"/>
    <w:basedOn w:val="Normal"/>
    <w:next w:val="Normal"/>
    <w:autoRedefine/>
    <w:uiPriority w:val="99"/>
    <w:locked/>
    <w:rsid w:val="00A02F88"/>
    <w:pPr>
      <w:ind w:left="1920" w:hanging="240"/>
      <w:jc w:val="both"/>
    </w:pPr>
  </w:style>
  <w:style w:type="paragraph" w:styleId="Remissivo9">
    <w:name w:val="index 9"/>
    <w:basedOn w:val="Normal"/>
    <w:next w:val="Normal"/>
    <w:autoRedefine/>
    <w:uiPriority w:val="99"/>
    <w:locked/>
    <w:rsid w:val="00A02F88"/>
    <w:pPr>
      <w:ind w:left="2160" w:hanging="240"/>
      <w:jc w:val="both"/>
    </w:pPr>
  </w:style>
  <w:style w:type="paragraph" w:styleId="Ttulodendiceremissivo">
    <w:name w:val="index heading"/>
    <w:basedOn w:val="Normal"/>
    <w:next w:val="Remissivo1"/>
    <w:uiPriority w:val="99"/>
    <w:locked/>
    <w:rsid w:val="00A02F88"/>
    <w:pPr>
      <w:jc w:val="both"/>
    </w:pPr>
  </w:style>
  <w:style w:type="character" w:customStyle="1" w:styleId="A0">
    <w:name w:val="A0"/>
    <w:uiPriority w:val="99"/>
    <w:rsid w:val="00A02F88"/>
    <w:rPr>
      <w:color w:val="000000"/>
      <w:sz w:val="22"/>
    </w:rPr>
  </w:style>
  <w:style w:type="paragraph" w:customStyle="1" w:styleId="A050169">
    <w:name w:val="_A050169"/>
    <w:uiPriority w:val="99"/>
    <w:rsid w:val="00A02F88"/>
    <w:pPr>
      <w:widowControl w:val="0"/>
      <w:ind w:firstLine="576"/>
      <w:jc w:val="both"/>
    </w:pPr>
    <w:rPr>
      <w:color w:val="000000"/>
    </w:rPr>
  </w:style>
  <w:style w:type="paragraph" w:customStyle="1" w:styleId="A070168">
    <w:name w:val="_A070168"/>
    <w:uiPriority w:val="99"/>
    <w:rsid w:val="00A02F88"/>
    <w:pPr>
      <w:widowControl w:val="0"/>
      <w:ind w:right="144" w:firstLine="864"/>
      <w:jc w:val="both"/>
    </w:pPr>
    <w:rPr>
      <w:color w:val="000000"/>
    </w:rPr>
  </w:style>
  <w:style w:type="paragraph" w:customStyle="1" w:styleId="A010169">
    <w:name w:val="_A010169"/>
    <w:uiPriority w:val="99"/>
    <w:rsid w:val="00A02F88"/>
    <w:pPr>
      <w:widowControl w:val="0"/>
      <w:jc w:val="both"/>
    </w:pPr>
    <w:rPr>
      <w:color w:val="000000"/>
    </w:rPr>
  </w:style>
  <w:style w:type="paragraph" w:customStyle="1" w:styleId="A050869">
    <w:name w:val="_A050869"/>
    <w:uiPriority w:val="99"/>
    <w:rsid w:val="00A02F88"/>
    <w:pPr>
      <w:widowControl w:val="0"/>
      <w:ind w:left="1008" w:hanging="432"/>
      <w:jc w:val="both"/>
    </w:pPr>
    <w:rPr>
      <w:color w:val="000000"/>
    </w:rPr>
  </w:style>
  <w:style w:type="paragraph" w:customStyle="1" w:styleId="A060168">
    <w:name w:val="_A060168"/>
    <w:uiPriority w:val="99"/>
    <w:rsid w:val="00A02F88"/>
    <w:pPr>
      <w:widowControl w:val="0"/>
      <w:ind w:right="144" w:firstLine="720"/>
      <w:jc w:val="both"/>
    </w:pPr>
    <w:rPr>
      <w:color w:val="000000"/>
    </w:rPr>
  </w:style>
  <w:style w:type="paragraph" w:customStyle="1" w:styleId="A050168">
    <w:name w:val="_A050168"/>
    <w:uiPriority w:val="99"/>
    <w:rsid w:val="00A02F88"/>
    <w:pPr>
      <w:widowControl w:val="0"/>
      <w:ind w:right="144" w:firstLine="576"/>
      <w:jc w:val="both"/>
    </w:pPr>
    <w:rPr>
      <w:color w:val="000000"/>
    </w:rPr>
  </w:style>
  <w:style w:type="paragraph" w:customStyle="1" w:styleId="A010568">
    <w:name w:val="_A010568"/>
    <w:uiPriority w:val="99"/>
    <w:rsid w:val="00A02F88"/>
    <w:pPr>
      <w:widowControl w:val="0"/>
      <w:ind w:left="576" w:right="144" w:hanging="576"/>
      <w:jc w:val="both"/>
    </w:pPr>
    <w:rPr>
      <w:color w:val="000000"/>
    </w:rPr>
  </w:style>
  <w:style w:type="paragraph" w:customStyle="1" w:styleId="A100168">
    <w:name w:val="_A100168"/>
    <w:uiPriority w:val="99"/>
    <w:rsid w:val="00A02F88"/>
    <w:pPr>
      <w:widowControl w:val="0"/>
      <w:ind w:right="144" w:firstLine="1296"/>
      <w:jc w:val="both"/>
    </w:pPr>
    <w:rPr>
      <w:color w:val="000000"/>
    </w:rPr>
  </w:style>
  <w:style w:type="paragraph" w:customStyle="1" w:styleId="C010169">
    <w:name w:val="_C010169"/>
    <w:uiPriority w:val="99"/>
    <w:rsid w:val="00A02F88"/>
    <w:pPr>
      <w:widowControl w:val="0"/>
      <w:jc w:val="center"/>
    </w:pPr>
    <w:rPr>
      <w:color w:val="000000"/>
    </w:rPr>
  </w:style>
  <w:style w:type="paragraph" w:customStyle="1" w:styleId="NCNormalCentralizado">
    <w:name w:val="NC Normal Centralizado"/>
    <w:next w:val="Normal"/>
    <w:uiPriority w:val="99"/>
    <w:rsid w:val="00A02F88"/>
    <w:pPr>
      <w:widowControl w:val="0"/>
      <w:ind w:firstLine="288"/>
      <w:jc w:val="center"/>
    </w:pPr>
    <w:rPr>
      <w:color w:val="000000"/>
    </w:rPr>
  </w:style>
  <w:style w:type="paragraph" w:customStyle="1" w:styleId="BodyText20">
    <w:name w:val="Body Text2"/>
    <w:uiPriority w:val="99"/>
    <w:rsid w:val="00A02F88"/>
    <w:rPr>
      <w:rFonts w:ascii="CG Times" w:hAnsi="CG Times" w:cs="CG Times"/>
      <w:color w:val="000000"/>
      <w:lang w:val="en-US"/>
    </w:rPr>
  </w:style>
  <w:style w:type="character" w:styleId="Forte">
    <w:name w:val="Strong"/>
    <w:uiPriority w:val="99"/>
    <w:qFormat/>
    <w:rsid w:val="00A02F88"/>
    <w:rPr>
      <w:rFonts w:ascii="Times New Roman" w:hAnsi="Times New Roman" w:cs="Times New Roman"/>
      <w:b/>
      <w:bCs/>
    </w:rPr>
  </w:style>
  <w:style w:type="character" w:customStyle="1" w:styleId="goohl2">
    <w:name w:val="goohl2"/>
    <w:uiPriority w:val="99"/>
    <w:rsid w:val="00A02F88"/>
    <w:rPr>
      <w:rFonts w:ascii="Times New Roman" w:hAnsi="Times New Roman" w:cs="Times New Roman"/>
    </w:rPr>
  </w:style>
  <w:style w:type="paragraph" w:customStyle="1" w:styleId="reservado3">
    <w:name w:val="reservado3"/>
    <w:basedOn w:val="Normal"/>
    <w:uiPriority w:val="99"/>
    <w:rsid w:val="00A02F8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WW-Recuonormal">
    <w:name w:val="WW-Recuo normal"/>
    <w:basedOn w:val="Normal"/>
    <w:uiPriority w:val="99"/>
    <w:rsid w:val="00A02F88"/>
    <w:pPr>
      <w:suppressAutoHyphens/>
      <w:ind w:left="708"/>
    </w:pPr>
    <w:rPr>
      <w:lang w:eastAsia="ar-SA"/>
    </w:rPr>
  </w:style>
  <w:style w:type="paragraph" w:customStyle="1" w:styleId="font5">
    <w:name w:val="font5"/>
    <w:basedOn w:val="Normal"/>
    <w:uiPriority w:val="99"/>
    <w:rsid w:val="00A02F88"/>
    <w:pPr>
      <w:spacing w:before="100" w:beforeAutospacing="1" w:after="100" w:afterAutospacing="1"/>
    </w:pPr>
    <w:rPr>
      <w:rFonts w:ascii="Arial" w:hAnsi="Arial" w:cs="Arial"/>
      <w:b/>
      <w:bCs/>
    </w:rPr>
  </w:style>
  <w:style w:type="paragraph" w:customStyle="1" w:styleId="xl25">
    <w:name w:val="xl25"/>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7">
    <w:name w:val="xl27"/>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9">
    <w:name w:val="xl29"/>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32">
    <w:name w:val="xl32"/>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33">
    <w:name w:val="xl33"/>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9">
    <w:name w:val="xl39"/>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0">
    <w:name w:val="xl40"/>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2">
    <w:name w:val="xl42"/>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4">
    <w:name w:val="xl44"/>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rPr>
  </w:style>
  <w:style w:type="paragraph" w:customStyle="1" w:styleId="xl45">
    <w:name w:val="xl45"/>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6">
    <w:name w:val="xl4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7">
    <w:name w:val="xl47"/>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9">
    <w:name w:val="xl49"/>
    <w:basedOn w:val="Normal"/>
    <w:uiPriority w:val="99"/>
    <w:rsid w:val="00A02F8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
    <w:uiPriority w:val="99"/>
    <w:rsid w:val="00A02F88"/>
    <w:pPr>
      <w:spacing w:before="100" w:beforeAutospacing="1" w:after="100" w:afterAutospacing="1"/>
      <w:textAlignment w:val="center"/>
    </w:pPr>
    <w:rPr>
      <w:rFonts w:ascii="Arial" w:hAnsi="Arial" w:cs="Arial"/>
    </w:rPr>
  </w:style>
  <w:style w:type="paragraph" w:customStyle="1" w:styleId="armas">
    <w:name w:val="armas"/>
    <w:basedOn w:val="Normal"/>
    <w:uiPriority w:val="99"/>
    <w:rsid w:val="00A02F88"/>
    <w:pPr>
      <w:jc w:val="center"/>
    </w:pPr>
    <w:rPr>
      <w:rFonts w:ascii="Arial" w:hAnsi="Arial" w:cs="Arial"/>
    </w:rPr>
  </w:style>
  <w:style w:type="paragraph" w:customStyle="1" w:styleId="Corpodetexto32">
    <w:name w:val="Corpo de texto 32"/>
    <w:basedOn w:val="Normal"/>
    <w:uiPriority w:val="99"/>
    <w:rsid w:val="00A02F88"/>
    <w:rPr>
      <w:b/>
      <w:bCs/>
    </w:rPr>
  </w:style>
  <w:style w:type="character" w:customStyle="1" w:styleId="WW8Num1z1">
    <w:name w:val="WW8Num1z1"/>
    <w:uiPriority w:val="99"/>
    <w:rsid w:val="00A02F88"/>
    <w:rPr>
      <w:rFonts w:ascii="Times New Roman" w:hAnsi="Times New Roman"/>
      <w:b/>
    </w:rPr>
  </w:style>
  <w:style w:type="character" w:customStyle="1" w:styleId="WW8Num1z2">
    <w:name w:val="WW8Num1z2"/>
    <w:uiPriority w:val="99"/>
    <w:rsid w:val="00A02F88"/>
    <w:rPr>
      <w:rFonts w:ascii="Times New Roman" w:hAnsi="Times New Roman"/>
    </w:rPr>
  </w:style>
  <w:style w:type="character" w:customStyle="1" w:styleId="WW8Num1z3">
    <w:name w:val="WW8Num1z3"/>
    <w:uiPriority w:val="99"/>
    <w:rsid w:val="00A02F88"/>
  </w:style>
  <w:style w:type="character" w:customStyle="1" w:styleId="WW8Num1z5">
    <w:name w:val="WW8Num1z5"/>
    <w:uiPriority w:val="99"/>
    <w:rsid w:val="00A02F88"/>
    <w:rPr>
      <w:color w:val="auto"/>
    </w:rPr>
  </w:style>
  <w:style w:type="character" w:customStyle="1" w:styleId="WW8Num4z1">
    <w:name w:val="WW8Num4z1"/>
    <w:uiPriority w:val="99"/>
    <w:rsid w:val="00A02F88"/>
    <w:rPr>
      <w:rFonts w:ascii="Times New Roman" w:hAnsi="Times New Roman"/>
      <w:b/>
    </w:rPr>
  </w:style>
  <w:style w:type="character" w:customStyle="1" w:styleId="Absatz-Standardschriftart">
    <w:name w:val="Absatz-Standardschriftart"/>
    <w:uiPriority w:val="99"/>
    <w:rsid w:val="00A02F88"/>
  </w:style>
  <w:style w:type="character" w:customStyle="1" w:styleId="WW8NumSt4z1">
    <w:name w:val="WW8NumSt4z1"/>
    <w:uiPriority w:val="99"/>
    <w:rsid w:val="00A02F88"/>
  </w:style>
  <w:style w:type="character" w:customStyle="1" w:styleId="WW8NumSt5z1">
    <w:name w:val="WW8NumSt5z1"/>
    <w:uiPriority w:val="99"/>
    <w:rsid w:val="00A02F88"/>
    <w:rPr>
      <w:color w:val="FF0000"/>
    </w:rPr>
  </w:style>
  <w:style w:type="character" w:customStyle="1" w:styleId="WW8NumSt5z2">
    <w:name w:val="WW8NumSt5z2"/>
    <w:uiPriority w:val="99"/>
    <w:rsid w:val="00A02F88"/>
    <w:rPr>
      <w:color w:val="FF0000"/>
    </w:rPr>
  </w:style>
  <w:style w:type="character" w:customStyle="1" w:styleId="WW8NumSt8z1">
    <w:name w:val="WW8NumSt8z1"/>
    <w:uiPriority w:val="99"/>
    <w:rsid w:val="00A02F88"/>
  </w:style>
  <w:style w:type="character" w:customStyle="1" w:styleId="WW8NumSt9z1">
    <w:name w:val="WW8NumSt9z1"/>
    <w:uiPriority w:val="99"/>
    <w:rsid w:val="00A02F88"/>
  </w:style>
  <w:style w:type="character" w:customStyle="1" w:styleId="WW8NumSt10z1">
    <w:name w:val="WW8NumSt10z1"/>
    <w:uiPriority w:val="99"/>
    <w:rsid w:val="00A02F88"/>
  </w:style>
  <w:style w:type="character" w:customStyle="1" w:styleId="WW8NumSt11z0">
    <w:name w:val="WW8NumSt11z0"/>
    <w:uiPriority w:val="99"/>
    <w:rsid w:val="00A02F88"/>
    <w:rPr>
      <w:rFonts w:ascii="Times New Roman" w:hAnsi="Times New Roman"/>
      <w:b/>
      <w:color w:val="auto"/>
    </w:rPr>
  </w:style>
  <w:style w:type="character" w:customStyle="1" w:styleId="WW8NumSt11z1">
    <w:name w:val="WW8NumSt11z1"/>
    <w:uiPriority w:val="99"/>
    <w:rsid w:val="00A02F88"/>
    <w:rPr>
      <w:rFonts w:ascii="Times New Roman" w:hAnsi="Times New Roman"/>
      <w:b/>
    </w:rPr>
  </w:style>
  <w:style w:type="character" w:customStyle="1" w:styleId="WW8NumSt11z2">
    <w:name w:val="WW8NumSt11z2"/>
    <w:uiPriority w:val="99"/>
    <w:rsid w:val="00A02F88"/>
    <w:rPr>
      <w:rFonts w:ascii="Times New Roman" w:hAnsi="Times New Roman"/>
    </w:rPr>
  </w:style>
  <w:style w:type="character" w:customStyle="1" w:styleId="WW8NumSt11z3">
    <w:name w:val="WW8NumSt11z3"/>
    <w:uiPriority w:val="99"/>
    <w:rsid w:val="00A02F88"/>
  </w:style>
  <w:style w:type="character" w:customStyle="1" w:styleId="WW8NumSt11z5">
    <w:name w:val="WW8NumSt11z5"/>
    <w:uiPriority w:val="99"/>
    <w:rsid w:val="00A02F88"/>
    <w:rPr>
      <w:color w:val="auto"/>
    </w:rPr>
  </w:style>
  <w:style w:type="character" w:customStyle="1" w:styleId="WW8NumSt14z0">
    <w:name w:val="WW8NumSt14z0"/>
    <w:uiPriority w:val="99"/>
    <w:rsid w:val="00A02F88"/>
    <w:rPr>
      <w:rFonts w:ascii="Times New Roman" w:hAnsi="Times New Roman"/>
      <w:b/>
      <w:color w:val="auto"/>
    </w:rPr>
  </w:style>
  <w:style w:type="character" w:customStyle="1" w:styleId="WW8NumSt14z1">
    <w:name w:val="WW8NumSt14z1"/>
    <w:uiPriority w:val="99"/>
    <w:rsid w:val="00A02F88"/>
    <w:rPr>
      <w:rFonts w:ascii="Times New Roman" w:hAnsi="Times New Roman"/>
      <w:b/>
    </w:rPr>
  </w:style>
  <w:style w:type="character" w:customStyle="1" w:styleId="WW8NumSt14z2">
    <w:name w:val="WW8NumSt14z2"/>
    <w:uiPriority w:val="99"/>
    <w:rsid w:val="00A02F88"/>
    <w:rPr>
      <w:rFonts w:ascii="Times New Roman" w:hAnsi="Times New Roman"/>
    </w:rPr>
  </w:style>
  <w:style w:type="character" w:customStyle="1" w:styleId="WW8NumSt14z3">
    <w:name w:val="WW8NumSt14z3"/>
    <w:uiPriority w:val="99"/>
    <w:rsid w:val="00A02F88"/>
  </w:style>
  <w:style w:type="character" w:customStyle="1" w:styleId="WW8NumSt14z4">
    <w:name w:val="WW8NumSt14z4"/>
    <w:uiPriority w:val="99"/>
    <w:rsid w:val="00A02F88"/>
  </w:style>
  <w:style w:type="character" w:customStyle="1" w:styleId="WW8NumSt14z5">
    <w:name w:val="WW8NumSt14z5"/>
    <w:uiPriority w:val="99"/>
    <w:rsid w:val="00A02F88"/>
    <w:rPr>
      <w:b/>
      <w:color w:val="auto"/>
    </w:rPr>
  </w:style>
  <w:style w:type="character" w:customStyle="1" w:styleId="WW8NumSt15z0">
    <w:name w:val="WW8NumSt15z0"/>
    <w:uiPriority w:val="99"/>
    <w:rsid w:val="00A02F88"/>
    <w:rPr>
      <w:rFonts w:ascii="Times New Roman" w:hAnsi="Times New Roman"/>
      <w:b/>
      <w:color w:val="auto"/>
    </w:rPr>
  </w:style>
  <w:style w:type="character" w:customStyle="1" w:styleId="WW8NumSt15z1">
    <w:name w:val="WW8NumSt15z1"/>
    <w:uiPriority w:val="99"/>
    <w:rsid w:val="00A02F88"/>
    <w:rPr>
      <w:rFonts w:ascii="Times New Roman" w:hAnsi="Times New Roman"/>
      <w:b/>
    </w:rPr>
  </w:style>
  <w:style w:type="character" w:customStyle="1" w:styleId="WW8NumSt15z2">
    <w:name w:val="WW8NumSt15z2"/>
    <w:uiPriority w:val="99"/>
    <w:rsid w:val="00A02F88"/>
    <w:rPr>
      <w:rFonts w:ascii="Times New Roman" w:hAnsi="Times New Roman"/>
    </w:rPr>
  </w:style>
  <w:style w:type="character" w:customStyle="1" w:styleId="WW8NumSt15z3">
    <w:name w:val="WW8NumSt15z3"/>
    <w:uiPriority w:val="99"/>
    <w:rsid w:val="00A02F88"/>
  </w:style>
  <w:style w:type="character" w:customStyle="1" w:styleId="WW8NumSt15z4">
    <w:name w:val="WW8NumSt15z4"/>
    <w:uiPriority w:val="99"/>
    <w:rsid w:val="00A02F88"/>
  </w:style>
  <w:style w:type="character" w:customStyle="1" w:styleId="WW8NumSt15z5">
    <w:name w:val="WW8NumSt15z5"/>
    <w:uiPriority w:val="99"/>
    <w:rsid w:val="00A02F88"/>
    <w:rPr>
      <w:b/>
      <w:color w:val="auto"/>
    </w:rPr>
  </w:style>
  <w:style w:type="character" w:customStyle="1" w:styleId="WW8NumSt16z0">
    <w:name w:val="WW8NumSt16z0"/>
    <w:uiPriority w:val="99"/>
    <w:rsid w:val="00A02F88"/>
    <w:rPr>
      <w:rFonts w:ascii="Times New Roman" w:hAnsi="Times New Roman"/>
      <w:b/>
      <w:color w:val="auto"/>
    </w:rPr>
  </w:style>
  <w:style w:type="character" w:customStyle="1" w:styleId="WW8NumSt16z1">
    <w:name w:val="WW8NumSt16z1"/>
    <w:uiPriority w:val="99"/>
    <w:rsid w:val="00A02F88"/>
    <w:rPr>
      <w:rFonts w:ascii="Times New Roman" w:hAnsi="Times New Roman"/>
      <w:b/>
    </w:rPr>
  </w:style>
  <w:style w:type="character" w:customStyle="1" w:styleId="WW8NumSt16z2">
    <w:name w:val="WW8NumSt16z2"/>
    <w:uiPriority w:val="99"/>
    <w:rsid w:val="00A02F88"/>
    <w:rPr>
      <w:rFonts w:ascii="Times New Roman" w:hAnsi="Times New Roman"/>
    </w:rPr>
  </w:style>
  <w:style w:type="character" w:customStyle="1" w:styleId="WW8NumSt16z3">
    <w:name w:val="WW8NumSt16z3"/>
    <w:uiPriority w:val="99"/>
    <w:rsid w:val="00A02F88"/>
  </w:style>
  <w:style w:type="character" w:customStyle="1" w:styleId="WW8NumSt16z5">
    <w:name w:val="WW8NumSt16z5"/>
    <w:uiPriority w:val="99"/>
    <w:rsid w:val="00A02F88"/>
    <w:rPr>
      <w:b/>
      <w:color w:val="auto"/>
    </w:rPr>
  </w:style>
  <w:style w:type="character" w:customStyle="1" w:styleId="WW8NumSt18z0">
    <w:name w:val="WW8NumSt18z0"/>
    <w:uiPriority w:val="99"/>
    <w:rsid w:val="00A02F88"/>
    <w:rPr>
      <w:rFonts w:ascii="Times New Roman" w:hAnsi="Times New Roman"/>
      <w:b/>
      <w:color w:val="auto"/>
    </w:rPr>
  </w:style>
  <w:style w:type="character" w:customStyle="1" w:styleId="WW8NumSt18z1">
    <w:name w:val="WW8NumSt18z1"/>
    <w:uiPriority w:val="99"/>
    <w:rsid w:val="00A02F88"/>
    <w:rPr>
      <w:rFonts w:ascii="Times New Roman" w:hAnsi="Times New Roman"/>
      <w:b/>
    </w:rPr>
  </w:style>
  <w:style w:type="character" w:customStyle="1" w:styleId="WW8NumSt18z2">
    <w:name w:val="WW8NumSt18z2"/>
    <w:uiPriority w:val="99"/>
    <w:rsid w:val="00A02F88"/>
    <w:rPr>
      <w:rFonts w:ascii="Times New Roman" w:hAnsi="Times New Roman"/>
    </w:rPr>
  </w:style>
  <w:style w:type="character" w:customStyle="1" w:styleId="WW8NumSt18z3">
    <w:name w:val="WW8NumSt18z3"/>
    <w:uiPriority w:val="99"/>
    <w:rsid w:val="00A02F88"/>
  </w:style>
  <w:style w:type="character" w:customStyle="1" w:styleId="WW8NumSt18z5">
    <w:name w:val="WW8NumSt18z5"/>
    <w:uiPriority w:val="99"/>
    <w:rsid w:val="00A02F88"/>
    <w:rPr>
      <w:color w:val="auto"/>
    </w:rPr>
  </w:style>
  <w:style w:type="character" w:customStyle="1" w:styleId="WW8NumSt19z0">
    <w:name w:val="WW8NumSt19z0"/>
    <w:uiPriority w:val="99"/>
    <w:rsid w:val="00A02F88"/>
    <w:rPr>
      <w:rFonts w:ascii="Times New Roman" w:hAnsi="Times New Roman"/>
      <w:b/>
      <w:color w:val="auto"/>
    </w:rPr>
  </w:style>
  <w:style w:type="character" w:customStyle="1" w:styleId="WW8NumSt19z1">
    <w:name w:val="WW8NumSt19z1"/>
    <w:uiPriority w:val="99"/>
    <w:rsid w:val="00A02F88"/>
    <w:rPr>
      <w:rFonts w:ascii="Times New Roman" w:hAnsi="Times New Roman"/>
      <w:b/>
    </w:rPr>
  </w:style>
  <w:style w:type="character" w:customStyle="1" w:styleId="WW8NumSt19z2">
    <w:name w:val="WW8NumSt19z2"/>
    <w:uiPriority w:val="99"/>
    <w:rsid w:val="00A02F88"/>
    <w:rPr>
      <w:rFonts w:ascii="Times New Roman" w:hAnsi="Times New Roman"/>
    </w:rPr>
  </w:style>
  <w:style w:type="character" w:customStyle="1" w:styleId="WW8NumSt19z3">
    <w:name w:val="WW8NumSt19z3"/>
    <w:uiPriority w:val="99"/>
    <w:rsid w:val="00A02F88"/>
  </w:style>
  <w:style w:type="character" w:customStyle="1" w:styleId="WW8NumSt19z5">
    <w:name w:val="WW8NumSt19z5"/>
    <w:uiPriority w:val="99"/>
    <w:rsid w:val="00A02F88"/>
    <w:rPr>
      <w:color w:val="auto"/>
    </w:rPr>
  </w:style>
  <w:style w:type="character" w:customStyle="1" w:styleId="WW8NumSt20z0">
    <w:name w:val="WW8NumSt20z0"/>
    <w:uiPriority w:val="99"/>
    <w:rsid w:val="00A02F88"/>
    <w:rPr>
      <w:rFonts w:ascii="Times New Roman" w:hAnsi="Times New Roman"/>
      <w:b/>
      <w:color w:val="auto"/>
    </w:rPr>
  </w:style>
  <w:style w:type="character" w:customStyle="1" w:styleId="WW8NumSt20z1">
    <w:name w:val="WW8NumSt20z1"/>
    <w:uiPriority w:val="99"/>
    <w:rsid w:val="00A02F88"/>
    <w:rPr>
      <w:rFonts w:ascii="Times New Roman" w:hAnsi="Times New Roman"/>
      <w:b/>
    </w:rPr>
  </w:style>
  <w:style w:type="character" w:customStyle="1" w:styleId="WW8NumSt20z2">
    <w:name w:val="WW8NumSt20z2"/>
    <w:uiPriority w:val="99"/>
    <w:rsid w:val="00A02F88"/>
    <w:rPr>
      <w:rFonts w:ascii="Times New Roman" w:hAnsi="Times New Roman"/>
    </w:rPr>
  </w:style>
  <w:style w:type="character" w:customStyle="1" w:styleId="WW8NumSt20z3">
    <w:name w:val="WW8NumSt20z3"/>
    <w:uiPriority w:val="99"/>
    <w:rsid w:val="00A02F88"/>
  </w:style>
  <w:style w:type="character" w:customStyle="1" w:styleId="WW8NumSt20z5">
    <w:name w:val="WW8NumSt20z5"/>
    <w:uiPriority w:val="99"/>
    <w:rsid w:val="00A02F88"/>
    <w:rPr>
      <w:color w:val="auto"/>
    </w:rPr>
  </w:style>
  <w:style w:type="character" w:customStyle="1" w:styleId="WW8NumSt21z1">
    <w:name w:val="WW8NumSt21z1"/>
    <w:uiPriority w:val="99"/>
    <w:rsid w:val="00A02F88"/>
    <w:rPr>
      <w:color w:val="auto"/>
    </w:rPr>
  </w:style>
  <w:style w:type="character" w:customStyle="1" w:styleId="WW8NumSt21z3">
    <w:name w:val="WW8NumSt21z3"/>
    <w:uiPriority w:val="99"/>
    <w:rsid w:val="00A02F88"/>
  </w:style>
  <w:style w:type="character" w:customStyle="1" w:styleId="WW8NumSt22z0">
    <w:name w:val="WW8NumSt22z0"/>
    <w:uiPriority w:val="99"/>
    <w:rsid w:val="00A02F88"/>
    <w:rPr>
      <w:rFonts w:ascii="Times New Roman" w:hAnsi="Times New Roman"/>
      <w:b/>
      <w:color w:val="auto"/>
    </w:rPr>
  </w:style>
  <w:style w:type="character" w:customStyle="1" w:styleId="WW8NumSt22z1">
    <w:name w:val="WW8NumSt22z1"/>
    <w:uiPriority w:val="99"/>
    <w:rsid w:val="00A02F88"/>
    <w:rPr>
      <w:rFonts w:ascii="Times New Roman" w:hAnsi="Times New Roman"/>
      <w:b/>
    </w:rPr>
  </w:style>
  <w:style w:type="character" w:customStyle="1" w:styleId="WW8NumSt22z2">
    <w:name w:val="WW8NumSt22z2"/>
    <w:uiPriority w:val="99"/>
    <w:rsid w:val="00A02F88"/>
    <w:rPr>
      <w:rFonts w:ascii="Times New Roman" w:hAnsi="Times New Roman"/>
    </w:rPr>
  </w:style>
  <w:style w:type="character" w:customStyle="1" w:styleId="WW8NumSt22z3">
    <w:name w:val="WW8NumSt22z3"/>
    <w:uiPriority w:val="99"/>
    <w:rsid w:val="00A02F88"/>
  </w:style>
  <w:style w:type="character" w:customStyle="1" w:styleId="WW8NumSt22z5">
    <w:name w:val="WW8NumSt22z5"/>
    <w:uiPriority w:val="99"/>
    <w:rsid w:val="00A02F88"/>
    <w:rPr>
      <w:b/>
      <w:color w:val="auto"/>
    </w:rPr>
  </w:style>
  <w:style w:type="character" w:customStyle="1" w:styleId="WW8NumSt23z0">
    <w:name w:val="WW8NumSt23z0"/>
    <w:uiPriority w:val="99"/>
    <w:rsid w:val="00A02F88"/>
    <w:rPr>
      <w:rFonts w:ascii="Times New Roman" w:hAnsi="Times New Roman"/>
      <w:b/>
      <w:color w:val="auto"/>
    </w:rPr>
  </w:style>
  <w:style w:type="character" w:customStyle="1" w:styleId="WW8NumSt23z1">
    <w:name w:val="WW8NumSt23z1"/>
    <w:uiPriority w:val="99"/>
    <w:rsid w:val="00A02F88"/>
    <w:rPr>
      <w:rFonts w:ascii="Times New Roman" w:hAnsi="Times New Roman"/>
      <w:b/>
    </w:rPr>
  </w:style>
  <w:style w:type="character" w:customStyle="1" w:styleId="WW8NumSt23z2">
    <w:name w:val="WW8NumSt23z2"/>
    <w:uiPriority w:val="99"/>
    <w:rsid w:val="00A02F88"/>
    <w:rPr>
      <w:rFonts w:ascii="Times New Roman" w:hAnsi="Times New Roman"/>
    </w:rPr>
  </w:style>
  <w:style w:type="character" w:customStyle="1" w:styleId="WW8NumSt23z3">
    <w:name w:val="WW8NumSt23z3"/>
    <w:uiPriority w:val="99"/>
    <w:rsid w:val="00A02F88"/>
  </w:style>
  <w:style w:type="character" w:customStyle="1" w:styleId="WW8NumSt23z5">
    <w:name w:val="WW8NumSt23z5"/>
    <w:uiPriority w:val="99"/>
    <w:rsid w:val="00A02F88"/>
    <w:rPr>
      <w:b/>
      <w:color w:val="auto"/>
    </w:rPr>
  </w:style>
  <w:style w:type="character" w:customStyle="1" w:styleId="WW8NumSt24z0">
    <w:name w:val="WW8NumSt24z0"/>
    <w:uiPriority w:val="99"/>
    <w:rsid w:val="00A02F88"/>
    <w:rPr>
      <w:rFonts w:ascii="Times New Roman" w:hAnsi="Times New Roman"/>
      <w:b/>
      <w:color w:val="auto"/>
    </w:rPr>
  </w:style>
  <w:style w:type="character" w:customStyle="1" w:styleId="WW8NumSt24z1">
    <w:name w:val="WW8NumSt24z1"/>
    <w:uiPriority w:val="99"/>
    <w:rsid w:val="00A02F88"/>
    <w:rPr>
      <w:rFonts w:ascii="Times New Roman" w:hAnsi="Times New Roman"/>
      <w:b/>
    </w:rPr>
  </w:style>
  <w:style w:type="character" w:customStyle="1" w:styleId="WW8NumSt24z2">
    <w:name w:val="WW8NumSt24z2"/>
    <w:uiPriority w:val="99"/>
    <w:rsid w:val="00A02F88"/>
    <w:rPr>
      <w:rFonts w:ascii="Times New Roman" w:hAnsi="Times New Roman"/>
    </w:rPr>
  </w:style>
  <w:style w:type="character" w:customStyle="1" w:styleId="WW8NumSt24z3">
    <w:name w:val="WW8NumSt24z3"/>
    <w:uiPriority w:val="99"/>
    <w:rsid w:val="00A02F88"/>
  </w:style>
  <w:style w:type="character" w:customStyle="1" w:styleId="WW8NumSt24z5">
    <w:name w:val="WW8NumSt24z5"/>
    <w:uiPriority w:val="99"/>
    <w:rsid w:val="00A02F88"/>
    <w:rPr>
      <w:b/>
      <w:color w:val="auto"/>
    </w:rPr>
  </w:style>
  <w:style w:type="paragraph" w:customStyle="1" w:styleId="Captulo">
    <w:name w:val="Capítulo"/>
    <w:basedOn w:val="Normal"/>
    <w:next w:val="Corpodetexto"/>
    <w:uiPriority w:val="99"/>
    <w:rsid w:val="00A02F88"/>
    <w:pPr>
      <w:keepNext/>
      <w:suppressAutoHyphens/>
      <w:spacing w:before="240" w:after="120" w:line="360" w:lineRule="auto"/>
      <w:ind w:left="2268" w:hanging="2268"/>
      <w:jc w:val="both"/>
    </w:pPr>
    <w:rPr>
      <w:rFonts w:ascii="Arial" w:eastAsia="MS Mincho" w:hAnsi="Arial" w:cs="Arial"/>
      <w:sz w:val="28"/>
      <w:szCs w:val="28"/>
      <w:lang w:eastAsia="ar-SA"/>
    </w:rPr>
  </w:style>
  <w:style w:type="paragraph" w:customStyle="1" w:styleId="ndice">
    <w:name w:val="Índice"/>
    <w:basedOn w:val="Normal"/>
    <w:uiPriority w:val="99"/>
    <w:rsid w:val="00A02F88"/>
    <w:pPr>
      <w:suppressLineNumbers/>
      <w:suppressAutoHyphens/>
      <w:spacing w:before="120" w:line="360" w:lineRule="auto"/>
      <w:ind w:left="2268" w:hanging="2268"/>
      <w:jc w:val="both"/>
    </w:pPr>
    <w:rPr>
      <w:rFonts w:ascii="Tahoma" w:hAnsi="Tahoma" w:cs="Tahoma"/>
      <w:lang w:eastAsia="ar-SA"/>
    </w:rPr>
  </w:style>
  <w:style w:type="paragraph" w:customStyle="1" w:styleId="Contedodoquadro">
    <w:name w:val="Conteúdo do quadro"/>
    <w:basedOn w:val="Corpodetexto"/>
    <w:uiPriority w:val="99"/>
    <w:rsid w:val="00A02F88"/>
    <w:pPr>
      <w:suppressAutoHyphens/>
      <w:spacing w:before="120" w:after="120" w:line="360" w:lineRule="auto"/>
      <w:ind w:left="2268" w:hanging="2268"/>
      <w:jc w:val="left"/>
    </w:pPr>
    <w:rPr>
      <w:rFonts w:ascii="Times New Roman" w:hAnsi="Times New Roman"/>
      <w:sz w:val="20"/>
      <w:lang w:eastAsia="ar-SA"/>
    </w:rPr>
  </w:style>
  <w:style w:type="paragraph" w:customStyle="1" w:styleId="Contedodatabela">
    <w:name w:val="Conteúdo da tabela"/>
    <w:basedOn w:val="Normal"/>
    <w:uiPriority w:val="99"/>
    <w:rsid w:val="00A02F88"/>
    <w:pPr>
      <w:suppressLineNumbers/>
      <w:suppressAutoHyphens/>
      <w:spacing w:before="120" w:line="360" w:lineRule="auto"/>
      <w:ind w:left="2268" w:hanging="2268"/>
      <w:jc w:val="both"/>
    </w:pPr>
    <w:rPr>
      <w:lang w:eastAsia="ar-SA"/>
    </w:rPr>
  </w:style>
  <w:style w:type="paragraph" w:customStyle="1" w:styleId="Ttulodatabela">
    <w:name w:val="Título da tabela"/>
    <w:basedOn w:val="Contedodatabela"/>
    <w:uiPriority w:val="99"/>
    <w:rsid w:val="00A02F88"/>
    <w:pPr>
      <w:jc w:val="center"/>
    </w:pPr>
    <w:rPr>
      <w:b/>
      <w:bCs/>
    </w:rPr>
  </w:style>
  <w:style w:type="paragraph" w:customStyle="1" w:styleId="Edital111aa1">
    <w:name w:val="Edital 1.1.1.a.a1"/>
    <w:basedOn w:val="Normal"/>
    <w:uiPriority w:val="99"/>
    <w:rsid w:val="00A02F88"/>
    <w:pPr>
      <w:widowControl w:val="0"/>
      <w:suppressAutoHyphens/>
      <w:spacing w:before="57" w:line="277" w:lineRule="exact"/>
      <w:ind w:left="2818" w:hanging="540"/>
      <w:jc w:val="both"/>
    </w:pPr>
    <w:rPr>
      <w:lang w:val="pt-PT"/>
    </w:rPr>
  </w:style>
  <w:style w:type="paragraph" w:customStyle="1" w:styleId="A102175">
    <w:name w:val="_A102175"/>
    <w:basedOn w:val="Normal"/>
    <w:uiPriority w:val="99"/>
    <w:rsid w:val="00A02F88"/>
    <w:pPr>
      <w:ind w:left="2880" w:firstLine="1296"/>
      <w:jc w:val="both"/>
    </w:pPr>
    <w:rPr>
      <w:rFonts w:ascii="Tms Rmn" w:hAnsi="Tms Rmn" w:cs="Tms Rmn"/>
    </w:rPr>
  </w:style>
  <w:style w:type="character" w:customStyle="1" w:styleId="CabealhoChar1">
    <w:name w:val="Cabeçalho Char1"/>
    <w:uiPriority w:val="99"/>
    <w:rsid w:val="00A02F88"/>
    <w:rPr>
      <w:rFonts w:ascii="Times New Roman" w:hAnsi="Times New Roman" w:cs="Times New Roman"/>
      <w:sz w:val="20"/>
      <w:szCs w:val="20"/>
      <w:lang w:eastAsia="pt-BR"/>
    </w:rPr>
  </w:style>
  <w:style w:type="paragraph" w:customStyle="1" w:styleId="4">
    <w:name w:val="4"/>
    <w:basedOn w:val="Normal"/>
    <w:uiPriority w:val="99"/>
    <w:rsid w:val="00A02F88"/>
    <w:pPr>
      <w:widowControl w:val="0"/>
      <w:spacing w:after="240"/>
      <w:ind w:left="2625" w:hanging="357"/>
      <w:jc w:val="both"/>
    </w:pPr>
  </w:style>
  <w:style w:type="paragraph" w:customStyle="1" w:styleId="indentroman">
    <w:name w:val="indentroman"/>
    <w:basedOn w:val="Normal"/>
    <w:uiPriority w:val="99"/>
    <w:rsid w:val="00A02F88"/>
    <w:pPr>
      <w:tabs>
        <w:tab w:val="right" w:pos="1901"/>
      </w:tabs>
      <w:ind w:left="1987" w:hanging="1267"/>
    </w:pPr>
  </w:style>
  <w:style w:type="paragraph" w:customStyle="1" w:styleId="Indenta4">
    <w:name w:val="Indenta 4"/>
    <w:basedOn w:val="Normal"/>
    <w:uiPriority w:val="99"/>
    <w:rsid w:val="00A02F88"/>
    <w:pPr>
      <w:ind w:left="1800" w:hanging="270"/>
    </w:pPr>
  </w:style>
  <w:style w:type="paragraph" w:customStyle="1" w:styleId="Q1">
    <w:name w:val="Q1"/>
    <w:basedOn w:val="Normal"/>
    <w:uiPriority w:val="99"/>
    <w:rsid w:val="00A02F88"/>
    <w:pPr>
      <w:tabs>
        <w:tab w:val="num" w:pos="567"/>
      </w:tabs>
      <w:spacing w:before="120" w:after="120"/>
      <w:ind w:left="567" w:hanging="567"/>
      <w:jc w:val="both"/>
      <w:outlineLvl w:val="0"/>
    </w:pPr>
    <w:rPr>
      <w:rFonts w:ascii="Arial" w:hAnsi="Arial" w:cs="Arial"/>
    </w:rPr>
  </w:style>
  <w:style w:type="paragraph" w:customStyle="1" w:styleId="Q2">
    <w:name w:val="Q2"/>
    <w:basedOn w:val="Q1"/>
    <w:uiPriority w:val="99"/>
    <w:rsid w:val="00A02F88"/>
    <w:pPr>
      <w:numPr>
        <w:ilvl w:val="2"/>
      </w:numPr>
      <w:tabs>
        <w:tab w:val="num" w:pos="360"/>
        <w:tab w:val="num" w:pos="567"/>
        <w:tab w:val="num" w:pos="1047"/>
      </w:tabs>
      <w:ind w:left="360" w:hanging="567"/>
      <w:outlineLvl w:val="1"/>
    </w:pPr>
  </w:style>
  <w:style w:type="paragraph" w:customStyle="1" w:styleId="Q3">
    <w:name w:val="Q3"/>
    <w:basedOn w:val="Q2"/>
    <w:uiPriority w:val="99"/>
    <w:rsid w:val="00A02F88"/>
    <w:pPr>
      <w:numPr>
        <w:ilvl w:val="3"/>
      </w:numPr>
      <w:tabs>
        <w:tab w:val="num" w:pos="360"/>
        <w:tab w:val="num" w:pos="1418"/>
        <w:tab w:val="num" w:pos="1854"/>
      </w:tabs>
      <w:ind w:left="360" w:hanging="567"/>
      <w:outlineLvl w:val="2"/>
    </w:pPr>
  </w:style>
  <w:style w:type="paragraph" w:customStyle="1" w:styleId="Q4">
    <w:name w:val="Q4"/>
    <w:basedOn w:val="Q3"/>
    <w:uiPriority w:val="99"/>
    <w:rsid w:val="00A02F88"/>
    <w:pPr>
      <w:tabs>
        <w:tab w:val="num" w:pos="2421"/>
      </w:tabs>
      <w:outlineLvl w:val="3"/>
    </w:pPr>
  </w:style>
  <w:style w:type="paragraph" w:customStyle="1" w:styleId="ESPACO">
    <w:name w:val="ESPACO"/>
    <w:basedOn w:val="Normal"/>
    <w:next w:val="Normal"/>
    <w:uiPriority w:val="99"/>
    <w:rsid w:val="00A02F88"/>
    <w:pPr>
      <w:spacing w:line="120" w:lineRule="atLeast"/>
    </w:pPr>
  </w:style>
  <w:style w:type="paragraph" w:customStyle="1" w:styleId="texto10">
    <w:name w:val="texto1"/>
    <w:basedOn w:val="Normal"/>
    <w:uiPriority w:val="99"/>
    <w:rsid w:val="00A02F88"/>
    <w:pPr>
      <w:spacing w:before="100" w:after="100" w:line="291" w:lineRule="atLeast"/>
      <w:jc w:val="both"/>
    </w:pPr>
    <w:rPr>
      <w:rFonts w:ascii="Arial" w:hAnsi="Arial" w:cs="Arial"/>
      <w:sz w:val="16"/>
      <w:szCs w:val="16"/>
    </w:rPr>
  </w:style>
  <w:style w:type="character" w:customStyle="1" w:styleId="style11">
    <w:name w:val="style11"/>
    <w:uiPriority w:val="99"/>
    <w:rsid w:val="00A02F88"/>
    <w:rPr>
      <w:rFonts w:ascii="Times New Roman" w:hAnsi="Times New Roman" w:cs="Times New Roman"/>
      <w:color w:val="FFFFFF"/>
    </w:rPr>
  </w:style>
  <w:style w:type="character" w:customStyle="1" w:styleId="CommentSubjectChar">
    <w:name w:val="Comment Subject Char"/>
    <w:uiPriority w:val="99"/>
    <w:rsid w:val="00A02F88"/>
    <w:rPr>
      <w:rFonts w:ascii="Times New Roman" w:hAnsi="Times New Roman"/>
      <w:b/>
      <w:sz w:val="20"/>
      <w:lang w:val="pt-PT" w:eastAsia="pt-BR"/>
    </w:rPr>
  </w:style>
  <w:style w:type="character" w:customStyle="1" w:styleId="CommentSubjectChar2">
    <w:name w:val="Comment Subject Char2"/>
    <w:uiPriority w:val="99"/>
    <w:rsid w:val="00A02F88"/>
    <w:rPr>
      <w:rFonts w:ascii="Times New Roman" w:hAnsi="Times New Roman" w:cs="Times New Roman"/>
      <w:b/>
      <w:bCs/>
      <w:sz w:val="20"/>
      <w:szCs w:val="20"/>
      <w:lang w:val="pt-PT" w:eastAsia="pt-BR"/>
    </w:rPr>
  </w:style>
  <w:style w:type="paragraph" w:customStyle="1" w:styleId="Nivel2">
    <w:name w:val="Nivel 2"/>
    <w:basedOn w:val="Normal"/>
    <w:autoRedefine/>
    <w:uiPriority w:val="99"/>
    <w:rsid w:val="00A02F88"/>
    <w:pPr>
      <w:ind w:left="360"/>
      <w:jc w:val="both"/>
    </w:pPr>
    <w:rPr>
      <w:rFonts w:ascii="Arial" w:hAnsi="Arial" w:cs="Arial"/>
    </w:rPr>
  </w:style>
  <w:style w:type="paragraph" w:customStyle="1" w:styleId="NormalNumerado">
    <w:name w:val="Normal Numerado"/>
    <w:basedOn w:val="Ttulo5"/>
    <w:uiPriority w:val="99"/>
    <w:rsid w:val="00A02F88"/>
    <w:pPr>
      <w:keepNext w:val="0"/>
      <w:numPr>
        <w:ilvl w:val="4"/>
        <w:numId w:val="33"/>
      </w:numPr>
      <w:tabs>
        <w:tab w:val="clear" w:pos="1008"/>
        <w:tab w:val="num" w:pos="426"/>
      </w:tabs>
      <w:spacing w:before="240" w:after="60" w:line="276" w:lineRule="auto"/>
      <w:ind w:left="0" w:firstLine="0"/>
    </w:pPr>
    <w:rPr>
      <w:rFonts w:ascii="Calibri" w:hAnsi="Calibri" w:cs="Calibri"/>
      <w:b w:val="0"/>
      <w:sz w:val="22"/>
      <w:szCs w:val="22"/>
      <w:lang w:eastAsia="en-US"/>
    </w:rPr>
  </w:style>
  <w:style w:type="paragraph" w:customStyle="1" w:styleId="Cabecalho1">
    <w:name w:val="Cabecalho 1"/>
    <w:autoRedefine/>
    <w:uiPriority w:val="99"/>
    <w:rsid w:val="00A02F88"/>
    <w:pPr>
      <w:numPr>
        <w:numId w:val="34"/>
      </w:numPr>
      <w:tabs>
        <w:tab w:val="clear" w:pos="1512"/>
      </w:tabs>
      <w:spacing w:before="240" w:after="240"/>
      <w:ind w:left="0" w:firstLine="0"/>
    </w:pPr>
    <w:rPr>
      <w:rFonts w:ascii="Arial" w:hAnsi="Arial" w:cs="Arial"/>
      <w:b/>
      <w:bCs/>
      <w:kern w:val="32"/>
      <w:sz w:val="28"/>
      <w:szCs w:val="28"/>
      <w:lang w:eastAsia="en-US"/>
    </w:rPr>
  </w:style>
  <w:style w:type="paragraph" w:customStyle="1" w:styleId="Cabecalho2">
    <w:name w:val="Cabecalho 2"/>
    <w:autoRedefine/>
    <w:uiPriority w:val="99"/>
    <w:rsid w:val="00A02F88"/>
    <w:pPr>
      <w:numPr>
        <w:ilvl w:val="1"/>
        <w:numId w:val="34"/>
      </w:numPr>
      <w:tabs>
        <w:tab w:val="clear" w:pos="1656"/>
        <w:tab w:val="left" w:pos="1080"/>
      </w:tabs>
      <w:spacing w:before="240" w:after="120"/>
      <w:ind w:left="0" w:firstLine="0"/>
    </w:pPr>
    <w:rPr>
      <w:rFonts w:ascii="Arial" w:hAnsi="Arial" w:cs="Arial"/>
      <w:kern w:val="32"/>
      <w:lang w:eastAsia="en-US"/>
    </w:rPr>
  </w:style>
  <w:style w:type="paragraph" w:customStyle="1" w:styleId="Cabecalho3">
    <w:name w:val="Cabecalho 3"/>
    <w:basedOn w:val="Normal"/>
    <w:autoRedefine/>
    <w:uiPriority w:val="99"/>
    <w:rsid w:val="00A02F88"/>
    <w:pPr>
      <w:numPr>
        <w:ilvl w:val="2"/>
        <w:numId w:val="34"/>
      </w:numPr>
      <w:spacing w:before="240" w:after="240"/>
      <w:jc w:val="both"/>
    </w:pPr>
    <w:rPr>
      <w:rFonts w:ascii="Arial" w:hAnsi="Arial" w:cs="Arial"/>
      <w:b/>
      <w:bCs/>
      <w:lang w:eastAsia="en-US"/>
    </w:rPr>
  </w:style>
  <w:style w:type="paragraph" w:customStyle="1" w:styleId="Cabecalho4">
    <w:name w:val="Cabecalho 4"/>
    <w:uiPriority w:val="99"/>
    <w:rsid w:val="00A02F88"/>
    <w:pPr>
      <w:numPr>
        <w:ilvl w:val="3"/>
        <w:numId w:val="34"/>
      </w:numPr>
      <w:spacing w:before="120"/>
    </w:pPr>
    <w:rPr>
      <w:rFonts w:ascii="Arial" w:hAnsi="Arial" w:cs="Arial"/>
      <w:sz w:val="20"/>
      <w:szCs w:val="20"/>
      <w:u w:val="single"/>
      <w:lang w:eastAsia="en-US"/>
    </w:rPr>
  </w:style>
  <w:style w:type="paragraph" w:customStyle="1" w:styleId="ItemdeTexto">
    <w:name w:val="Item de Texto"/>
    <w:basedOn w:val="Corpodetexto"/>
    <w:uiPriority w:val="99"/>
    <w:rsid w:val="00A02F88"/>
    <w:pPr>
      <w:tabs>
        <w:tab w:val="num" w:pos="643"/>
      </w:tabs>
      <w:spacing w:after="240"/>
      <w:ind w:left="643" w:hanging="360"/>
    </w:pPr>
    <w:rPr>
      <w:rFonts w:ascii="Book Antiqua" w:hAnsi="Book Antiqua" w:cs="Book Antiqua"/>
      <w:b/>
      <w:bCs/>
      <w:spacing w:val="-5"/>
      <w:sz w:val="20"/>
      <w:lang w:eastAsia="en-US"/>
    </w:rPr>
  </w:style>
  <w:style w:type="paragraph" w:customStyle="1" w:styleId="ItemdeTexto-obs">
    <w:name w:val="Item de Texto - obs"/>
    <w:basedOn w:val="ItemdeTexto"/>
    <w:uiPriority w:val="99"/>
    <w:rsid w:val="00A02F88"/>
    <w:pPr>
      <w:numPr>
        <w:ilvl w:val="1"/>
      </w:numPr>
      <w:tabs>
        <w:tab w:val="num" w:pos="360"/>
        <w:tab w:val="num" w:pos="643"/>
      </w:tabs>
      <w:ind w:left="360" w:hanging="360"/>
    </w:pPr>
    <w:rPr>
      <w:b w:val="0"/>
      <w:bCs w:val="0"/>
    </w:rPr>
  </w:style>
  <w:style w:type="paragraph" w:customStyle="1" w:styleId="ItemHead1-Anexo">
    <w:name w:val="Item Head 1 - Anexo"/>
    <w:basedOn w:val="Normal"/>
    <w:autoRedefine/>
    <w:uiPriority w:val="99"/>
    <w:rsid w:val="00A02F88"/>
    <w:pPr>
      <w:tabs>
        <w:tab w:val="num" w:pos="1152"/>
      </w:tabs>
      <w:spacing w:before="120" w:after="120"/>
      <w:ind w:left="1152" w:hanging="432"/>
      <w:jc w:val="both"/>
    </w:pPr>
    <w:rPr>
      <w:rFonts w:ascii="Arial" w:hAnsi="Arial" w:cs="Arial"/>
      <w:lang w:val="pt-PT" w:eastAsia="en-US"/>
    </w:rPr>
  </w:style>
  <w:style w:type="paragraph" w:customStyle="1" w:styleId="ItemHead2-Anexo">
    <w:name w:val="Item Head 2 - Anexo"/>
    <w:autoRedefine/>
    <w:uiPriority w:val="99"/>
    <w:rsid w:val="00A02F88"/>
    <w:pPr>
      <w:numPr>
        <w:ilvl w:val="2"/>
      </w:numPr>
      <w:tabs>
        <w:tab w:val="num" w:pos="1800"/>
        <w:tab w:val="left" w:pos="2057"/>
      </w:tabs>
      <w:spacing w:after="120"/>
      <w:ind w:left="1584" w:hanging="504"/>
      <w:jc w:val="both"/>
    </w:pPr>
    <w:rPr>
      <w:lang w:val="en-US" w:eastAsia="en-US"/>
    </w:rPr>
  </w:style>
  <w:style w:type="paragraph" w:customStyle="1" w:styleId="ItemHead3-Anexo">
    <w:name w:val="Item Head 3 - Anexo"/>
    <w:autoRedefine/>
    <w:uiPriority w:val="99"/>
    <w:rsid w:val="00A02F88"/>
    <w:pPr>
      <w:numPr>
        <w:ilvl w:val="3"/>
      </w:numPr>
      <w:tabs>
        <w:tab w:val="num" w:pos="2520"/>
      </w:tabs>
      <w:spacing w:before="60" w:after="240"/>
      <w:ind w:left="2088" w:hanging="648"/>
      <w:jc w:val="both"/>
    </w:pPr>
    <w:rPr>
      <w:rFonts w:ascii="Arial" w:hAnsi="Arial" w:cs="Arial"/>
      <w:lang w:eastAsia="en-US"/>
    </w:rPr>
  </w:style>
  <w:style w:type="paragraph" w:customStyle="1" w:styleId="Heading1-Anexo">
    <w:name w:val="Heading 1 - Anexo"/>
    <w:basedOn w:val="Ttulo1"/>
    <w:next w:val="Normal"/>
    <w:uiPriority w:val="99"/>
    <w:rsid w:val="00A02F88"/>
    <w:pPr>
      <w:tabs>
        <w:tab w:val="num" w:pos="1080"/>
      </w:tabs>
      <w:spacing w:before="360" w:after="240"/>
      <w:ind w:left="720" w:hanging="360"/>
    </w:pPr>
    <w:rPr>
      <w:rFonts w:cs="Arial"/>
      <w:bCs/>
      <w:sz w:val="32"/>
      <w:szCs w:val="32"/>
    </w:rPr>
  </w:style>
  <w:style w:type="paragraph" w:customStyle="1" w:styleId="ItemHead4-Anexo">
    <w:name w:val="Item Head 4 - Anexo"/>
    <w:basedOn w:val="ItemHead3-Anexo"/>
    <w:uiPriority w:val="99"/>
    <w:rsid w:val="00A02F88"/>
    <w:pPr>
      <w:numPr>
        <w:ilvl w:val="4"/>
      </w:numPr>
      <w:tabs>
        <w:tab w:val="num" w:pos="360"/>
        <w:tab w:val="num" w:pos="2520"/>
      </w:tabs>
      <w:ind w:left="2592" w:hanging="792"/>
    </w:pPr>
  </w:style>
  <w:style w:type="paragraph" w:customStyle="1" w:styleId="TitleBar">
    <w:name w:val="Title Bar"/>
    <w:basedOn w:val="Normal"/>
    <w:uiPriority w:val="99"/>
    <w:rsid w:val="00A02F88"/>
    <w:pPr>
      <w:keepNext/>
      <w:pageBreakBefore/>
      <w:shd w:val="solid" w:color="auto" w:fill="auto"/>
      <w:spacing w:before="1920"/>
      <w:ind w:left="2520" w:right="720"/>
    </w:pPr>
    <w:rPr>
      <w:rFonts w:ascii="Book Antiqua" w:hAnsi="Book Antiqua" w:cs="Book Antiqua"/>
      <w:sz w:val="36"/>
      <w:szCs w:val="36"/>
      <w:lang w:eastAsia="en-US"/>
    </w:rPr>
  </w:style>
  <w:style w:type="paragraph" w:customStyle="1" w:styleId="NormalMS">
    <w:name w:val="Normal MS"/>
    <w:autoRedefine/>
    <w:uiPriority w:val="99"/>
    <w:rsid w:val="00A02F88"/>
    <w:pPr>
      <w:spacing w:before="100" w:beforeAutospacing="1" w:after="100" w:afterAutospacing="1"/>
      <w:ind w:left="720"/>
      <w:jc w:val="both"/>
    </w:pPr>
    <w:rPr>
      <w:rFonts w:ascii="Arial" w:hAnsi="Arial" w:cs="Arial"/>
      <w:lang w:eastAsia="en-US"/>
    </w:rPr>
  </w:style>
  <w:style w:type="paragraph" w:customStyle="1" w:styleId="Ttulo2H2">
    <w:name w:val="Título 2.H2"/>
    <w:basedOn w:val="Normal"/>
    <w:next w:val="Normal"/>
    <w:uiPriority w:val="99"/>
    <w:rsid w:val="00A02F88"/>
    <w:pPr>
      <w:keepNext/>
    </w:pPr>
    <w:rPr>
      <w:lang w:val="en-US" w:eastAsia="en-US"/>
    </w:rPr>
  </w:style>
  <w:style w:type="paragraph" w:customStyle="1" w:styleId="Apresenta3">
    <w:name w:val="Apresenta3"/>
    <w:basedOn w:val="Normal"/>
    <w:uiPriority w:val="99"/>
    <w:rsid w:val="00A02F88"/>
    <w:pPr>
      <w:keepNext/>
      <w:spacing w:before="240" w:line="360" w:lineRule="auto"/>
      <w:jc w:val="both"/>
      <w:outlineLvl w:val="0"/>
    </w:pPr>
    <w:rPr>
      <w:rFonts w:ascii="Arial (W1)" w:hAnsi="Arial (W1)" w:cs="Arial (W1)"/>
      <w:b/>
      <w:bCs/>
      <w:sz w:val="22"/>
      <w:szCs w:val="22"/>
      <w:lang w:eastAsia="en-US"/>
    </w:rPr>
  </w:style>
  <w:style w:type="paragraph" w:customStyle="1" w:styleId="Bullet">
    <w:name w:val="Bullet"/>
    <w:basedOn w:val="Normal"/>
    <w:uiPriority w:val="99"/>
    <w:rsid w:val="00A02F88"/>
    <w:pPr>
      <w:spacing w:before="60" w:after="60"/>
    </w:pPr>
    <w:rPr>
      <w:lang w:eastAsia="en-US"/>
    </w:rPr>
  </w:style>
  <w:style w:type="paragraph" w:customStyle="1" w:styleId="Apresenta2">
    <w:name w:val="Apresenta2"/>
    <w:basedOn w:val="Normal"/>
    <w:uiPriority w:val="99"/>
    <w:rsid w:val="00A02F88"/>
    <w:pPr>
      <w:keepNext/>
      <w:spacing w:before="240" w:line="360" w:lineRule="auto"/>
      <w:jc w:val="both"/>
      <w:outlineLvl w:val="0"/>
    </w:pPr>
    <w:rPr>
      <w:rFonts w:ascii="Arial (W1)" w:hAnsi="Arial (W1)" w:cs="Arial (W1)"/>
      <w:b/>
      <w:bCs/>
      <w:smallCaps/>
      <w:sz w:val="22"/>
      <w:szCs w:val="22"/>
      <w:lang w:eastAsia="en-US"/>
    </w:rPr>
  </w:style>
  <w:style w:type="paragraph" w:styleId="Recuonormal">
    <w:name w:val="Normal Indent"/>
    <w:basedOn w:val="Normal"/>
    <w:uiPriority w:val="99"/>
    <w:locked/>
    <w:rsid w:val="00A02F88"/>
    <w:pPr>
      <w:ind w:left="708"/>
    </w:pPr>
    <w:rPr>
      <w:lang w:eastAsia="en-US"/>
    </w:rPr>
  </w:style>
  <w:style w:type="paragraph" w:customStyle="1" w:styleId="DefaultText">
    <w:name w:val="Default Text"/>
    <w:basedOn w:val="Normal"/>
    <w:uiPriority w:val="99"/>
    <w:rsid w:val="00A02F88"/>
    <w:pPr>
      <w:overflowPunct w:val="0"/>
      <w:autoSpaceDE w:val="0"/>
      <w:autoSpaceDN w:val="0"/>
      <w:adjustRightInd w:val="0"/>
      <w:textAlignment w:val="baseline"/>
    </w:pPr>
    <w:rPr>
      <w:lang w:val="en-US"/>
    </w:rPr>
  </w:style>
  <w:style w:type="character" w:styleId="nfase">
    <w:name w:val="Emphasis"/>
    <w:uiPriority w:val="99"/>
    <w:qFormat/>
    <w:rsid w:val="00A02F88"/>
    <w:rPr>
      <w:rFonts w:ascii="Times New Roman" w:hAnsi="Times New Roman" w:cs="Times New Roman"/>
      <w:i/>
      <w:iCs/>
    </w:rPr>
  </w:style>
  <w:style w:type="paragraph" w:customStyle="1" w:styleId="indentroman2">
    <w:name w:val="indentroman 2"/>
    <w:basedOn w:val="Normal"/>
    <w:uiPriority w:val="99"/>
    <w:rsid w:val="00A02F88"/>
    <w:pPr>
      <w:tabs>
        <w:tab w:val="right" w:pos="630"/>
        <w:tab w:val="left" w:pos="900"/>
      </w:tabs>
      <w:ind w:left="720" w:hanging="1267"/>
      <w:jc w:val="both"/>
    </w:pPr>
    <w:rPr>
      <w:sz w:val="22"/>
      <w:szCs w:val="22"/>
    </w:rPr>
  </w:style>
  <w:style w:type="paragraph" w:customStyle="1" w:styleId="Padro">
    <w:name w:val="Padrão"/>
    <w:uiPriority w:val="99"/>
    <w:rsid w:val="00A02F88"/>
    <w:pPr>
      <w:widowControl w:val="0"/>
      <w:autoSpaceDN w:val="0"/>
      <w:adjustRightInd w:val="0"/>
    </w:pPr>
    <w:rPr>
      <w:lang w:eastAsia="en-US"/>
    </w:rPr>
  </w:style>
  <w:style w:type="character" w:customStyle="1" w:styleId="CharChar11">
    <w:name w:val="Char Char11"/>
    <w:uiPriority w:val="99"/>
    <w:rsid w:val="00A02F88"/>
    <w:rPr>
      <w:rFonts w:ascii="Times New Roman" w:hAnsi="Times New Roman" w:cs="Times New Roman"/>
      <w:sz w:val="24"/>
      <w:szCs w:val="24"/>
      <w:lang w:val="pt-BR"/>
    </w:rPr>
  </w:style>
  <w:style w:type="paragraph" w:customStyle="1" w:styleId="ListaColorida-nfase11">
    <w:name w:val="Lista Colorida - Ênfase 11"/>
    <w:basedOn w:val="Normal"/>
    <w:uiPriority w:val="99"/>
    <w:rsid w:val="00A02F88"/>
    <w:pPr>
      <w:ind w:left="720"/>
    </w:pPr>
    <w:rPr>
      <w:rFonts w:ascii="Calibri" w:hAnsi="Calibri" w:cs="Calibri"/>
      <w:sz w:val="22"/>
      <w:szCs w:val="22"/>
    </w:rPr>
  </w:style>
  <w:style w:type="paragraph" w:customStyle="1" w:styleId="Capadettulo">
    <w:name w:val="Capa de título"/>
    <w:basedOn w:val="Normal"/>
    <w:next w:val="Normal"/>
    <w:uiPriority w:val="99"/>
    <w:rsid w:val="00A02F88"/>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Capadesubttulo">
    <w:name w:val="Capa de subtítulo"/>
    <w:basedOn w:val="Capadettulo"/>
    <w:next w:val="Corpodetexto"/>
    <w:uiPriority w:val="99"/>
    <w:rsid w:val="00A02F88"/>
  </w:style>
  <w:style w:type="paragraph" w:customStyle="1" w:styleId="Figura">
    <w:name w:val="Figura"/>
    <w:basedOn w:val="Normal"/>
    <w:next w:val="Legenda"/>
    <w:uiPriority w:val="99"/>
    <w:rsid w:val="00A02F88"/>
    <w:pPr>
      <w:keepNext/>
      <w:ind w:left="1080"/>
    </w:pPr>
    <w:rPr>
      <w:rFonts w:ascii="Arial" w:hAnsi="Arial" w:cs="Arial"/>
      <w:spacing w:val="-5"/>
      <w:lang w:eastAsia="en-US"/>
    </w:rPr>
  </w:style>
  <w:style w:type="paragraph" w:styleId="Numerada">
    <w:name w:val="List Number"/>
    <w:basedOn w:val="Lista"/>
    <w:uiPriority w:val="99"/>
    <w:locked/>
    <w:rsid w:val="00A02F88"/>
    <w:pPr>
      <w:numPr>
        <w:numId w:val="35"/>
      </w:numPr>
      <w:suppressAutoHyphens w:val="0"/>
      <w:spacing w:after="240" w:line="240" w:lineRule="atLeast"/>
    </w:pPr>
    <w:rPr>
      <w:rFonts w:cs="Arial"/>
      <w:spacing w:val="-5"/>
      <w:sz w:val="20"/>
      <w:szCs w:val="20"/>
      <w:lang w:eastAsia="en-US"/>
    </w:rPr>
  </w:style>
  <w:style w:type="paragraph" w:customStyle="1" w:styleId="Basedondiceanaltico">
    <w:name w:val="Base do índice analítico"/>
    <w:basedOn w:val="Normal"/>
    <w:uiPriority w:val="99"/>
    <w:rsid w:val="00A02F88"/>
    <w:pPr>
      <w:tabs>
        <w:tab w:val="right" w:leader="dot" w:pos="6480"/>
      </w:tabs>
      <w:spacing w:after="240" w:line="240" w:lineRule="atLeast"/>
    </w:pPr>
    <w:rPr>
      <w:rFonts w:ascii="Arial" w:hAnsi="Arial" w:cs="Arial"/>
      <w:spacing w:val="-5"/>
      <w:lang w:eastAsia="en-US"/>
    </w:rPr>
  </w:style>
  <w:style w:type="paragraph" w:styleId="AssinaturadeEmail">
    <w:name w:val="E-mail Signature"/>
    <w:basedOn w:val="Normal"/>
    <w:link w:val="AssinaturadeEmailChar"/>
    <w:uiPriority w:val="99"/>
    <w:locked/>
    <w:rsid w:val="00A02F88"/>
    <w:pPr>
      <w:ind w:left="1080"/>
    </w:pPr>
    <w:rPr>
      <w:rFonts w:ascii="Arial" w:hAnsi="Arial" w:cs="Arial"/>
      <w:spacing w:val="-5"/>
      <w:lang w:eastAsia="en-US"/>
    </w:rPr>
  </w:style>
  <w:style w:type="character" w:customStyle="1" w:styleId="AssinaturadeEmailChar">
    <w:name w:val="Assinatura de Email Char"/>
    <w:basedOn w:val="Fontepargpadro"/>
    <w:link w:val="AssinaturadeEmail"/>
    <w:uiPriority w:val="99"/>
    <w:rsid w:val="00A02F88"/>
    <w:rPr>
      <w:rFonts w:ascii="Arial" w:hAnsi="Arial" w:cs="Arial"/>
      <w:spacing w:val="-5"/>
      <w:sz w:val="20"/>
      <w:szCs w:val="20"/>
      <w:lang w:eastAsia="en-US"/>
    </w:rPr>
  </w:style>
  <w:style w:type="paragraph" w:styleId="Commarcadores5">
    <w:name w:val="List Bullet 5"/>
    <w:basedOn w:val="Commarcadores"/>
    <w:autoRedefine/>
    <w:uiPriority w:val="99"/>
    <w:locked/>
    <w:rsid w:val="00A02F88"/>
    <w:pPr>
      <w:spacing w:after="240" w:line="240" w:lineRule="atLeast"/>
      <w:ind w:left="2880" w:hanging="360"/>
    </w:pPr>
    <w:rPr>
      <w:rFonts w:ascii="Arial" w:hAnsi="Arial" w:cs="Arial"/>
      <w:b w:val="0"/>
      <w:bCs w:val="0"/>
      <w:spacing w:val="-5"/>
      <w:sz w:val="20"/>
      <w:szCs w:val="20"/>
      <w:lang w:eastAsia="en-US"/>
    </w:rPr>
  </w:style>
  <w:style w:type="paragraph" w:customStyle="1" w:styleId="Authors">
    <w:name w:val="Authors"/>
    <w:basedOn w:val="Normal"/>
    <w:uiPriority w:val="99"/>
    <w:rsid w:val="00A02F88"/>
    <w:pPr>
      <w:keepNext/>
      <w:spacing w:before="240"/>
    </w:pPr>
    <w:rPr>
      <w:rFonts w:ascii="Arial" w:hAnsi="Arial" w:cs="Arial"/>
      <w:sz w:val="22"/>
      <w:szCs w:val="22"/>
      <w:lang w:val="en-US"/>
    </w:rPr>
  </w:style>
  <w:style w:type="paragraph" w:customStyle="1" w:styleId="Textodatabela">
    <w:name w:val="Texto da tabela"/>
    <w:basedOn w:val="Normal"/>
    <w:uiPriority w:val="99"/>
    <w:rsid w:val="00A02F88"/>
    <w:pPr>
      <w:spacing w:before="60"/>
    </w:pPr>
    <w:rPr>
      <w:rFonts w:ascii="Arial" w:hAnsi="Arial" w:cs="Arial"/>
      <w:spacing w:val="-5"/>
      <w:sz w:val="16"/>
      <w:szCs w:val="16"/>
    </w:rPr>
  </w:style>
  <w:style w:type="paragraph" w:customStyle="1" w:styleId="Titulo3">
    <w:name w:val="Titulo 3"/>
    <w:basedOn w:val="Ttulo2"/>
    <w:uiPriority w:val="99"/>
    <w:rsid w:val="00A02F88"/>
    <w:pPr>
      <w:ind w:left="705" w:right="0" w:firstLine="0"/>
      <w:jc w:val="left"/>
    </w:pPr>
    <w:rPr>
      <w:rFonts w:ascii="Verdana" w:hAnsi="Verdana" w:cs="Verdana"/>
      <w:b/>
      <w:sz w:val="22"/>
      <w:szCs w:val="22"/>
    </w:rPr>
  </w:style>
  <w:style w:type="paragraph" w:customStyle="1" w:styleId="PlainText1">
    <w:name w:val="Plain Text1"/>
    <w:basedOn w:val="Normal"/>
    <w:uiPriority w:val="99"/>
    <w:rsid w:val="00A02F88"/>
    <w:pPr>
      <w:widowControl w:val="0"/>
      <w:suppressAutoHyphens/>
      <w:autoSpaceDE w:val="0"/>
    </w:pPr>
    <w:rPr>
      <w:rFonts w:ascii="Courier New" w:hAnsi="Courier New" w:cs="Courier New"/>
      <w:lang w:eastAsia="ar-SA"/>
    </w:rPr>
  </w:style>
  <w:style w:type="paragraph" w:customStyle="1" w:styleId="BodyText31">
    <w:name w:val="Body Text 31"/>
    <w:basedOn w:val="Normal"/>
    <w:uiPriority w:val="99"/>
    <w:rsid w:val="00A02F88"/>
    <w:pPr>
      <w:overflowPunct w:val="0"/>
      <w:autoSpaceDE w:val="0"/>
      <w:autoSpaceDN w:val="0"/>
      <w:adjustRightInd w:val="0"/>
      <w:jc w:val="both"/>
      <w:textAlignment w:val="baseline"/>
    </w:pPr>
    <w:rPr>
      <w:sz w:val="22"/>
      <w:szCs w:val="22"/>
      <w:lang w:eastAsia="ja-JP"/>
    </w:rPr>
  </w:style>
  <w:style w:type="paragraph" w:customStyle="1" w:styleId="ItemNumerado">
    <w:name w:val="Item Numerado"/>
    <w:basedOn w:val="Normal"/>
    <w:uiPriority w:val="99"/>
    <w:rsid w:val="00A02F88"/>
    <w:pPr>
      <w:tabs>
        <w:tab w:val="num" w:pos="567"/>
      </w:tabs>
      <w:spacing w:before="60"/>
      <w:ind w:left="567" w:hanging="567"/>
      <w:jc w:val="both"/>
    </w:pPr>
    <w:rPr>
      <w:rFonts w:ascii="Arial" w:hAnsi="Arial" w:cs="Arial"/>
    </w:rPr>
  </w:style>
  <w:style w:type="paragraph" w:customStyle="1" w:styleId="indentroman3">
    <w:name w:val="indentroman3"/>
    <w:basedOn w:val="Normal"/>
    <w:uiPriority w:val="99"/>
    <w:rsid w:val="00A02F88"/>
    <w:pPr>
      <w:tabs>
        <w:tab w:val="right" w:pos="1685"/>
      </w:tabs>
      <w:ind w:left="1771" w:hanging="1267"/>
    </w:pPr>
  </w:style>
  <w:style w:type="paragraph" w:customStyle="1" w:styleId="Inciso">
    <w:name w:val="Inciso"/>
    <w:basedOn w:val="Corpodetexto"/>
    <w:uiPriority w:val="99"/>
    <w:rsid w:val="00A02F88"/>
    <w:pPr>
      <w:numPr>
        <w:numId w:val="36"/>
      </w:numPr>
      <w:tabs>
        <w:tab w:val="left" w:pos="964"/>
      </w:tabs>
      <w:spacing w:after="120"/>
    </w:pPr>
    <w:rPr>
      <w:rFonts w:cs="Arial"/>
      <w:sz w:val="24"/>
    </w:rPr>
  </w:style>
  <w:style w:type="paragraph" w:customStyle="1" w:styleId="xl63">
    <w:name w:val="xl63"/>
    <w:basedOn w:val="Normal"/>
    <w:uiPriority w:val="99"/>
    <w:rsid w:val="00A02F88"/>
    <w:pPr>
      <w:spacing w:before="100" w:beforeAutospacing="1" w:after="100" w:afterAutospacing="1"/>
    </w:pPr>
    <w:rPr>
      <w:rFonts w:ascii="Calibri" w:hAnsi="Calibri" w:cs="Calibri"/>
    </w:rPr>
  </w:style>
  <w:style w:type="character" w:customStyle="1" w:styleId="Heading1aCharChar">
    <w:name w:val="Heading 1a Char Char"/>
    <w:uiPriority w:val="99"/>
    <w:rsid w:val="00A02F88"/>
    <w:rPr>
      <w:rFonts w:ascii="Times New Roman" w:hAnsi="Times New Roman" w:cs="Times New Roman"/>
      <w:snapToGrid w:val="0"/>
      <w:sz w:val="24"/>
      <w:szCs w:val="24"/>
      <w:lang w:val="en-US"/>
    </w:rPr>
  </w:style>
  <w:style w:type="character" w:customStyle="1" w:styleId="CharChar17">
    <w:name w:val="Char Char17"/>
    <w:uiPriority w:val="99"/>
    <w:rsid w:val="00A02F88"/>
    <w:rPr>
      <w:rFonts w:ascii="Arial" w:hAnsi="Arial" w:cs="Arial"/>
      <w:b/>
      <w:bCs/>
      <w:sz w:val="24"/>
      <w:szCs w:val="24"/>
    </w:rPr>
  </w:style>
  <w:style w:type="paragraph" w:customStyle="1" w:styleId="xl108">
    <w:name w:val="xl108"/>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uiPriority w:val="99"/>
    <w:rsid w:val="00A02F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1">
    <w:name w:val="xl111"/>
    <w:basedOn w:val="Normal"/>
    <w:uiPriority w:val="99"/>
    <w:rsid w:val="00A02F8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2">
    <w:name w:val="xl112"/>
    <w:basedOn w:val="Normal"/>
    <w:uiPriority w:val="99"/>
    <w:rsid w:val="00A02F88"/>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3">
    <w:name w:val="xl113"/>
    <w:basedOn w:val="Normal"/>
    <w:uiPriority w:val="99"/>
    <w:rsid w:val="00A02F8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14">
    <w:name w:val="xl114"/>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5">
    <w:name w:val="xl115"/>
    <w:basedOn w:val="Normal"/>
    <w:uiPriority w:val="99"/>
    <w:rsid w:val="00A02F8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6">
    <w:name w:val="xl11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7">
    <w:name w:val="xl117"/>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8">
    <w:name w:val="xl118"/>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9">
    <w:name w:val="xl119"/>
    <w:basedOn w:val="Normal"/>
    <w:uiPriority w:val="99"/>
    <w:rsid w:val="00A02F8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b/>
      <w:bCs/>
    </w:rPr>
  </w:style>
  <w:style w:type="paragraph" w:customStyle="1" w:styleId="xl120">
    <w:name w:val="xl120"/>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b/>
      <w:bCs/>
    </w:rPr>
  </w:style>
  <w:style w:type="paragraph" w:customStyle="1" w:styleId="xl121">
    <w:name w:val="xl121"/>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b/>
      <w:bCs/>
    </w:rPr>
  </w:style>
  <w:style w:type="paragraph" w:customStyle="1" w:styleId="xl122">
    <w:name w:val="xl122"/>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b/>
      <w:bCs/>
    </w:rPr>
  </w:style>
  <w:style w:type="paragraph" w:customStyle="1" w:styleId="xl123">
    <w:name w:val="xl123"/>
    <w:basedOn w:val="Normal"/>
    <w:uiPriority w:val="99"/>
    <w:rsid w:val="00A02F8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rPr>
  </w:style>
  <w:style w:type="paragraph" w:customStyle="1" w:styleId="xl124">
    <w:name w:val="xl124"/>
    <w:basedOn w:val="Normal"/>
    <w:uiPriority w:val="99"/>
    <w:rsid w:val="00A02F8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uiPriority w:val="99"/>
    <w:rsid w:val="00A02F8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26">
    <w:name w:val="xl126"/>
    <w:basedOn w:val="Normal"/>
    <w:uiPriority w:val="99"/>
    <w:rsid w:val="00A02F8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27">
    <w:name w:val="xl127"/>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b/>
      <w:bCs/>
      <w:sz w:val="48"/>
      <w:szCs w:val="48"/>
    </w:rPr>
  </w:style>
  <w:style w:type="paragraph" w:customStyle="1" w:styleId="xl128">
    <w:name w:val="xl128"/>
    <w:basedOn w:val="Normal"/>
    <w:uiPriority w:val="99"/>
    <w:rsid w:val="00A02F8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8"/>
      <w:szCs w:val="28"/>
    </w:rPr>
  </w:style>
  <w:style w:type="paragraph" w:customStyle="1" w:styleId="xl129">
    <w:name w:val="xl129"/>
    <w:basedOn w:val="Normal"/>
    <w:uiPriority w:val="99"/>
    <w:rsid w:val="00A02F8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8"/>
      <w:szCs w:val="28"/>
    </w:rPr>
  </w:style>
  <w:style w:type="paragraph" w:customStyle="1" w:styleId="xl130">
    <w:name w:val="xl130"/>
    <w:basedOn w:val="Normal"/>
    <w:uiPriority w:val="99"/>
    <w:rsid w:val="00A02F8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131">
    <w:name w:val="xl131"/>
    <w:basedOn w:val="Normal"/>
    <w:uiPriority w:val="99"/>
    <w:rsid w:val="00A02F88"/>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character" w:styleId="nfaseSutil">
    <w:name w:val="Subtle Emphasis"/>
    <w:uiPriority w:val="19"/>
    <w:qFormat/>
    <w:rsid w:val="00A02F8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F26"/>
  </w:style>
  <w:style w:type="paragraph" w:styleId="Ttulo1">
    <w:name w:val="heading 1"/>
    <w:aliases w:val="SubTítulo 1,H1,Roman 14 B Heading,section 1,h1,1 ghost,g"/>
    <w:basedOn w:val="Normal"/>
    <w:next w:val="Normal"/>
    <w:link w:val="Ttulo1Char"/>
    <w:qFormat/>
    <w:rsid w:val="00BE602D"/>
    <w:pPr>
      <w:keepNext/>
      <w:jc w:val="center"/>
      <w:outlineLvl w:val="0"/>
    </w:pPr>
    <w:rPr>
      <w:rFonts w:ascii="Arial" w:hAnsi="Arial"/>
      <w:b/>
    </w:rPr>
  </w:style>
  <w:style w:type="paragraph" w:styleId="Ttulo2">
    <w:name w:val="heading 2"/>
    <w:aliases w:val="título 2,H2,Head2A,2,Heading II,h2,2nd level,Header 2,(Alt+2),sh2,A,Chapter Title,L2,H21,Second level,T2,l2,21,1,3 Char,Heading 2 Hidden,section 1.1"/>
    <w:basedOn w:val="Normal"/>
    <w:next w:val="Normal"/>
    <w:link w:val="Ttulo2Char"/>
    <w:uiPriority w:val="99"/>
    <w:qFormat/>
    <w:rsid w:val="00BE602D"/>
    <w:pPr>
      <w:keepNext/>
      <w:ind w:left="284" w:right="-766" w:hanging="710"/>
      <w:jc w:val="both"/>
      <w:outlineLvl w:val="1"/>
    </w:pPr>
    <w:rPr>
      <w:bCs/>
      <w:sz w:val="28"/>
    </w:rPr>
  </w:style>
  <w:style w:type="paragraph" w:styleId="Ttulo3">
    <w:name w:val="heading 3"/>
    <w:basedOn w:val="Normal"/>
    <w:next w:val="Normal"/>
    <w:link w:val="Ttulo3Char"/>
    <w:uiPriority w:val="99"/>
    <w:qFormat/>
    <w:rsid w:val="00BE602D"/>
    <w:pPr>
      <w:keepNext/>
      <w:jc w:val="right"/>
      <w:outlineLvl w:val="2"/>
    </w:pPr>
    <w:rPr>
      <w:rFonts w:ascii="Arial" w:hAnsi="Arial"/>
      <w:b/>
      <w:bCs/>
    </w:rPr>
  </w:style>
  <w:style w:type="paragraph" w:styleId="Ttulo4">
    <w:name w:val="heading 4"/>
    <w:basedOn w:val="Normal"/>
    <w:next w:val="Normal"/>
    <w:link w:val="Ttulo4Char"/>
    <w:uiPriority w:val="99"/>
    <w:qFormat/>
    <w:rsid w:val="00BE602D"/>
    <w:pPr>
      <w:keepNext/>
      <w:tabs>
        <w:tab w:val="left" w:pos="2410"/>
        <w:tab w:val="left" w:leader="dot" w:pos="8789"/>
      </w:tabs>
      <w:ind w:left="2410" w:hanging="1701"/>
      <w:jc w:val="both"/>
      <w:outlineLvl w:val="3"/>
    </w:pPr>
    <w:rPr>
      <w:rFonts w:ascii="Arial" w:hAnsi="Arial"/>
      <w:b/>
    </w:rPr>
  </w:style>
  <w:style w:type="paragraph" w:styleId="Ttulo5">
    <w:name w:val="heading 5"/>
    <w:basedOn w:val="Normal"/>
    <w:next w:val="Normal"/>
    <w:link w:val="Ttulo5Char"/>
    <w:uiPriority w:val="99"/>
    <w:qFormat/>
    <w:rsid w:val="00BE602D"/>
    <w:pPr>
      <w:keepNext/>
      <w:outlineLvl w:val="4"/>
    </w:pPr>
    <w:rPr>
      <w:rFonts w:ascii="Arial" w:hAnsi="Arial"/>
      <w:b/>
    </w:rPr>
  </w:style>
  <w:style w:type="paragraph" w:styleId="Ttulo6">
    <w:name w:val="heading 6"/>
    <w:aliases w:val="H6"/>
    <w:basedOn w:val="Normal"/>
    <w:next w:val="Normal"/>
    <w:link w:val="Ttulo6Char"/>
    <w:uiPriority w:val="99"/>
    <w:qFormat/>
    <w:rsid w:val="00BE602D"/>
    <w:pPr>
      <w:keepNext/>
      <w:jc w:val="both"/>
      <w:outlineLvl w:val="5"/>
    </w:pPr>
    <w:rPr>
      <w:rFonts w:ascii="Arial" w:hAnsi="Arial"/>
      <w:b/>
    </w:rPr>
  </w:style>
  <w:style w:type="paragraph" w:styleId="Ttulo7">
    <w:name w:val="heading 7"/>
    <w:basedOn w:val="Normal"/>
    <w:next w:val="Normal"/>
    <w:link w:val="Ttulo7Char"/>
    <w:uiPriority w:val="99"/>
    <w:qFormat/>
    <w:rsid w:val="00BE602D"/>
    <w:pPr>
      <w:keepNext/>
      <w:jc w:val="center"/>
      <w:outlineLvl w:val="6"/>
    </w:pPr>
    <w:rPr>
      <w:rFonts w:ascii="Arial" w:hAnsi="Arial"/>
      <w:b/>
      <w:sz w:val="22"/>
    </w:rPr>
  </w:style>
  <w:style w:type="paragraph" w:styleId="Ttulo8">
    <w:name w:val="heading 8"/>
    <w:basedOn w:val="Normal"/>
    <w:next w:val="Normal"/>
    <w:link w:val="Ttulo8Char"/>
    <w:uiPriority w:val="99"/>
    <w:qFormat/>
    <w:rsid w:val="00BE602D"/>
    <w:pPr>
      <w:keepNext/>
      <w:ind w:left="426"/>
      <w:jc w:val="both"/>
      <w:outlineLvl w:val="7"/>
    </w:pPr>
    <w:rPr>
      <w:rFonts w:ascii="Arial" w:hAnsi="Arial"/>
      <w:b/>
    </w:rPr>
  </w:style>
  <w:style w:type="paragraph" w:styleId="Ttulo9">
    <w:name w:val="heading 9"/>
    <w:aliases w:val="Título 9 - Anexos,(Apêndice)"/>
    <w:basedOn w:val="Normal"/>
    <w:next w:val="Normal"/>
    <w:link w:val="Ttulo9Char"/>
    <w:uiPriority w:val="99"/>
    <w:qFormat/>
    <w:rsid w:val="00BE602D"/>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cs="Times New Roman"/>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section 1.1 Char"/>
    <w:basedOn w:val="Fontepargpadro"/>
    <w:link w:val="Ttulo2"/>
    <w:uiPriority w:val="99"/>
    <w:locked/>
    <w:rsid w:val="00104702"/>
    <w:rPr>
      <w:rFonts w:cs="Times New Roman"/>
      <w:snapToGrid w:val="0"/>
      <w:sz w:val="28"/>
      <w:lang w:val="pt-BR" w:eastAsia="pt-BR"/>
    </w:rPr>
  </w:style>
  <w:style w:type="character" w:customStyle="1" w:styleId="Ttulo3Char">
    <w:name w:val="Título 3 Char"/>
    <w:basedOn w:val="Fontepargpadro"/>
    <w:link w:val="Ttulo3"/>
    <w:uiPriority w:val="99"/>
    <w:locked/>
    <w:rsid w:val="00FE4CDB"/>
    <w:rPr>
      <w:rFonts w:ascii="Cambria" w:hAnsi="Cambria" w:cs="Times New Roman"/>
      <w:b/>
      <w:bCs/>
      <w:sz w:val="26"/>
      <w:szCs w:val="26"/>
    </w:rPr>
  </w:style>
  <w:style w:type="character" w:customStyle="1" w:styleId="Ttulo4Char">
    <w:name w:val="Título 4 Char"/>
    <w:basedOn w:val="Fontepargpadro"/>
    <w:link w:val="Ttulo4"/>
    <w:uiPriority w:val="99"/>
    <w:locked/>
    <w:rsid w:val="00FE4CDB"/>
    <w:rPr>
      <w:rFonts w:ascii="Calibri" w:hAnsi="Calibri" w:cs="Times New Roman"/>
      <w:b/>
      <w:bCs/>
      <w:sz w:val="28"/>
      <w:szCs w:val="28"/>
    </w:rPr>
  </w:style>
  <w:style w:type="character" w:customStyle="1" w:styleId="Ttulo5Char">
    <w:name w:val="Título 5 Char"/>
    <w:basedOn w:val="Fontepargpadro"/>
    <w:link w:val="Ttulo5"/>
    <w:uiPriority w:val="99"/>
    <w:locked/>
    <w:rsid w:val="00FE4CDB"/>
    <w:rPr>
      <w:rFonts w:ascii="Calibri" w:hAnsi="Calibri" w:cs="Times New Roman"/>
      <w:b/>
      <w:bCs/>
      <w:i/>
      <w:iCs/>
      <w:sz w:val="26"/>
      <w:szCs w:val="26"/>
    </w:rPr>
  </w:style>
  <w:style w:type="character" w:customStyle="1" w:styleId="Ttulo6Char">
    <w:name w:val="Título 6 Char"/>
    <w:aliases w:val="H6 Char"/>
    <w:basedOn w:val="Fontepargpadro"/>
    <w:link w:val="Ttulo6"/>
    <w:uiPriority w:val="99"/>
    <w:locked/>
    <w:rsid w:val="00FE4CDB"/>
    <w:rPr>
      <w:rFonts w:ascii="Calibri" w:hAnsi="Calibri" w:cs="Times New Roman"/>
      <w:b/>
      <w:bCs/>
    </w:rPr>
  </w:style>
  <w:style w:type="character" w:customStyle="1" w:styleId="Ttulo7Char">
    <w:name w:val="Título 7 Char"/>
    <w:basedOn w:val="Fontepargpadro"/>
    <w:link w:val="Ttulo7"/>
    <w:uiPriority w:val="99"/>
    <w:locked/>
    <w:rsid w:val="00FE4CDB"/>
    <w:rPr>
      <w:rFonts w:ascii="Calibri" w:hAnsi="Calibri" w:cs="Times New Roman"/>
      <w:sz w:val="24"/>
      <w:szCs w:val="24"/>
    </w:rPr>
  </w:style>
  <w:style w:type="character" w:customStyle="1" w:styleId="Ttulo8Char">
    <w:name w:val="Título 8 Char"/>
    <w:basedOn w:val="Fontepargpadro"/>
    <w:link w:val="Ttulo8"/>
    <w:uiPriority w:val="99"/>
    <w:locked/>
    <w:rsid w:val="00A77EA6"/>
    <w:rPr>
      <w:rFonts w:ascii="Arial" w:hAnsi="Arial" w:cs="Times New Roman"/>
      <w:b/>
      <w:sz w:val="24"/>
    </w:rPr>
  </w:style>
  <w:style w:type="character" w:customStyle="1" w:styleId="Ttulo9Char">
    <w:name w:val="Título 9 Char"/>
    <w:aliases w:val="Título 9 - Anexos Char,(Apêndice) Char"/>
    <w:basedOn w:val="Fontepargpadro"/>
    <w:link w:val="Ttulo9"/>
    <w:uiPriority w:val="99"/>
    <w:locked/>
    <w:rsid w:val="00FE4CDB"/>
    <w:rPr>
      <w:rFonts w:ascii="Cambria" w:hAnsi="Cambria" w:cs="Times New Roman"/>
    </w:rPr>
  </w:style>
  <w:style w:type="paragraph" w:styleId="Recuodecorpodetexto2">
    <w:name w:val="Body Text Indent 2"/>
    <w:basedOn w:val="Normal"/>
    <w:link w:val="Recuodecorpodetexto2Char"/>
    <w:rsid w:val="00BE602D"/>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cs="Times New Roman"/>
      <w:sz w:val="22"/>
    </w:rPr>
  </w:style>
  <w:style w:type="paragraph" w:styleId="Rodap">
    <w:name w:val="footer"/>
    <w:basedOn w:val="Normal"/>
    <w:link w:val="RodapChar"/>
    <w:uiPriority w:val="99"/>
    <w:rsid w:val="00BE602D"/>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BE602D"/>
    <w:pPr>
      <w:ind w:right="-7"/>
      <w:jc w:val="both"/>
    </w:pPr>
    <w:rPr>
      <w:rFonts w:ascii="Arial" w:hAnsi="Arial"/>
    </w:rPr>
  </w:style>
  <w:style w:type="character" w:customStyle="1" w:styleId="Corpodetexto2Char">
    <w:name w:val="Corpo de texto 2 Char"/>
    <w:basedOn w:val="Fontepargpadro"/>
    <w:link w:val="Corpodetexto2"/>
    <w:uiPriority w:val="99"/>
    <w:locked/>
    <w:rsid w:val="00393991"/>
    <w:rPr>
      <w:rFonts w:ascii="Arial" w:hAnsi="Arial" w:cs="Times New Roman"/>
      <w:sz w:val="24"/>
    </w:rPr>
  </w:style>
  <w:style w:type="paragraph" w:customStyle="1" w:styleId="Textodenotaderodap">
    <w:name w:val="Texto de nota de rodapé/ß"/>
    <w:basedOn w:val="Normal"/>
    <w:rsid w:val="00BE602D"/>
    <w:pPr>
      <w:widowControl w:val="0"/>
      <w:jc w:val="both"/>
    </w:pPr>
    <w:rPr>
      <w:b/>
      <w:lang w:val="pt-PT"/>
    </w:rPr>
  </w:style>
  <w:style w:type="paragraph" w:styleId="Recuodecorpodetexto3">
    <w:name w:val="Body Text Indent 3"/>
    <w:basedOn w:val="Normal"/>
    <w:link w:val="Recuodecorpodetexto3Char"/>
    <w:uiPriority w:val="99"/>
    <w:rsid w:val="00BE602D"/>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cs="Times New Roman"/>
      <w:sz w:val="22"/>
    </w:rPr>
  </w:style>
  <w:style w:type="paragraph" w:styleId="Corpodetexto">
    <w:name w:val="Body Text"/>
    <w:aliases w:val="body text,bt"/>
    <w:basedOn w:val="Normal"/>
    <w:link w:val="CorpodetextoChar"/>
    <w:rsid w:val="00BE602D"/>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cs="Times New Roman"/>
      <w:sz w:val="22"/>
      <w:lang w:val="pt-BR" w:eastAsia="pt-BR"/>
    </w:rPr>
  </w:style>
  <w:style w:type="paragraph" w:customStyle="1" w:styleId="Corpodetexto21">
    <w:name w:val="Corpo de texto 21"/>
    <w:basedOn w:val="Normal"/>
    <w:uiPriority w:val="99"/>
    <w:rsid w:val="00BE602D"/>
    <w:pPr>
      <w:widowControl w:val="0"/>
      <w:ind w:left="851" w:hanging="851"/>
      <w:jc w:val="both"/>
    </w:pPr>
    <w:rPr>
      <w:rFonts w:ascii="Arial" w:hAnsi="Arial"/>
      <w:b/>
    </w:rPr>
  </w:style>
  <w:style w:type="paragraph" w:customStyle="1" w:styleId="NormalSUBITEM">
    <w:name w:val="Normal.SUBITEM"/>
    <w:rsid w:val="00BE602D"/>
    <w:pPr>
      <w:tabs>
        <w:tab w:val="left" w:pos="851"/>
      </w:tabs>
      <w:spacing w:before="120"/>
      <w:ind w:left="851" w:hanging="851"/>
      <w:jc w:val="both"/>
    </w:pPr>
    <w:rPr>
      <w:szCs w:val="20"/>
    </w:rPr>
  </w:style>
  <w:style w:type="paragraph" w:customStyle="1" w:styleId="Bodytext1">
    <w:name w:val="Body text1"/>
    <w:basedOn w:val="Normal"/>
    <w:rsid w:val="00BE602D"/>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rPr>
  </w:style>
  <w:style w:type="paragraph" w:customStyle="1" w:styleId="tb1">
    <w:name w:val="tb1"/>
    <w:basedOn w:val="Normal"/>
    <w:rsid w:val="00BE602D"/>
    <w:pPr>
      <w:tabs>
        <w:tab w:val="left" w:pos="213"/>
        <w:tab w:val="num" w:pos="360"/>
        <w:tab w:val="right" w:leader="dot" w:pos="3829"/>
      </w:tabs>
      <w:ind w:left="213" w:hanging="213"/>
      <w:jc w:val="both"/>
    </w:pPr>
    <w:rPr>
      <w:rFonts w:ascii="Arial" w:hAnsi="Arial"/>
    </w:rPr>
  </w:style>
  <w:style w:type="paragraph" w:customStyle="1" w:styleId="PARGRAFO10">
    <w:name w:val="PARÁGRAFO1"/>
    <w:basedOn w:val="Normal"/>
    <w:rsid w:val="00BE602D"/>
    <w:pPr>
      <w:ind w:left="851" w:hanging="851"/>
      <w:jc w:val="both"/>
    </w:pPr>
    <w:rPr>
      <w:rFonts w:ascii="Arial" w:hAnsi="Arial"/>
    </w:rPr>
  </w:style>
  <w:style w:type="paragraph" w:customStyle="1" w:styleId="CM33">
    <w:name w:val="CM33"/>
    <w:basedOn w:val="Default"/>
    <w:next w:val="Default"/>
    <w:rsid w:val="00BE602D"/>
    <w:pPr>
      <w:spacing w:after="550"/>
    </w:pPr>
    <w:rPr>
      <w:color w:val="auto"/>
    </w:rPr>
  </w:style>
  <w:style w:type="paragraph" w:customStyle="1" w:styleId="Default">
    <w:name w:val="Default"/>
    <w:rsid w:val="00BE602D"/>
    <w:pPr>
      <w:widowControl w:val="0"/>
      <w:autoSpaceDE w:val="0"/>
      <w:autoSpaceDN w:val="0"/>
      <w:adjustRightInd w:val="0"/>
      <w:jc w:val="both"/>
    </w:pPr>
    <w:rPr>
      <w:rFonts w:ascii="Arial" w:hAnsi="Arial"/>
      <w:color w:val="000000"/>
      <w:szCs w:val="20"/>
    </w:rPr>
  </w:style>
  <w:style w:type="paragraph" w:customStyle="1" w:styleId="DefinitionTerm">
    <w:name w:val="Definition Term"/>
    <w:basedOn w:val="Normal"/>
    <w:next w:val="Normal"/>
    <w:rsid w:val="00BE602D"/>
    <w:pPr>
      <w:widowControl w:val="0"/>
    </w:pPr>
  </w:style>
  <w:style w:type="paragraph" w:customStyle="1" w:styleId="BodyText21">
    <w:name w:val="Body Text 21"/>
    <w:basedOn w:val="Normal"/>
    <w:uiPriority w:val="99"/>
    <w:rsid w:val="00BE602D"/>
    <w:pPr>
      <w:jc w:val="center"/>
    </w:pPr>
    <w:rPr>
      <w:rFonts w:ascii="Arial" w:hAnsi="Arial"/>
      <w:b/>
    </w:rPr>
  </w:style>
  <w:style w:type="paragraph" w:customStyle="1" w:styleId="CM30">
    <w:name w:val="CM30"/>
    <w:basedOn w:val="Normal"/>
    <w:next w:val="Normal"/>
    <w:rsid w:val="00BE602D"/>
    <w:pPr>
      <w:widowControl w:val="0"/>
      <w:autoSpaceDE w:val="0"/>
      <w:autoSpaceDN w:val="0"/>
      <w:adjustRightInd w:val="0"/>
      <w:spacing w:after="310"/>
    </w:pPr>
    <w:rPr>
      <w:rFonts w:ascii="Arial" w:hAnsi="Arial"/>
    </w:rPr>
  </w:style>
  <w:style w:type="paragraph" w:styleId="Recuodecorpodetexto">
    <w:name w:val="Body Text Indent"/>
    <w:basedOn w:val="Normal"/>
    <w:link w:val="RecuodecorpodetextoChar"/>
    <w:rsid w:val="00BE602D"/>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cs="Times New Roman"/>
      <w:b/>
    </w:rPr>
  </w:style>
  <w:style w:type="character" w:styleId="Nmerodepgina">
    <w:name w:val="page number"/>
    <w:basedOn w:val="Fontepargpadro"/>
    <w:uiPriority w:val="99"/>
    <w:rsid w:val="00BE602D"/>
    <w:rPr>
      <w:rFonts w:cs="Times New Roman"/>
    </w:rPr>
  </w:style>
  <w:style w:type="paragraph" w:styleId="Corpodetexto3">
    <w:name w:val="Body Text 3"/>
    <w:basedOn w:val="Normal"/>
    <w:link w:val="Corpodetexto3Char"/>
    <w:uiPriority w:val="99"/>
    <w:rsid w:val="00BE602D"/>
    <w:pPr>
      <w:ind w:right="-766"/>
      <w:jc w:val="both"/>
    </w:pPr>
    <w:rPr>
      <w:bCs/>
      <w:sz w:val="28"/>
    </w:rPr>
  </w:style>
  <w:style w:type="character" w:customStyle="1" w:styleId="Corpodetexto3Char">
    <w:name w:val="Corpo de texto 3 Char"/>
    <w:basedOn w:val="Fontepargpadro"/>
    <w:link w:val="Corpodetexto3"/>
    <w:uiPriority w:val="99"/>
    <w:locked/>
    <w:rsid w:val="00FE4CDB"/>
    <w:rPr>
      <w:rFonts w:cs="Times New Roman"/>
      <w:sz w:val="16"/>
      <w:szCs w:val="16"/>
    </w:rPr>
  </w:style>
  <w:style w:type="character" w:styleId="Hyperlink">
    <w:name w:val="Hyperlink"/>
    <w:basedOn w:val="Fontepargpadro"/>
    <w:uiPriority w:val="99"/>
    <w:rsid w:val="00BE602D"/>
    <w:rPr>
      <w:rFonts w:cs="Times New Roman"/>
      <w:color w:val="0000FF"/>
      <w:u w:val="single"/>
    </w:rPr>
  </w:style>
  <w:style w:type="paragraph" w:styleId="Cabealho">
    <w:name w:val="header"/>
    <w:aliases w:val="Heading 1a"/>
    <w:basedOn w:val="Normal"/>
    <w:link w:val="CabealhoChar"/>
    <w:uiPriority w:val="99"/>
    <w:rsid w:val="00BE602D"/>
    <w:pPr>
      <w:tabs>
        <w:tab w:val="center" w:pos="4419"/>
        <w:tab w:val="right" w:pos="8838"/>
      </w:tabs>
    </w:pPr>
  </w:style>
  <w:style w:type="character" w:customStyle="1" w:styleId="CabealhoChar">
    <w:name w:val="Cabeçalho Char"/>
    <w:aliases w:val="Heading 1a Char"/>
    <w:basedOn w:val="Fontepargpadro"/>
    <w:link w:val="Cabealho"/>
    <w:uiPriority w:val="99"/>
    <w:locked/>
    <w:rsid w:val="00DA1AC9"/>
    <w:rPr>
      <w:rFonts w:cs="Times New Roman"/>
    </w:rPr>
  </w:style>
  <w:style w:type="paragraph" w:styleId="Textodebalo">
    <w:name w:val="Balloon Text"/>
    <w:basedOn w:val="Normal"/>
    <w:link w:val="TextodebaloChar"/>
    <w:uiPriority w:val="99"/>
    <w:rsid w:val="00BE602D"/>
    <w:rPr>
      <w:rFonts w:ascii="Tahoma" w:hAnsi="Tahoma" w:cs="Tahoma"/>
      <w:sz w:val="16"/>
      <w:szCs w:val="16"/>
    </w:rPr>
  </w:style>
  <w:style w:type="character" w:customStyle="1" w:styleId="TextodebaloChar">
    <w:name w:val="Texto de balão Char"/>
    <w:basedOn w:val="Fontepargpadro"/>
    <w:link w:val="Textodebalo"/>
    <w:uiPriority w:val="99"/>
    <w:locked/>
    <w:rsid w:val="00FE4CDB"/>
    <w:rPr>
      <w:rFonts w:cs="Times New Roman"/>
      <w:sz w:val="2"/>
    </w:rPr>
  </w:style>
  <w:style w:type="paragraph" w:styleId="Textoembloco">
    <w:name w:val="Block Text"/>
    <w:basedOn w:val="Normal"/>
    <w:uiPriority w:val="99"/>
    <w:rsid w:val="00693E11"/>
    <w:pPr>
      <w:ind w:left="851" w:right="43" w:hanging="284"/>
      <w:jc w:val="both"/>
    </w:pPr>
  </w:style>
  <w:style w:type="paragraph" w:styleId="NormalWeb">
    <w:name w:val="Normal (Web)"/>
    <w:basedOn w:val="Normal"/>
    <w:rsid w:val="005D5C84"/>
    <w:pPr>
      <w:spacing w:before="100" w:after="100"/>
    </w:p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basedOn w:val="Fontepargpadro"/>
    <w:link w:val="Ttulo"/>
    <w:uiPriority w:val="99"/>
    <w:locked/>
    <w:rsid w:val="00BB762B"/>
    <w:rPr>
      <w:rFonts w:cs="Times New Roman"/>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locked/>
    <w:rsid w:val="00C03437"/>
    <w:rPr>
      <w:rFonts w:ascii="Arial Unicode MS" w:eastAsia="Arial Unicode MS" w:hAnsi="Arial Unicode MS" w:cs="Times New Roman"/>
      <w:lang w:val="pt-BR" w:eastAsia="pt-BR"/>
    </w:rPr>
  </w:style>
  <w:style w:type="paragraph" w:customStyle="1" w:styleId="Estilo1">
    <w:name w:val="Estilo1"/>
    <w:basedOn w:val="Normal"/>
    <w:uiPriority w:val="99"/>
    <w:rsid w:val="00993BA7"/>
    <w:pPr>
      <w:jc w:val="both"/>
    </w:pPr>
    <w:rPr>
      <w:rFonts w:ascii="Arial" w:hAnsi="Arial"/>
      <w:sz w:val="22"/>
    </w:rPr>
  </w:style>
  <w:style w:type="table" w:styleId="Tabelacomgrade">
    <w:name w:val="Table Grid"/>
    <w:basedOn w:val="Tabelanormal"/>
    <w:uiPriority w:val="9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rsid w:val="00202010"/>
  </w:style>
  <w:style w:type="character" w:customStyle="1" w:styleId="TextodecomentrioChar">
    <w:name w:val="Texto de comentário Char"/>
    <w:basedOn w:val="Fontepargpadro"/>
    <w:link w:val="Textodecomentrio"/>
    <w:uiPriority w:val="99"/>
    <w:locked/>
    <w:rsid w:val="00FE4CDB"/>
    <w:rPr>
      <w:rFonts w:cs="Times New Roman"/>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lang w:eastAsia="zh-CN"/>
    </w:rPr>
  </w:style>
  <w:style w:type="paragraph" w:customStyle="1" w:styleId="Estilo7">
    <w:name w:val="Estilo7"/>
    <w:basedOn w:val="Normal"/>
    <w:uiPriority w:val="99"/>
    <w:rsid w:val="00CD7FE4"/>
    <w:pPr>
      <w:ind w:left="1134"/>
      <w:jc w:val="both"/>
    </w:p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rPr>
  </w:style>
  <w:style w:type="paragraph" w:customStyle="1" w:styleId="McTitulo">
    <w:name w:val="Mc_Titulo"/>
    <w:basedOn w:val="Normal"/>
    <w:rsid w:val="008F74D2"/>
    <w:pPr>
      <w:keepNext/>
      <w:spacing w:before="240" w:after="120"/>
      <w:jc w:val="both"/>
    </w:pPr>
    <w:rPr>
      <w:rFonts w:ascii="Tahoma" w:hAnsi="Tahoma" w:cs="Tahoma"/>
      <w:b/>
      <w:bCs/>
    </w:rPr>
  </w:style>
  <w:style w:type="paragraph" w:customStyle="1" w:styleId="Text">
    <w:name w:val="Text"/>
    <w:basedOn w:val="Normal"/>
    <w:rsid w:val="008F74D2"/>
    <w:pPr>
      <w:spacing w:before="120" w:after="120"/>
      <w:jc w:val="both"/>
    </w:pPr>
  </w:style>
  <w:style w:type="paragraph" w:styleId="Subttulo">
    <w:name w:val="Subtitle"/>
    <w:basedOn w:val="Normal"/>
    <w:link w:val="SubttuloChar"/>
    <w:uiPriority w:val="99"/>
    <w:qFormat/>
    <w:rsid w:val="008F74D2"/>
    <w:pPr>
      <w:widowControl w:val="0"/>
      <w:numPr>
        <w:ilvl w:val="1"/>
        <w:numId w:val="5"/>
      </w:numPr>
      <w:tabs>
        <w:tab w:val="clear" w:pos="360"/>
      </w:tabs>
    </w:pPr>
    <w:rPr>
      <w:rFonts w:ascii="Arial" w:hAnsi="Arial"/>
    </w:rPr>
  </w:style>
  <w:style w:type="character" w:customStyle="1" w:styleId="SubttuloChar">
    <w:name w:val="Subtítulo Char"/>
    <w:basedOn w:val="Fontepargpadro"/>
    <w:link w:val="Subttulo"/>
    <w:uiPriority w:val="99"/>
    <w:locked/>
    <w:rsid w:val="00FE4CDB"/>
    <w:rPr>
      <w:rFonts w:ascii="Arial" w:hAnsi="Arial"/>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num" w:pos="1247"/>
      </w:tabs>
      <w:spacing w:before="120" w:after="120"/>
      <w:ind w:left="1247" w:hanging="1247"/>
      <w:outlineLvl w:val="1"/>
    </w:pPr>
    <w:rPr>
      <w:rFonts w:ascii="Arial" w:hAnsi="Arial"/>
      <w:sz w:val="22"/>
    </w:rPr>
  </w:style>
  <w:style w:type="paragraph" w:customStyle="1" w:styleId="Legal1">
    <w:name w:val="Legal 1"/>
    <w:basedOn w:val="Normal"/>
    <w:uiPriority w:val="99"/>
    <w:rsid w:val="008F74D2"/>
    <w:pPr>
      <w:widowControl w:val="0"/>
      <w:tabs>
        <w:tab w:val="num" w:pos="908"/>
      </w:tabs>
      <w:ind w:left="908" w:hanging="908"/>
      <w:outlineLvl w:val="0"/>
    </w:pPr>
    <w:rPr>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uiPriority w:val="99"/>
    <w:qFormat/>
    <w:rsid w:val="007F6C3A"/>
    <w:pPr>
      <w:spacing w:after="200" w:line="276" w:lineRule="auto"/>
    </w:pPr>
    <w:rPr>
      <w:rFonts w:ascii="Calibri" w:hAnsi="Calibri"/>
      <w:b/>
      <w:bCs/>
      <w:lang w:eastAsia="en-US"/>
    </w:rPr>
  </w:style>
  <w:style w:type="paragraph" w:styleId="SemEspaamento">
    <w:name w:val="No Spacing"/>
    <w:uiPriority w:val="1"/>
    <w:qFormat/>
    <w:rsid w:val="00357882"/>
    <w:pPr>
      <w:jc w:val="both"/>
    </w:pPr>
    <w:rPr>
      <w:rFonts w:ascii="Calibri" w:hAnsi="Calibri"/>
      <w:lang w:eastAsia="en-US"/>
    </w:rPr>
  </w:style>
  <w:style w:type="paragraph" w:styleId="PargrafodaLista">
    <w:name w:val="List Paragraph"/>
    <w:basedOn w:val="Normal"/>
    <w:link w:val="PargrafodaListaChar1"/>
    <w:uiPriority w:val="99"/>
    <w:qFormat/>
    <w:rsid w:val="00357882"/>
    <w:pPr>
      <w:spacing w:after="200" w:line="276" w:lineRule="auto"/>
      <w:ind w:left="720"/>
      <w:contextualSpacing/>
    </w:pPr>
    <w:rPr>
      <w:rFonts w:ascii="Calibri" w:hAnsi="Calibri"/>
      <w:sz w:val="22"/>
      <w:lang w:eastAsia="en-US"/>
    </w:rPr>
  </w:style>
  <w:style w:type="character" w:customStyle="1" w:styleId="PargrafodaListaChar1">
    <w:name w:val="Parágrafo da Lista Char1"/>
    <w:link w:val="PargrafodaLista"/>
    <w:uiPriority w:val="99"/>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cs="Times New Roman"/>
    </w:rPr>
  </w:style>
  <w:style w:type="paragraph" w:customStyle="1" w:styleId="Nevstar3">
    <w:name w:val="Nevstar 3"/>
    <w:basedOn w:val="Normal"/>
    <w:next w:val="Normal"/>
    <w:uiPriority w:val="99"/>
    <w:rsid w:val="00DA1AC9"/>
    <w:pPr>
      <w:jc w:val="both"/>
    </w:pPr>
    <w:rPr>
      <w:rFonts w:ascii="Arial" w:hAnsi="Arial" w:cs="Arial"/>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lang w:eastAsia="ar-SA"/>
    </w:rPr>
  </w:style>
  <w:style w:type="paragraph" w:styleId="MapadoDocumento">
    <w:name w:val="Document Map"/>
    <w:basedOn w:val="Normal"/>
    <w:link w:val="MapadoDocumentoChar"/>
    <w:uiPriority w:val="99"/>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locked/>
    <w:rsid w:val="00FE4CDB"/>
    <w:rPr>
      <w:rFonts w:cs="Times New Roman"/>
      <w:sz w:val="2"/>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rPr>
  </w:style>
  <w:style w:type="paragraph" w:customStyle="1" w:styleId="PregaoTrao">
    <w:name w:val="Pregao Traço"/>
    <w:basedOn w:val="Normal"/>
    <w:uiPriority w:val="99"/>
    <w:rsid w:val="00ED48E1"/>
    <w:pPr>
      <w:numPr>
        <w:numId w:val="14"/>
      </w:numPr>
      <w:tabs>
        <w:tab w:val="num" w:pos="1440"/>
        <w:tab w:val="num" w:pos="2306"/>
      </w:tabs>
      <w:ind w:left="1440"/>
    </w:pPr>
    <w:rPr>
      <w:rFonts w:ascii="Calibri" w:hAnsi="Calibri"/>
      <w:lang w:val="en-US" w:eastAsia="en-US"/>
    </w:rPr>
  </w:style>
  <w:style w:type="paragraph" w:customStyle="1" w:styleId="PargrafodaLista1">
    <w:name w:val="Parágrafo da Lista1"/>
    <w:basedOn w:val="Normal"/>
    <w:uiPriority w:val="99"/>
    <w:qFormat/>
    <w:rsid w:val="00B37A75"/>
    <w:pPr>
      <w:ind w:left="720"/>
    </w:pPr>
    <w:rPr>
      <w:rFonts w:eastAsia="MS Mincho"/>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style>
  <w:style w:type="paragraph" w:customStyle="1" w:styleId="NormalArial">
    <w:name w:val="Normal + Arial"/>
    <w:aliases w:val="12 pt,Negrito,Normal + 11 pt,Justificado"/>
    <w:basedOn w:val="Normal"/>
    <w:uiPriority w:val="99"/>
    <w:rsid w:val="00802A2A"/>
    <w:pPr>
      <w:jc w:val="both"/>
    </w:pPr>
    <w:rPr>
      <w:rFonts w:ascii="Arial" w:hAnsi="Arial" w:cs="Arial"/>
      <w:b/>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paragraph" w:customStyle="1" w:styleId="SubItemNum">
    <w:name w:val="SubItem Num"/>
    <w:basedOn w:val="Normal"/>
    <w:rsid w:val="00F40917"/>
    <w:pPr>
      <w:numPr>
        <w:ilvl w:val="2"/>
        <w:numId w:val="18"/>
      </w:numPr>
      <w:spacing w:after="120"/>
      <w:outlineLvl w:val="2"/>
    </w:pPr>
    <w:rPr>
      <w:rFonts w:ascii="Arial" w:hAnsi="Arial"/>
      <w:sz w:val="22"/>
    </w:rPr>
  </w:style>
  <w:style w:type="paragraph" w:customStyle="1" w:styleId="TituloNumN">
    <w:name w:val="Titulo NumN"/>
    <w:basedOn w:val="Normal"/>
    <w:rsid w:val="00F40917"/>
    <w:pPr>
      <w:numPr>
        <w:numId w:val="18"/>
      </w:numPr>
      <w:spacing w:before="360" w:after="120"/>
      <w:outlineLvl w:val="0"/>
    </w:pPr>
    <w:rPr>
      <w:rFonts w:ascii="Arial" w:hAnsi="Arial"/>
      <w:b/>
      <w:sz w:val="22"/>
    </w:rPr>
  </w:style>
  <w:style w:type="paragraph" w:customStyle="1" w:styleId="SubItemNum2">
    <w:name w:val="SubItem Num 2"/>
    <w:basedOn w:val="SubItemNum"/>
    <w:rsid w:val="00F40917"/>
    <w:pPr>
      <w:numPr>
        <w:ilvl w:val="3"/>
      </w:numPr>
      <w:tabs>
        <w:tab w:val="num" w:pos="720"/>
        <w:tab w:val="num" w:pos="1140"/>
      </w:tabs>
      <w:ind w:left="1140" w:hanging="1140"/>
      <w:outlineLvl w:val="3"/>
    </w:pPr>
  </w:style>
  <w:style w:type="paragraph" w:customStyle="1" w:styleId="SubItemNum3a">
    <w:name w:val="SubItem Num 3a"/>
    <w:basedOn w:val="Normal"/>
    <w:rsid w:val="00F40917"/>
    <w:pPr>
      <w:numPr>
        <w:ilvl w:val="4"/>
        <w:numId w:val="18"/>
      </w:numPr>
      <w:spacing w:after="120"/>
      <w:outlineLvl w:val="4"/>
    </w:pPr>
    <w:rPr>
      <w:rFonts w:ascii="Arial" w:hAnsi="Arial"/>
      <w:sz w:val="22"/>
    </w:rPr>
  </w:style>
  <w:style w:type="paragraph" w:customStyle="1" w:styleId="PargrafodaLista3">
    <w:name w:val="Parágrafo da Lista3"/>
    <w:basedOn w:val="Normal"/>
    <w:link w:val="PargrafodaListaChar"/>
    <w:rsid w:val="009E6041"/>
    <w:pPr>
      <w:ind w:left="720"/>
    </w:pPr>
    <w:rPr>
      <w:color w:val="FF0000"/>
      <w:lang w:val="en-US" w:eastAsia="en-US"/>
    </w:rPr>
  </w:style>
  <w:style w:type="character" w:customStyle="1" w:styleId="PargrafodaListaChar">
    <w:name w:val="Parágrafo da Lista Char"/>
    <w:link w:val="PargrafodaLista3"/>
    <w:uiPriority w:val="99"/>
    <w:locked/>
    <w:rsid w:val="009D7734"/>
    <w:rPr>
      <w:color w:val="FF0000"/>
      <w:sz w:val="24"/>
      <w:lang w:val="en-US" w:eastAsia="en-US"/>
    </w:rPr>
  </w:style>
  <w:style w:type="paragraph" w:customStyle="1" w:styleId="PargrafodaLista4">
    <w:name w:val="Parágrafo da Lista4"/>
    <w:basedOn w:val="Normal"/>
    <w:uiPriority w:val="99"/>
    <w:rsid w:val="00314C99"/>
    <w:pPr>
      <w:ind w:left="708"/>
    </w:pPr>
  </w:style>
  <w:style w:type="paragraph" w:customStyle="1" w:styleId="Heading">
    <w:name w:val="Heading"/>
    <w:basedOn w:val="Normal"/>
    <w:next w:val="Corpodetexto"/>
    <w:rsid w:val="00B86028"/>
    <w:pPr>
      <w:suppressAutoHyphens/>
      <w:jc w:val="center"/>
    </w:pPr>
    <w:rPr>
      <w:b/>
      <w:sz w:val="32"/>
      <w:lang w:eastAsia="zh-CN"/>
    </w:rPr>
  </w:style>
  <w:style w:type="paragraph" w:customStyle="1" w:styleId="TableContents">
    <w:name w:val="Table Contents"/>
    <w:basedOn w:val="Normal"/>
    <w:rsid w:val="00B86028"/>
    <w:pPr>
      <w:suppressLineNumbers/>
      <w:suppressAutoHyphens/>
    </w:pPr>
    <w:rPr>
      <w:lang w:eastAsia="zh-CN"/>
    </w:rPr>
  </w:style>
  <w:style w:type="paragraph" w:customStyle="1" w:styleId="TableHeading">
    <w:name w:val="Table Heading"/>
    <w:basedOn w:val="TableContents"/>
    <w:rsid w:val="00B86028"/>
    <w:pPr>
      <w:jc w:val="center"/>
    </w:pPr>
    <w:rPr>
      <w:b/>
      <w:bCs/>
    </w:rPr>
  </w:style>
  <w:style w:type="character" w:customStyle="1" w:styleId="AssuntodocomentrioChar">
    <w:name w:val="Assunto do comentário Char"/>
    <w:basedOn w:val="TextodecomentrioChar"/>
    <w:link w:val="Assuntodocomentrio"/>
    <w:uiPriority w:val="99"/>
    <w:rsid w:val="003C4620"/>
    <w:rPr>
      <w:rFonts w:ascii="Arial" w:hAnsi="Arial" w:cs="Times New Roman"/>
      <w:b/>
      <w:bCs/>
      <w:sz w:val="20"/>
      <w:szCs w:val="20"/>
    </w:rPr>
  </w:style>
  <w:style w:type="paragraph" w:styleId="Assuntodocomentrio">
    <w:name w:val="annotation subject"/>
    <w:basedOn w:val="Textodecomentrio"/>
    <w:next w:val="Textodecomentrio"/>
    <w:link w:val="AssuntodocomentrioChar"/>
    <w:uiPriority w:val="99"/>
    <w:unhideWhenUsed/>
    <w:locked/>
    <w:rsid w:val="003C4620"/>
    <w:pPr>
      <w:spacing w:after="120"/>
      <w:jc w:val="both"/>
    </w:pPr>
    <w:rPr>
      <w:rFonts w:ascii="Arial" w:hAnsi="Arial"/>
      <w:b/>
      <w:bCs/>
    </w:rPr>
  </w:style>
  <w:style w:type="character" w:customStyle="1" w:styleId="AssuntodocomentrioChar1">
    <w:name w:val="Assunto do comentário Char1"/>
    <w:basedOn w:val="TextodecomentrioChar"/>
    <w:uiPriority w:val="99"/>
    <w:semiHidden/>
    <w:rsid w:val="003C4620"/>
    <w:rPr>
      <w:rFonts w:cs="Times New Roman"/>
      <w:b/>
      <w:bCs/>
      <w:sz w:val="20"/>
      <w:szCs w:val="20"/>
    </w:rPr>
  </w:style>
  <w:style w:type="character" w:styleId="Refdecomentrio">
    <w:name w:val="annotation reference"/>
    <w:basedOn w:val="Fontepargpadro"/>
    <w:uiPriority w:val="99"/>
    <w:unhideWhenUsed/>
    <w:locked/>
    <w:rsid w:val="00FC4E4F"/>
    <w:rPr>
      <w:sz w:val="16"/>
      <w:szCs w:val="16"/>
    </w:rPr>
  </w:style>
  <w:style w:type="paragraph" w:customStyle="1" w:styleId="bodytext2">
    <w:name w:val="bodytext2"/>
    <w:basedOn w:val="Normal"/>
    <w:rsid w:val="00483488"/>
    <w:pPr>
      <w:ind w:left="709"/>
    </w:pPr>
    <w:rPr>
      <w:rFonts w:ascii="Arial" w:hAnsi="Arial" w:cs="Arial"/>
    </w:rPr>
  </w:style>
  <w:style w:type="character" w:customStyle="1" w:styleId="WW8Num1z0">
    <w:name w:val="WW8Num1z0"/>
    <w:uiPriority w:val="99"/>
    <w:rsid w:val="00D441FA"/>
    <w:rPr>
      <w:rFonts w:ascii="Arial" w:hAnsi="Arial" w:cs="Arial" w:hint="default"/>
      <w:b/>
      <w:i w:val="0"/>
      <w:color w:val="0000FF"/>
      <w:sz w:val="18"/>
    </w:rPr>
  </w:style>
  <w:style w:type="character" w:customStyle="1" w:styleId="WW8Num1z6">
    <w:name w:val="WW8Num1z6"/>
    <w:rsid w:val="00D441FA"/>
  </w:style>
  <w:style w:type="character" w:customStyle="1" w:styleId="WW8Num1z7">
    <w:name w:val="WW8Num1z7"/>
    <w:rsid w:val="00D441FA"/>
  </w:style>
  <w:style w:type="character" w:customStyle="1" w:styleId="WW8Num1z8">
    <w:name w:val="WW8Num1z8"/>
    <w:rsid w:val="00D441FA"/>
  </w:style>
  <w:style w:type="character" w:customStyle="1" w:styleId="WW8Num2z0">
    <w:name w:val="WW8Num2z0"/>
    <w:uiPriority w:val="99"/>
    <w:rsid w:val="00D441FA"/>
    <w:rPr>
      <w:rFonts w:ascii="Symbol" w:hAnsi="Symbol" w:cs="Symbol" w:hint="default"/>
    </w:rPr>
  </w:style>
  <w:style w:type="character" w:customStyle="1" w:styleId="WW8Num3z0">
    <w:name w:val="WW8Num3z0"/>
    <w:uiPriority w:val="99"/>
    <w:rsid w:val="00D441FA"/>
    <w:rPr>
      <w:lang w:val="pt-BR"/>
    </w:rPr>
  </w:style>
  <w:style w:type="character" w:customStyle="1" w:styleId="WW8Num3z1">
    <w:name w:val="WW8Num3z1"/>
    <w:uiPriority w:val="99"/>
    <w:rsid w:val="00D441FA"/>
  </w:style>
  <w:style w:type="character" w:customStyle="1" w:styleId="WW8Num3z2">
    <w:name w:val="WW8Num3z2"/>
    <w:uiPriority w:val="99"/>
    <w:rsid w:val="00D441FA"/>
  </w:style>
  <w:style w:type="character" w:customStyle="1" w:styleId="WW8Num3z3">
    <w:name w:val="WW8Num3z3"/>
    <w:uiPriority w:val="99"/>
    <w:rsid w:val="00D441FA"/>
  </w:style>
  <w:style w:type="character" w:customStyle="1" w:styleId="WW8Num3z4">
    <w:name w:val="WW8Num3z4"/>
    <w:rsid w:val="00D441FA"/>
  </w:style>
  <w:style w:type="character" w:customStyle="1" w:styleId="WW8Num3z5">
    <w:name w:val="WW8Num3z5"/>
    <w:uiPriority w:val="99"/>
    <w:rsid w:val="00D441FA"/>
  </w:style>
  <w:style w:type="character" w:customStyle="1" w:styleId="WW8Num3z6">
    <w:name w:val="WW8Num3z6"/>
    <w:rsid w:val="00D441FA"/>
  </w:style>
  <w:style w:type="character" w:customStyle="1" w:styleId="WW8Num3z7">
    <w:name w:val="WW8Num3z7"/>
    <w:rsid w:val="00D441FA"/>
  </w:style>
  <w:style w:type="character" w:customStyle="1" w:styleId="WW8Num3z8">
    <w:name w:val="WW8Num3z8"/>
    <w:rsid w:val="00D441FA"/>
  </w:style>
  <w:style w:type="character" w:customStyle="1" w:styleId="WW8Num4z0">
    <w:name w:val="WW8Num4z0"/>
    <w:uiPriority w:val="99"/>
    <w:rsid w:val="00D441FA"/>
  </w:style>
  <w:style w:type="character" w:customStyle="1" w:styleId="WW8Num5z0">
    <w:name w:val="WW8Num5z0"/>
    <w:rsid w:val="00D441FA"/>
    <w:rPr>
      <w:rFonts w:hint="default"/>
      <w:spacing w:val="-2"/>
    </w:rPr>
  </w:style>
  <w:style w:type="character" w:customStyle="1" w:styleId="WW8Num6z0">
    <w:name w:val="WW8Num6z0"/>
    <w:uiPriority w:val="99"/>
    <w:rsid w:val="00D441FA"/>
  </w:style>
  <w:style w:type="character" w:customStyle="1" w:styleId="WW8Num6z1">
    <w:name w:val="WW8Num6z1"/>
    <w:rsid w:val="00D441FA"/>
  </w:style>
  <w:style w:type="character" w:customStyle="1" w:styleId="WW8Num6z2">
    <w:name w:val="WW8Num6z2"/>
    <w:rsid w:val="00D441FA"/>
  </w:style>
  <w:style w:type="character" w:customStyle="1" w:styleId="WW8Num6z3">
    <w:name w:val="WW8Num6z3"/>
    <w:rsid w:val="00D441FA"/>
  </w:style>
  <w:style w:type="character" w:customStyle="1" w:styleId="WW8Num6z4">
    <w:name w:val="WW8Num6z4"/>
    <w:rsid w:val="00D441FA"/>
  </w:style>
  <w:style w:type="character" w:customStyle="1" w:styleId="WW8Num6z5">
    <w:name w:val="WW8Num6z5"/>
    <w:rsid w:val="00D441FA"/>
  </w:style>
  <w:style w:type="character" w:customStyle="1" w:styleId="WW8Num6z6">
    <w:name w:val="WW8Num6z6"/>
    <w:rsid w:val="00D441FA"/>
  </w:style>
  <w:style w:type="character" w:customStyle="1" w:styleId="WW8Num6z7">
    <w:name w:val="WW8Num6z7"/>
    <w:rsid w:val="00D441FA"/>
  </w:style>
  <w:style w:type="character" w:customStyle="1" w:styleId="WW8Num6z8">
    <w:name w:val="WW8Num6z8"/>
    <w:rsid w:val="00D441FA"/>
  </w:style>
  <w:style w:type="character" w:customStyle="1" w:styleId="WW8Num7z0">
    <w:name w:val="WW8Num7z0"/>
    <w:uiPriority w:val="99"/>
    <w:rsid w:val="00D441FA"/>
  </w:style>
  <w:style w:type="character" w:customStyle="1" w:styleId="WW8Num8z0">
    <w:name w:val="WW8Num8z0"/>
    <w:rsid w:val="00D441FA"/>
  </w:style>
  <w:style w:type="character" w:customStyle="1" w:styleId="WW8Num9z0">
    <w:name w:val="WW8Num9z0"/>
    <w:rsid w:val="00D441FA"/>
    <w:rPr>
      <w:rFonts w:hint="default"/>
    </w:rPr>
  </w:style>
  <w:style w:type="character" w:customStyle="1" w:styleId="WW8Num10z0">
    <w:name w:val="WW8Num10z0"/>
    <w:rsid w:val="00D441FA"/>
    <w:rPr>
      <w:rFonts w:hint="default"/>
      <w:i w:val="0"/>
    </w:rPr>
  </w:style>
  <w:style w:type="character" w:customStyle="1" w:styleId="WW8Num11z0">
    <w:name w:val="WW8Num11z0"/>
    <w:rsid w:val="00D441FA"/>
  </w:style>
  <w:style w:type="character" w:customStyle="1" w:styleId="WW8Num12z0">
    <w:name w:val="WW8Num12z0"/>
    <w:rsid w:val="00D441FA"/>
    <w:rPr>
      <w:rFonts w:hint="default"/>
    </w:rPr>
  </w:style>
  <w:style w:type="character" w:customStyle="1" w:styleId="WW8Num13z0">
    <w:name w:val="WW8Num13z0"/>
    <w:rsid w:val="00D441FA"/>
    <w:rPr>
      <w:b w:val="0"/>
      <w:sz w:val="24"/>
      <w:szCs w:val="24"/>
    </w:rPr>
  </w:style>
  <w:style w:type="character" w:customStyle="1" w:styleId="WW8Num14z0">
    <w:name w:val="WW8Num14z0"/>
    <w:rsid w:val="00D441FA"/>
  </w:style>
  <w:style w:type="character" w:customStyle="1" w:styleId="WW8Num15z0">
    <w:name w:val="WW8Num15z0"/>
    <w:rsid w:val="00D441FA"/>
    <w:rPr>
      <w:rFonts w:hint="default"/>
    </w:rPr>
  </w:style>
  <w:style w:type="character" w:customStyle="1" w:styleId="WW8Num16z0">
    <w:name w:val="WW8Num16z0"/>
    <w:rsid w:val="00D441FA"/>
    <w:rPr>
      <w:rFonts w:hint="default"/>
    </w:rPr>
  </w:style>
  <w:style w:type="character" w:customStyle="1" w:styleId="WW8Num17z0">
    <w:name w:val="WW8Num17z0"/>
    <w:rsid w:val="00D441FA"/>
    <w:rPr>
      <w:b w:val="0"/>
    </w:rPr>
  </w:style>
  <w:style w:type="character" w:customStyle="1" w:styleId="WW8Num18z0">
    <w:name w:val="WW8Num18z0"/>
    <w:rsid w:val="00D441FA"/>
    <w:rPr>
      <w:rFonts w:hint="default"/>
    </w:rPr>
  </w:style>
  <w:style w:type="character" w:customStyle="1" w:styleId="WW8Num19z0">
    <w:name w:val="WW8Num19z0"/>
    <w:rsid w:val="00D441FA"/>
  </w:style>
  <w:style w:type="character" w:customStyle="1" w:styleId="WW8Num20z0">
    <w:name w:val="WW8Num20z0"/>
    <w:rsid w:val="00D441FA"/>
    <w:rPr>
      <w:rFonts w:hint="default"/>
    </w:rPr>
  </w:style>
  <w:style w:type="character" w:customStyle="1" w:styleId="WW8Num21z0">
    <w:name w:val="WW8Num21z0"/>
    <w:rsid w:val="00D441FA"/>
    <w:rPr>
      <w:i/>
      <w:iCs/>
      <w:color w:val="000000"/>
      <w:lang w:val="en-US"/>
    </w:rPr>
  </w:style>
  <w:style w:type="character" w:customStyle="1" w:styleId="WW8Num22z0">
    <w:name w:val="WW8Num22z0"/>
    <w:rsid w:val="00D441FA"/>
    <w:rPr>
      <w:rFonts w:ascii="Arial" w:hAnsi="Arial" w:cs="Arial" w:hint="default"/>
      <w:b/>
      <w:i w:val="0"/>
      <w:color w:val="0000FF"/>
      <w:sz w:val="18"/>
    </w:rPr>
  </w:style>
  <w:style w:type="character" w:customStyle="1" w:styleId="WW8Num22z6">
    <w:name w:val="WW8Num22z6"/>
    <w:rsid w:val="00D441FA"/>
  </w:style>
  <w:style w:type="character" w:customStyle="1" w:styleId="WW8Num22z7">
    <w:name w:val="WW8Num22z7"/>
    <w:rsid w:val="00D441FA"/>
  </w:style>
  <w:style w:type="character" w:customStyle="1" w:styleId="WW8Num22z8">
    <w:name w:val="WW8Num22z8"/>
    <w:rsid w:val="00D441FA"/>
  </w:style>
  <w:style w:type="character" w:customStyle="1" w:styleId="WW8Num23z0">
    <w:name w:val="WW8Num23z0"/>
    <w:uiPriority w:val="99"/>
    <w:rsid w:val="00D441FA"/>
  </w:style>
  <w:style w:type="character" w:customStyle="1" w:styleId="WW8Num24z0">
    <w:name w:val="WW8Num24z0"/>
    <w:rsid w:val="00D441FA"/>
    <w:rPr>
      <w:rFonts w:hint="default"/>
      <w:spacing w:val="-3"/>
    </w:rPr>
  </w:style>
  <w:style w:type="character" w:customStyle="1" w:styleId="WW8Num25z0">
    <w:name w:val="WW8Num25z0"/>
    <w:rsid w:val="00D441FA"/>
  </w:style>
  <w:style w:type="character" w:customStyle="1" w:styleId="WW8Num26z0">
    <w:name w:val="WW8Num26z0"/>
    <w:rsid w:val="00D441FA"/>
    <w:rPr>
      <w:rFonts w:hint="default"/>
    </w:rPr>
  </w:style>
  <w:style w:type="character" w:customStyle="1" w:styleId="WW8Num27z0">
    <w:name w:val="WW8Num27z0"/>
    <w:rsid w:val="00D441FA"/>
    <w:rPr>
      <w:rFonts w:hint="default"/>
      <w:b w:val="0"/>
    </w:rPr>
  </w:style>
  <w:style w:type="character" w:customStyle="1" w:styleId="WW8Num28z0">
    <w:name w:val="WW8Num28z0"/>
    <w:rsid w:val="00D441FA"/>
  </w:style>
  <w:style w:type="character" w:customStyle="1" w:styleId="WW8Num29z0">
    <w:name w:val="WW8Num29z0"/>
    <w:rsid w:val="00D441FA"/>
    <w:rPr>
      <w:rFonts w:ascii="Times New Roman" w:hAnsi="Times New Roman" w:cs="Times New Roman"/>
      <w:color w:val="000000"/>
      <w:spacing w:val="-2"/>
      <w:sz w:val="24"/>
    </w:rPr>
  </w:style>
  <w:style w:type="character" w:customStyle="1" w:styleId="WW8Num30z0">
    <w:name w:val="WW8Num30z0"/>
    <w:rsid w:val="00D441FA"/>
    <w:rPr>
      <w:rFonts w:hint="default"/>
      <w:i/>
      <w:spacing w:val="-4"/>
    </w:rPr>
  </w:style>
  <w:style w:type="character" w:customStyle="1" w:styleId="WW8Num31z0">
    <w:name w:val="WW8Num31z0"/>
    <w:rsid w:val="00D441FA"/>
    <w:rPr>
      <w:spacing w:val="-4"/>
    </w:rPr>
  </w:style>
  <w:style w:type="character" w:customStyle="1" w:styleId="WW8Num32z0">
    <w:name w:val="WW8Num32z0"/>
    <w:rsid w:val="00D441FA"/>
    <w:rPr>
      <w:rFonts w:ascii="Times New Roman" w:hAnsi="Times New Roman" w:cs="Times New Roman" w:hint="default"/>
      <w:spacing w:val="-2"/>
      <w:sz w:val="24"/>
    </w:rPr>
  </w:style>
  <w:style w:type="character" w:customStyle="1" w:styleId="WW8Num33z0">
    <w:name w:val="WW8Num33z0"/>
    <w:rsid w:val="00D441FA"/>
    <w:rPr>
      <w:rFonts w:hint="default"/>
      <w:spacing w:val="5"/>
    </w:rPr>
  </w:style>
  <w:style w:type="character" w:customStyle="1" w:styleId="WW8Num33z3">
    <w:name w:val="WW8Num33z3"/>
    <w:rsid w:val="00D441FA"/>
  </w:style>
  <w:style w:type="character" w:customStyle="1" w:styleId="WW8Num33z4">
    <w:name w:val="WW8Num33z4"/>
    <w:rsid w:val="00D441FA"/>
  </w:style>
  <w:style w:type="character" w:customStyle="1" w:styleId="WW8Num33z5">
    <w:name w:val="WW8Num33z5"/>
    <w:rsid w:val="00D441FA"/>
  </w:style>
  <w:style w:type="character" w:customStyle="1" w:styleId="WW8Num33z6">
    <w:name w:val="WW8Num33z6"/>
    <w:rsid w:val="00D441FA"/>
  </w:style>
  <w:style w:type="character" w:customStyle="1" w:styleId="WW8Num33z7">
    <w:name w:val="WW8Num33z7"/>
    <w:rsid w:val="00D441FA"/>
  </w:style>
  <w:style w:type="character" w:customStyle="1" w:styleId="WW8Num33z8">
    <w:name w:val="WW8Num33z8"/>
    <w:rsid w:val="00D441FA"/>
  </w:style>
  <w:style w:type="character" w:customStyle="1" w:styleId="WW8Num34z0">
    <w:name w:val="WW8Num34z0"/>
    <w:rsid w:val="00D441FA"/>
    <w:rPr>
      <w:spacing w:val="-4"/>
    </w:rPr>
  </w:style>
  <w:style w:type="character" w:customStyle="1" w:styleId="WW8Num35z0">
    <w:name w:val="WW8Num35z0"/>
    <w:rsid w:val="00D441FA"/>
    <w:rPr>
      <w:rFonts w:hint="default"/>
    </w:rPr>
  </w:style>
  <w:style w:type="character" w:customStyle="1" w:styleId="WW8Num36z0">
    <w:name w:val="WW8Num36z0"/>
    <w:rsid w:val="00D441FA"/>
    <w:rPr>
      <w:rFonts w:hint="default"/>
      <w:color w:val="000000"/>
      <w:spacing w:val="-2"/>
    </w:rPr>
  </w:style>
  <w:style w:type="character" w:customStyle="1" w:styleId="WW8Num37z0">
    <w:name w:val="WW8Num37z0"/>
    <w:rsid w:val="00D441FA"/>
    <w:rPr>
      <w:rFonts w:hint="default"/>
    </w:rPr>
  </w:style>
  <w:style w:type="character" w:customStyle="1" w:styleId="WW8Num38z0">
    <w:name w:val="WW8Num38z0"/>
    <w:rsid w:val="00D441FA"/>
  </w:style>
  <w:style w:type="character" w:customStyle="1" w:styleId="WW8Num39z0">
    <w:name w:val="WW8Num39z0"/>
    <w:rsid w:val="00D441FA"/>
  </w:style>
  <w:style w:type="character" w:customStyle="1" w:styleId="WW8Num40z0">
    <w:name w:val="WW8Num40z0"/>
    <w:rsid w:val="00D441FA"/>
    <w:rPr>
      <w:rFonts w:hint="default"/>
    </w:rPr>
  </w:style>
  <w:style w:type="character" w:customStyle="1" w:styleId="WW8Num41z0">
    <w:name w:val="WW8Num41z0"/>
    <w:rsid w:val="00D441FA"/>
  </w:style>
  <w:style w:type="character" w:customStyle="1" w:styleId="WW8Num42z0">
    <w:name w:val="WW8Num42z0"/>
    <w:rsid w:val="00D441FA"/>
    <w:rPr>
      <w:rFonts w:hint="default"/>
    </w:rPr>
  </w:style>
  <w:style w:type="character" w:customStyle="1" w:styleId="WW8Num42z3">
    <w:name w:val="WW8Num42z3"/>
    <w:rsid w:val="00D441FA"/>
  </w:style>
  <w:style w:type="character" w:customStyle="1" w:styleId="WW8Num42z4">
    <w:name w:val="WW8Num42z4"/>
    <w:rsid w:val="00D441FA"/>
  </w:style>
  <w:style w:type="character" w:customStyle="1" w:styleId="WW8Num42z5">
    <w:name w:val="WW8Num42z5"/>
    <w:rsid w:val="00D441FA"/>
  </w:style>
  <w:style w:type="character" w:customStyle="1" w:styleId="WW8Num42z6">
    <w:name w:val="WW8Num42z6"/>
    <w:rsid w:val="00D441FA"/>
  </w:style>
  <w:style w:type="character" w:customStyle="1" w:styleId="WW8Num42z7">
    <w:name w:val="WW8Num42z7"/>
    <w:rsid w:val="00D441FA"/>
  </w:style>
  <w:style w:type="character" w:customStyle="1" w:styleId="WW8Num42z8">
    <w:name w:val="WW8Num42z8"/>
    <w:rsid w:val="00D441FA"/>
  </w:style>
  <w:style w:type="character" w:customStyle="1" w:styleId="WW8Num43z0">
    <w:name w:val="WW8Num43z0"/>
    <w:rsid w:val="00D441FA"/>
  </w:style>
  <w:style w:type="character" w:customStyle="1" w:styleId="WW8Num44z0">
    <w:name w:val="WW8Num44z0"/>
    <w:rsid w:val="00D441FA"/>
    <w:rPr>
      <w:rFonts w:cs="Times New Roman"/>
      <w:b w:val="0"/>
      <w:sz w:val="24"/>
      <w:szCs w:val="24"/>
    </w:rPr>
  </w:style>
  <w:style w:type="character" w:customStyle="1" w:styleId="WW8Num44z1">
    <w:name w:val="WW8Num44z1"/>
    <w:rsid w:val="00D441FA"/>
  </w:style>
  <w:style w:type="character" w:customStyle="1" w:styleId="WW8Num44z2">
    <w:name w:val="WW8Num44z2"/>
    <w:rsid w:val="00D441FA"/>
  </w:style>
  <w:style w:type="character" w:customStyle="1" w:styleId="WW8Num44z3">
    <w:name w:val="WW8Num44z3"/>
    <w:rsid w:val="00D441FA"/>
  </w:style>
  <w:style w:type="character" w:customStyle="1" w:styleId="WW8Num44z4">
    <w:name w:val="WW8Num44z4"/>
    <w:rsid w:val="00D441FA"/>
  </w:style>
  <w:style w:type="character" w:customStyle="1" w:styleId="WW8Num44z5">
    <w:name w:val="WW8Num44z5"/>
    <w:rsid w:val="00D441FA"/>
  </w:style>
  <w:style w:type="character" w:customStyle="1" w:styleId="WW8Num44z6">
    <w:name w:val="WW8Num44z6"/>
    <w:rsid w:val="00D441FA"/>
  </w:style>
  <w:style w:type="character" w:customStyle="1" w:styleId="WW8Num44z7">
    <w:name w:val="WW8Num44z7"/>
    <w:rsid w:val="00D441FA"/>
  </w:style>
  <w:style w:type="character" w:customStyle="1" w:styleId="WW8Num44z8">
    <w:name w:val="WW8Num44z8"/>
    <w:rsid w:val="00D441FA"/>
  </w:style>
  <w:style w:type="character" w:customStyle="1" w:styleId="WW8Num45z0">
    <w:name w:val="WW8Num45z0"/>
    <w:rsid w:val="00D441FA"/>
    <w:rPr>
      <w:rFonts w:hint="default"/>
      <w:i/>
      <w:spacing w:val="-4"/>
    </w:rPr>
  </w:style>
  <w:style w:type="character" w:customStyle="1" w:styleId="WW8Num45z1">
    <w:name w:val="WW8Num45z1"/>
    <w:rsid w:val="00D441FA"/>
  </w:style>
  <w:style w:type="character" w:customStyle="1" w:styleId="WW8Num45z2">
    <w:name w:val="WW8Num45z2"/>
    <w:rsid w:val="00D441FA"/>
  </w:style>
  <w:style w:type="character" w:customStyle="1" w:styleId="WW8Num45z3">
    <w:name w:val="WW8Num45z3"/>
    <w:rsid w:val="00D441FA"/>
  </w:style>
  <w:style w:type="character" w:customStyle="1" w:styleId="WW8Num45z4">
    <w:name w:val="WW8Num45z4"/>
    <w:rsid w:val="00D441FA"/>
  </w:style>
  <w:style w:type="character" w:customStyle="1" w:styleId="WW8Num45z5">
    <w:name w:val="WW8Num45z5"/>
    <w:rsid w:val="00D441FA"/>
  </w:style>
  <w:style w:type="character" w:customStyle="1" w:styleId="WW8Num45z6">
    <w:name w:val="WW8Num45z6"/>
    <w:rsid w:val="00D441FA"/>
  </w:style>
  <w:style w:type="character" w:customStyle="1" w:styleId="WW8Num45z7">
    <w:name w:val="WW8Num45z7"/>
    <w:rsid w:val="00D441FA"/>
  </w:style>
  <w:style w:type="character" w:customStyle="1" w:styleId="WW8Num45z8">
    <w:name w:val="WW8Num45z8"/>
    <w:rsid w:val="00D441FA"/>
  </w:style>
  <w:style w:type="character" w:customStyle="1" w:styleId="WW8Num34z3">
    <w:name w:val="WW8Num34z3"/>
    <w:rsid w:val="00D441FA"/>
  </w:style>
  <w:style w:type="character" w:customStyle="1" w:styleId="WW8Num34z4">
    <w:name w:val="WW8Num34z4"/>
    <w:rsid w:val="00D441FA"/>
  </w:style>
  <w:style w:type="character" w:customStyle="1" w:styleId="WW8Num34z5">
    <w:name w:val="WW8Num34z5"/>
    <w:rsid w:val="00D441FA"/>
  </w:style>
  <w:style w:type="character" w:customStyle="1" w:styleId="WW8Num34z6">
    <w:name w:val="WW8Num34z6"/>
    <w:rsid w:val="00D441FA"/>
  </w:style>
  <w:style w:type="character" w:customStyle="1" w:styleId="WW8Num34z7">
    <w:name w:val="WW8Num34z7"/>
    <w:rsid w:val="00D441FA"/>
  </w:style>
  <w:style w:type="character" w:customStyle="1" w:styleId="WW8Num34z8">
    <w:name w:val="WW8Num34z8"/>
    <w:rsid w:val="00D441FA"/>
  </w:style>
  <w:style w:type="character" w:customStyle="1" w:styleId="WW8Num43z3">
    <w:name w:val="WW8Num43z3"/>
    <w:rsid w:val="00D441FA"/>
  </w:style>
  <w:style w:type="character" w:customStyle="1" w:styleId="WW8Num43z4">
    <w:name w:val="WW8Num43z4"/>
    <w:rsid w:val="00D441FA"/>
  </w:style>
  <w:style w:type="character" w:customStyle="1" w:styleId="WW8Num43z5">
    <w:name w:val="WW8Num43z5"/>
    <w:rsid w:val="00D441FA"/>
  </w:style>
  <w:style w:type="character" w:customStyle="1" w:styleId="WW8Num43z6">
    <w:name w:val="WW8Num43z6"/>
    <w:rsid w:val="00D441FA"/>
  </w:style>
  <w:style w:type="character" w:customStyle="1" w:styleId="WW8Num43z7">
    <w:name w:val="WW8Num43z7"/>
    <w:rsid w:val="00D441FA"/>
  </w:style>
  <w:style w:type="character" w:customStyle="1" w:styleId="WW8Num43z8">
    <w:name w:val="WW8Num43z8"/>
    <w:rsid w:val="00D441FA"/>
  </w:style>
  <w:style w:type="character" w:customStyle="1" w:styleId="WW8Num23z6">
    <w:name w:val="WW8Num23z6"/>
    <w:rsid w:val="00D441FA"/>
  </w:style>
  <w:style w:type="character" w:customStyle="1" w:styleId="WW8Num23z7">
    <w:name w:val="WW8Num23z7"/>
    <w:rsid w:val="00D441FA"/>
  </w:style>
  <w:style w:type="character" w:customStyle="1" w:styleId="WW8Num23z8">
    <w:name w:val="WW8Num23z8"/>
    <w:rsid w:val="00D441FA"/>
  </w:style>
  <w:style w:type="character" w:customStyle="1" w:styleId="WW8Num35z3">
    <w:name w:val="WW8Num35z3"/>
    <w:rsid w:val="00D441FA"/>
  </w:style>
  <w:style w:type="character" w:customStyle="1" w:styleId="WW8Num35z4">
    <w:name w:val="WW8Num35z4"/>
    <w:rsid w:val="00D441FA"/>
  </w:style>
  <w:style w:type="character" w:customStyle="1" w:styleId="WW8Num35z5">
    <w:name w:val="WW8Num35z5"/>
    <w:rsid w:val="00D441FA"/>
  </w:style>
  <w:style w:type="character" w:customStyle="1" w:styleId="WW8Num35z6">
    <w:name w:val="WW8Num35z6"/>
    <w:rsid w:val="00D441FA"/>
  </w:style>
  <w:style w:type="character" w:customStyle="1" w:styleId="WW8Num35z7">
    <w:name w:val="WW8Num35z7"/>
    <w:rsid w:val="00D441FA"/>
  </w:style>
  <w:style w:type="character" w:customStyle="1" w:styleId="WW8Num35z8">
    <w:name w:val="WW8Num35z8"/>
    <w:rsid w:val="00D441FA"/>
  </w:style>
  <w:style w:type="character" w:customStyle="1" w:styleId="WW8Num46z0">
    <w:name w:val="WW8Num46z0"/>
    <w:rsid w:val="00D441FA"/>
    <w:rPr>
      <w:rFonts w:cs="Times New Roman"/>
      <w:b w:val="0"/>
      <w:sz w:val="24"/>
      <w:szCs w:val="24"/>
    </w:rPr>
  </w:style>
  <w:style w:type="character" w:customStyle="1" w:styleId="WW8Num46z1">
    <w:name w:val="WW8Num46z1"/>
    <w:rsid w:val="00D441FA"/>
  </w:style>
  <w:style w:type="character" w:customStyle="1" w:styleId="WW8Num46z2">
    <w:name w:val="WW8Num46z2"/>
    <w:rsid w:val="00D441FA"/>
  </w:style>
  <w:style w:type="character" w:customStyle="1" w:styleId="WW8Num46z3">
    <w:name w:val="WW8Num46z3"/>
    <w:rsid w:val="00D441FA"/>
  </w:style>
  <w:style w:type="character" w:customStyle="1" w:styleId="WW8Num46z4">
    <w:name w:val="WW8Num46z4"/>
    <w:rsid w:val="00D441FA"/>
  </w:style>
  <w:style w:type="character" w:customStyle="1" w:styleId="WW8Num46z5">
    <w:name w:val="WW8Num46z5"/>
    <w:rsid w:val="00D441FA"/>
  </w:style>
  <w:style w:type="character" w:customStyle="1" w:styleId="WW8Num46z6">
    <w:name w:val="WW8Num46z6"/>
    <w:rsid w:val="00D441FA"/>
  </w:style>
  <w:style w:type="character" w:customStyle="1" w:styleId="WW8Num46z7">
    <w:name w:val="WW8Num46z7"/>
    <w:rsid w:val="00D441FA"/>
  </w:style>
  <w:style w:type="character" w:customStyle="1" w:styleId="WW8Num46z8">
    <w:name w:val="WW8Num46z8"/>
    <w:rsid w:val="00D441FA"/>
  </w:style>
  <w:style w:type="character" w:customStyle="1" w:styleId="WW8Num2z1">
    <w:name w:val="WW8Num2z1"/>
    <w:uiPriority w:val="99"/>
    <w:rsid w:val="00D441FA"/>
  </w:style>
  <w:style w:type="character" w:customStyle="1" w:styleId="WW8Num2z2">
    <w:name w:val="WW8Num2z2"/>
    <w:uiPriority w:val="99"/>
    <w:rsid w:val="00D441FA"/>
  </w:style>
  <w:style w:type="character" w:customStyle="1" w:styleId="WW8Num2z3">
    <w:name w:val="WW8Num2z3"/>
    <w:uiPriority w:val="99"/>
    <w:rsid w:val="00D441FA"/>
  </w:style>
  <w:style w:type="character" w:customStyle="1" w:styleId="WW8Num2z4">
    <w:name w:val="WW8Num2z4"/>
    <w:rsid w:val="00D441FA"/>
  </w:style>
  <w:style w:type="character" w:customStyle="1" w:styleId="WW8Num2z5">
    <w:name w:val="WW8Num2z5"/>
    <w:uiPriority w:val="99"/>
    <w:rsid w:val="00D441FA"/>
  </w:style>
  <w:style w:type="character" w:customStyle="1" w:styleId="WW8Num2z6">
    <w:name w:val="WW8Num2z6"/>
    <w:rsid w:val="00D441FA"/>
  </w:style>
  <w:style w:type="character" w:customStyle="1" w:styleId="WW8Num2z7">
    <w:name w:val="WW8Num2z7"/>
    <w:rsid w:val="00D441FA"/>
  </w:style>
  <w:style w:type="character" w:customStyle="1" w:styleId="WW8Num2z8">
    <w:name w:val="WW8Num2z8"/>
    <w:rsid w:val="00D441FA"/>
  </w:style>
  <w:style w:type="character" w:customStyle="1" w:styleId="WW8Num4z2">
    <w:name w:val="WW8Num4z2"/>
    <w:uiPriority w:val="99"/>
    <w:rsid w:val="00D441FA"/>
  </w:style>
  <w:style w:type="character" w:customStyle="1" w:styleId="WW8Num4z3">
    <w:name w:val="WW8Num4z3"/>
    <w:uiPriority w:val="99"/>
    <w:rsid w:val="00D441FA"/>
  </w:style>
  <w:style w:type="character" w:customStyle="1" w:styleId="WW8Num4z4">
    <w:name w:val="WW8Num4z4"/>
    <w:rsid w:val="00D441FA"/>
  </w:style>
  <w:style w:type="character" w:customStyle="1" w:styleId="WW8Num4z5">
    <w:name w:val="WW8Num4z5"/>
    <w:uiPriority w:val="99"/>
    <w:rsid w:val="00D441FA"/>
  </w:style>
  <w:style w:type="character" w:customStyle="1" w:styleId="WW8Num4z6">
    <w:name w:val="WW8Num4z6"/>
    <w:rsid w:val="00D441FA"/>
  </w:style>
  <w:style w:type="character" w:customStyle="1" w:styleId="WW8Num4z7">
    <w:name w:val="WW8Num4z7"/>
    <w:rsid w:val="00D441FA"/>
  </w:style>
  <w:style w:type="character" w:customStyle="1" w:styleId="WW8Num4z8">
    <w:name w:val="WW8Num4z8"/>
    <w:rsid w:val="00D441FA"/>
  </w:style>
  <w:style w:type="character" w:customStyle="1" w:styleId="WW8Num5z1">
    <w:name w:val="WW8Num5z1"/>
    <w:rsid w:val="00D441FA"/>
  </w:style>
  <w:style w:type="character" w:customStyle="1" w:styleId="WW8Num5z2">
    <w:name w:val="WW8Num5z2"/>
    <w:uiPriority w:val="99"/>
    <w:rsid w:val="00D441FA"/>
  </w:style>
  <w:style w:type="character" w:customStyle="1" w:styleId="WW8Num5z3">
    <w:name w:val="WW8Num5z3"/>
    <w:rsid w:val="00D441FA"/>
  </w:style>
  <w:style w:type="character" w:customStyle="1" w:styleId="WW8Num5z4">
    <w:name w:val="WW8Num5z4"/>
    <w:rsid w:val="00D441FA"/>
  </w:style>
  <w:style w:type="character" w:customStyle="1" w:styleId="WW8Num5z5">
    <w:name w:val="WW8Num5z5"/>
    <w:rsid w:val="00D441FA"/>
  </w:style>
  <w:style w:type="character" w:customStyle="1" w:styleId="WW8Num5z6">
    <w:name w:val="WW8Num5z6"/>
    <w:rsid w:val="00D441FA"/>
  </w:style>
  <w:style w:type="character" w:customStyle="1" w:styleId="WW8Num5z7">
    <w:name w:val="WW8Num5z7"/>
    <w:rsid w:val="00D441FA"/>
  </w:style>
  <w:style w:type="character" w:customStyle="1" w:styleId="WW8Num5z8">
    <w:name w:val="WW8Num5z8"/>
    <w:rsid w:val="00D441FA"/>
  </w:style>
  <w:style w:type="character" w:customStyle="1" w:styleId="WW8Num7z1">
    <w:name w:val="WW8Num7z1"/>
    <w:rsid w:val="00D441FA"/>
  </w:style>
  <w:style w:type="character" w:customStyle="1" w:styleId="WW8Num7z2">
    <w:name w:val="WW8Num7z2"/>
    <w:rsid w:val="00D441FA"/>
  </w:style>
  <w:style w:type="character" w:customStyle="1" w:styleId="WW8Num7z3">
    <w:name w:val="WW8Num7z3"/>
    <w:rsid w:val="00D441FA"/>
  </w:style>
  <w:style w:type="character" w:customStyle="1" w:styleId="WW8Num7z4">
    <w:name w:val="WW8Num7z4"/>
    <w:rsid w:val="00D441FA"/>
  </w:style>
  <w:style w:type="character" w:customStyle="1" w:styleId="WW8Num7z5">
    <w:name w:val="WW8Num7z5"/>
    <w:rsid w:val="00D441FA"/>
  </w:style>
  <w:style w:type="character" w:customStyle="1" w:styleId="WW8Num7z6">
    <w:name w:val="WW8Num7z6"/>
    <w:rsid w:val="00D441FA"/>
  </w:style>
  <w:style w:type="character" w:customStyle="1" w:styleId="WW8Num7z7">
    <w:name w:val="WW8Num7z7"/>
    <w:rsid w:val="00D441FA"/>
  </w:style>
  <w:style w:type="character" w:customStyle="1" w:styleId="WW8Num7z8">
    <w:name w:val="WW8Num7z8"/>
    <w:rsid w:val="00D441FA"/>
  </w:style>
  <w:style w:type="character" w:customStyle="1" w:styleId="WW8Num8z1">
    <w:name w:val="WW8Num8z1"/>
    <w:uiPriority w:val="99"/>
    <w:rsid w:val="00D441FA"/>
  </w:style>
  <w:style w:type="character" w:customStyle="1" w:styleId="WW8Num8z2">
    <w:name w:val="WW8Num8z2"/>
    <w:rsid w:val="00D441FA"/>
  </w:style>
  <w:style w:type="character" w:customStyle="1" w:styleId="WW8Num8z3">
    <w:name w:val="WW8Num8z3"/>
    <w:rsid w:val="00D441FA"/>
  </w:style>
  <w:style w:type="character" w:customStyle="1" w:styleId="WW8Num8z4">
    <w:name w:val="WW8Num8z4"/>
    <w:rsid w:val="00D441FA"/>
  </w:style>
  <w:style w:type="character" w:customStyle="1" w:styleId="WW8Num8z5">
    <w:name w:val="WW8Num8z5"/>
    <w:rsid w:val="00D441FA"/>
  </w:style>
  <w:style w:type="character" w:customStyle="1" w:styleId="WW8Num8z6">
    <w:name w:val="WW8Num8z6"/>
    <w:rsid w:val="00D441FA"/>
  </w:style>
  <w:style w:type="character" w:customStyle="1" w:styleId="WW8Num8z7">
    <w:name w:val="WW8Num8z7"/>
    <w:rsid w:val="00D441FA"/>
  </w:style>
  <w:style w:type="character" w:customStyle="1" w:styleId="WW8Num8z8">
    <w:name w:val="WW8Num8z8"/>
    <w:rsid w:val="00D441FA"/>
  </w:style>
  <w:style w:type="character" w:customStyle="1" w:styleId="WW8Num9z1">
    <w:name w:val="WW8Num9z1"/>
    <w:uiPriority w:val="99"/>
    <w:rsid w:val="00D441FA"/>
  </w:style>
  <w:style w:type="character" w:customStyle="1" w:styleId="WW8Num9z2">
    <w:name w:val="WW8Num9z2"/>
    <w:rsid w:val="00D441FA"/>
  </w:style>
  <w:style w:type="character" w:customStyle="1" w:styleId="WW8Num9z3">
    <w:name w:val="WW8Num9z3"/>
    <w:rsid w:val="00D441FA"/>
  </w:style>
  <w:style w:type="character" w:customStyle="1" w:styleId="WW8Num9z4">
    <w:name w:val="WW8Num9z4"/>
    <w:rsid w:val="00D441FA"/>
  </w:style>
  <w:style w:type="character" w:customStyle="1" w:styleId="WW8Num9z5">
    <w:name w:val="WW8Num9z5"/>
    <w:rsid w:val="00D441FA"/>
  </w:style>
  <w:style w:type="character" w:customStyle="1" w:styleId="WW8Num9z6">
    <w:name w:val="WW8Num9z6"/>
    <w:rsid w:val="00D441FA"/>
  </w:style>
  <w:style w:type="character" w:customStyle="1" w:styleId="WW8Num9z7">
    <w:name w:val="WW8Num9z7"/>
    <w:rsid w:val="00D441FA"/>
  </w:style>
  <w:style w:type="character" w:customStyle="1" w:styleId="WW8Num9z8">
    <w:name w:val="WW8Num9z8"/>
    <w:rsid w:val="00D441FA"/>
  </w:style>
  <w:style w:type="character" w:customStyle="1" w:styleId="WW8Num10z1">
    <w:name w:val="WW8Num10z1"/>
    <w:rsid w:val="00D441FA"/>
  </w:style>
  <w:style w:type="character" w:customStyle="1" w:styleId="WW8Num10z2">
    <w:name w:val="WW8Num10z2"/>
    <w:rsid w:val="00D441FA"/>
  </w:style>
  <w:style w:type="character" w:customStyle="1" w:styleId="WW8Num10z3">
    <w:name w:val="WW8Num10z3"/>
    <w:rsid w:val="00D441FA"/>
  </w:style>
  <w:style w:type="character" w:customStyle="1" w:styleId="WW8Num10z4">
    <w:name w:val="WW8Num10z4"/>
    <w:rsid w:val="00D441FA"/>
  </w:style>
  <w:style w:type="character" w:customStyle="1" w:styleId="WW8Num10z5">
    <w:name w:val="WW8Num10z5"/>
    <w:rsid w:val="00D441FA"/>
  </w:style>
  <w:style w:type="character" w:customStyle="1" w:styleId="WW8Num10z6">
    <w:name w:val="WW8Num10z6"/>
    <w:rsid w:val="00D441FA"/>
  </w:style>
  <w:style w:type="character" w:customStyle="1" w:styleId="WW8Num10z7">
    <w:name w:val="WW8Num10z7"/>
    <w:rsid w:val="00D441FA"/>
  </w:style>
  <w:style w:type="character" w:customStyle="1" w:styleId="WW8Num10z8">
    <w:name w:val="WW8Num10z8"/>
    <w:rsid w:val="00D441FA"/>
  </w:style>
  <w:style w:type="character" w:customStyle="1" w:styleId="WW8Num11z1">
    <w:name w:val="WW8Num11z1"/>
    <w:rsid w:val="00D441FA"/>
  </w:style>
  <w:style w:type="character" w:customStyle="1" w:styleId="WW8Num11z2">
    <w:name w:val="WW8Num11z2"/>
    <w:rsid w:val="00D441FA"/>
  </w:style>
  <w:style w:type="character" w:customStyle="1" w:styleId="WW8Num11z3">
    <w:name w:val="WW8Num11z3"/>
    <w:rsid w:val="00D441FA"/>
  </w:style>
  <w:style w:type="character" w:customStyle="1" w:styleId="WW8Num11z4">
    <w:name w:val="WW8Num11z4"/>
    <w:rsid w:val="00D441FA"/>
  </w:style>
  <w:style w:type="character" w:customStyle="1" w:styleId="WW8Num11z5">
    <w:name w:val="WW8Num11z5"/>
    <w:rsid w:val="00D441FA"/>
  </w:style>
  <w:style w:type="character" w:customStyle="1" w:styleId="WW8Num11z6">
    <w:name w:val="WW8Num11z6"/>
    <w:rsid w:val="00D441FA"/>
  </w:style>
  <w:style w:type="character" w:customStyle="1" w:styleId="WW8Num11z7">
    <w:name w:val="WW8Num11z7"/>
    <w:rsid w:val="00D441FA"/>
  </w:style>
  <w:style w:type="character" w:customStyle="1" w:styleId="WW8Num11z8">
    <w:name w:val="WW8Num11z8"/>
    <w:rsid w:val="00D441FA"/>
  </w:style>
  <w:style w:type="character" w:customStyle="1" w:styleId="WW8Num13z1">
    <w:name w:val="WW8Num13z1"/>
    <w:rsid w:val="00D441FA"/>
  </w:style>
  <w:style w:type="character" w:customStyle="1" w:styleId="WW8Num13z2">
    <w:name w:val="WW8Num13z2"/>
    <w:rsid w:val="00D441FA"/>
  </w:style>
  <w:style w:type="character" w:customStyle="1" w:styleId="WW8Num13z3">
    <w:name w:val="WW8Num13z3"/>
    <w:rsid w:val="00D441FA"/>
  </w:style>
  <w:style w:type="character" w:customStyle="1" w:styleId="WW8Num13z4">
    <w:name w:val="WW8Num13z4"/>
    <w:rsid w:val="00D441FA"/>
  </w:style>
  <w:style w:type="character" w:customStyle="1" w:styleId="WW8Num13z5">
    <w:name w:val="WW8Num13z5"/>
    <w:rsid w:val="00D441FA"/>
  </w:style>
  <w:style w:type="character" w:customStyle="1" w:styleId="WW8Num13z6">
    <w:name w:val="WW8Num13z6"/>
    <w:rsid w:val="00D441FA"/>
  </w:style>
  <w:style w:type="character" w:customStyle="1" w:styleId="WW8Num13z7">
    <w:name w:val="WW8Num13z7"/>
    <w:rsid w:val="00D441FA"/>
  </w:style>
  <w:style w:type="character" w:customStyle="1" w:styleId="WW8Num13z8">
    <w:name w:val="WW8Num13z8"/>
    <w:rsid w:val="00D441FA"/>
  </w:style>
  <w:style w:type="character" w:customStyle="1" w:styleId="WW8Num14z1">
    <w:name w:val="WW8Num14z1"/>
    <w:rsid w:val="00D441FA"/>
  </w:style>
  <w:style w:type="character" w:customStyle="1" w:styleId="WW8Num14z2">
    <w:name w:val="WW8Num14z2"/>
    <w:rsid w:val="00D441FA"/>
  </w:style>
  <w:style w:type="character" w:customStyle="1" w:styleId="WW8Num14z3">
    <w:name w:val="WW8Num14z3"/>
    <w:rsid w:val="00D441FA"/>
  </w:style>
  <w:style w:type="character" w:customStyle="1" w:styleId="WW8Num14z4">
    <w:name w:val="WW8Num14z4"/>
    <w:rsid w:val="00D441FA"/>
  </w:style>
  <w:style w:type="character" w:customStyle="1" w:styleId="WW8Num14z5">
    <w:name w:val="WW8Num14z5"/>
    <w:rsid w:val="00D441FA"/>
  </w:style>
  <w:style w:type="character" w:customStyle="1" w:styleId="WW8Num14z6">
    <w:name w:val="WW8Num14z6"/>
    <w:rsid w:val="00D441FA"/>
  </w:style>
  <w:style w:type="character" w:customStyle="1" w:styleId="WW8Num14z7">
    <w:name w:val="WW8Num14z7"/>
    <w:rsid w:val="00D441FA"/>
  </w:style>
  <w:style w:type="character" w:customStyle="1" w:styleId="WW8Num14z8">
    <w:name w:val="WW8Num14z8"/>
    <w:rsid w:val="00D441FA"/>
  </w:style>
  <w:style w:type="character" w:customStyle="1" w:styleId="WW8Num15z1">
    <w:name w:val="WW8Num15z1"/>
    <w:rsid w:val="00D441FA"/>
  </w:style>
  <w:style w:type="character" w:customStyle="1" w:styleId="WW8Num15z2">
    <w:name w:val="WW8Num15z2"/>
    <w:rsid w:val="00D441FA"/>
  </w:style>
  <w:style w:type="character" w:customStyle="1" w:styleId="WW8Num15z3">
    <w:name w:val="WW8Num15z3"/>
    <w:rsid w:val="00D441FA"/>
  </w:style>
  <w:style w:type="character" w:customStyle="1" w:styleId="WW8Num15z4">
    <w:name w:val="WW8Num15z4"/>
    <w:rsid w:val="00D441FA"/>
  </w:style>
  <w:style w:type="character" w:customStyle="1" w:styleId="WW8Num15z5">
    <w:name w:val="WW8Num15z5"/>
    <w:rsid w:val="00D441FA"/>
  </w:style>
  <w:style w:type="character" w:customStyle="1" w:styleId="WW8Num15z6">
    <w:name w:val="WW8Num15z6"/>
    <w:rsid w:val="00D441FA"/>
  </w:style>
  <w:style w:type="character" w:customStyle="1" w:styleId="WW8Num15z7">
    <w:name w:val="WW8Num15z7"/>
    <w:rsid w:val="00D441FA"/>
  </w:style>
  <w:style w:type="character" w:customStyle="1" w:styleId="WW8Num15z8">
    <w:name w:val="WW8Num15z8"/>
    <w:rsid w:val="00D441FA"/>
  </w:style>
  <w:style w:type="character" w:customStyle="1" w:styleId="WW8Num17z1">
    <w:name w:val="WW8Num17z1"/>
    <w:rsid w:val="00D441FA"/>
  </w:style>
  <w:style w:type="character" w:customStyle="1" w:styleId="WW8Num17z2">
    <w:name w:val="WW8Num17z2"/>
    <w:rsid w:val="00D441FA"/>
  </w:style>
  <w:style w:type="character" w:customStyle="1" w:styleId="WW8Num17z3">
    <w:name w:val="WW8Num17z3"/>
    <w:rsid w:val="00D441FA"/>
  </w:style>
  <w:style w:type="character" w:customStyle="1" w:styleId="WW8Num17z4">
    <w:name w:val="WW8Num17z4"/>
    <w:rsid w:val="00D441FA"/>
  </w:style>
  <w:style w:type="character" w:customStyle="1" w:styleId="WW8Num17z5">
    <w:name w:val="WW8Num17z5"/>
    <w:rsid w:val="00D441FA"/>
  </w:style>
  <w:style w:type="character" w:customStyle="1" w:styleId="WW8Num17z6">
    <w:name w:val="WW8Num17z6"/>
    <w:rsid w:val="00D441FA"/>
  </w:style>
  <w:style w:type="character" w:customStyle="1" w:styleId="WW8Num17z7">
    <w:name w:val="WW8Num17z7"/>
    <w:rsid w:val="00D441FA"/>
  </w:style>
  <w:style w:type="character" w:customStyle="1" w:styleId="WW8Num17z8">
    <w:name w:val="WW8Num17z8"/>
    <w:rsid w:val="00D441FA"/>
  </w:style>
  <w:style w:type="character" w:customStyle="1" w:styleId="WW8Num18z1">
    <w:name w:val="WW8Num18z1"/>
    <w:rsid w:val="00D441FA"/>
  </w:style>
  <w:style w:type="character" w:customStyle="1" w:styleId="WW8Num18z2">
    <w:name w:val="WW8Num18z2"/>
    <w:rsid w:val="00D441FA"/>
  </w:style>
  <w:style w:type="character" w:customStyle="1" w:styleId="WW8Num18z3">
    <w:name w:val="WW8Num18z3"/>
    <w:rsid w:val="00D441FA"/>
  </w:style>
  <w:style w:type="character" w:customStyle="1" w:styleId="WW8Num18z4">
    <w:name w:val="WW8Num18z4"/>
    <w:rsid w:val="00D441FA"/>
  </w:style>
  <w:style w:type="character" w:customStyle="1" w:styleId="WW8Num18z5">
    <w:name w:val="WW8Num18z5"/>
    <w:rsid w:val="00D441FA"/>
  </w:style>
  <w:style w:type="character" w:customStyle="1" w:styleId="WW8Num18z6">
    <w:name w:val="WW8Num18z6"/>
    <w:rsid w:val="00D441FA"/>
  </w:style>
  <w:style w:type="character" w:customStyle="1" w:styleId="WW8Num18z7">
    <w:name w:val="WW8Num18z7"/>
    <w:rsid w:val="00D441FA"/>
  </w:style>
  <w:style w:type="character" w:customStyle="1" w:styleId="WW8Num18z8">
    <w:name w:val="WW8Num18z8"/>
    <w:rsid w:val="00D441FA"/>
  </w:style>
  <w:style w:type="character" w:customStyle="1" w:styleId="WW8Num19z1">
    <w:name w:val="WW8Num19z1"/>
    <w:rsid w:val="00D441FA"/>
  </w:style>
  <w:style w:type="character" w:customStyle="1" w:styleId="WW8Num19z2">
    <w:name w:val="WW8Num19z2"/>
    <w:rsid w:val="00D441FA"/>
  </w:style>
  <w:style w:type="character" w:customStyle="1" w:styleId="WW8Num19z3">
    <w:name w:val="WW8Num19z3"/>
    <w:rsid w:val="00D441FA"/>
  </w:style>
  <w:style w:type="character" w:customStyle="1" w:styleId="WW8Num19z4">
    <w:name w:val="WW8Num19z4"/>
    <w:rsid w:val="00D441FA"/>
  </w:style>
  <w:style w:type="character" w:customStyle="1" w:styleId="WW8Num19z5">
    <w:name w:val="WW8Num19z5"/>
    <w:rsid w:val="00D441FA"/>
  </w:style>
  <w:style w:type="character" w:customStyle="1" w:styleId="WW8Num19z6">
    <w:name w:val="WW8Num19z6"/>
    <w:rsid w:val="00D441FA"/>
  </w:style>
  <w:style w:type="character" w:customStyle="1" w:styleId="WW8Num19z7">
    <w:name w:val="WW8Num19z7"/>
    <w:rsid w:val="00D441FA"/>
  </w:style>
  <w:style w:type="character" w:customStyle="1" w:styleId="WW8Num19z8">
    <w:name w:val="WW8Num19z8"/>
    <w:rsid w:val="00D441FA"/>
  </w:style>
  <w:style w:type="character" w:customStyle="1" w:styleId="WW8Num20z1">
    <w:name w:val="WW8Num20z1"/>
    <w:rsid w:val="00D441FA"/>
  </w:style>
  <w:style w:type="character" w:customStyle="1" w:styleId="WW8Num20z2">
    <w:name w:val="WW8Num20z2"/>
    <w:rsid w:val="00D441FA"/>
  </w:style>
  <w:style w:type="character" w:customStyle="1" w:styleId="WW8Num20z3">
    <w:name w:val="WW8Num20z3"/>
    <w:rsid w:val="00D441FA"/>
  </w:style>
  <w:style w:type="character" w:customStyle="1" w:styleId="WW8Num20z4">
    <w:name w:val="WW8Num20z4"/>
    <w:rsid w:val="00D441FA"/>
  </w:style>
  <w:style w:type="character" w:customStyle="1" w:styleId="WW8Num20z5">
    <w:name w:val="WW8Num20z5"/>
    <w:rsid w:val="00D441FA"/>
  </w:style>
  <w:style w:type="character" w:customStyle="1" w:styleId="WW8Num20z6">
    <w:name w:val="WW8Num20z6"/>
    <w:rsid w:val="00D441FA"/>
  </w:style>
  <w:style w:type="character" w:customStyle="1" w:styleId="WW8Num20z7">
    <w:name w:val="WW8Num20z7"/>
    <w:rsid w:val="00D441FA"/>
  </w:style>
  <w:style w:type="character" w:customStyle="1" w:styleId="WW8Num20z8">
    <w:name w:val="WW8Num20z8"/>
    <w:rsid w:val="00D441FA"/>
  </w:style>
  <w:style w:type="character" w:customStyle="1" w:styleId="WW8Num21z1">
    <w:name w:val="WW8Num21z1"/>
    <w:rsid w:val="00D441FA"/>
  </w:style>
  <w:style w:type="character" w:customStyle="1" w:styleId="WW8Num21z2">
    <w:name w:val="WW8Num21z2"/>
    <w:rsid w:val="00D441FA"/>
  </w:style>
  <w:style w:type="character" w:customStyle="1" w:styleId="WW8Num21z3">
    <w:name w:val="WW8Num21z3"/>
    <w:rsid w:val="00D441FA"/>
  </w:style>
  <w:style w:type="character" w:customStyle="1" w:styleId="WW8Num21z4">
    <w:name w:val="WW8Num21z4"/>
    <w:rsid w:val="00D441FA"/>
  </w:style>
  <w:style w:type="character" w:customStyle="1" w:styleId="WW8Num21z5">
    <w:name w:val="WW8Num21z5"/>
    <w:rsid w:val="00D441FA"/>
  </w:style>
  <w:style w:type="character" w:customStyle="1" w:styleId="WW8Num21z6">
    <w:name w:val="WW8Num21z6"/>
    <w:rsid w:val="00D441FA"/>
  </w:style>
  <w:style w:type="character" w:customStyle="1" w:styleId="WW8Num21z7">
    <w:name w:val="WW8Num21z7"/>
    <w:rsid w:val="00D441FA"/>
  </w:style>
  <w:style w:type="character" w:customStyle="1" w:styleId="WW8Num21z8">
    <w:name w:val="WW8Num21z8"/>
    <w:rsid w:val="00D441FA"/>
  </w:style>
  <w:style w:type="character" w:customStyle="1" w:styleId="WW8Num23z1">
    <w:name w:val="WW8Num23z1"/>
    <w:rsid w:val="00D441FA"/>
  </w:style>
  <w:style w:type="character" w:customStyle="1" w:styleId="WW8Num23z2">
    <w:name w:val="WW8Num23z2"/>
    <w:rsid w:val="00D441FA"/>
  </w:style>
  <w:style w:type="character" w:customStyle="1" w:styleId="WW8Num23z3">
    <w:name w:val="WW8Num23z3"/>
    <w:rsid w:val="00D441FA"/>
  </w:style>
  <w:style w:type="character" w:customStyle="1" w:styleId="WW8Num23z4">
    <w:name w:val="WW8Num23z4"/>
    <w:rsid w:val="00D441FA"/>
  </w:style>
  <w:style w:type="character" w:customStyle="1" w:styleId="WW8Num23z5">
    <w:name w:val="WW8Num23z5"/>
    <w:rsid w:val="00D441FA"/>
  </w:style>
  <w:style w:type="character" w:customStyle="1" w:styleId="WW8Num24z3">
    <w:name w:val="WW8Num24z3"/>
    <w:rsid w:val="00D441FA"/>
  </w:style>
  <w:style w:type="character" w:customStyle="1" w:styleId="WW8Num24z4">
    <w:name w:val="WW8Num24z4"/>
    <w:rsid w:val="00D441FA"/>
  </w:style>
  <w:style w:type="character" w:customStyle="1" w:styleId="WW8Num24z5">
    <w:name w:val="WW8Num24z5"/>
    <w:rsid w:val="00D441FA"/>
  </w:style>
  <w:style w:type="character" w:customStyle="1" w:styleId="WW8Num24z6">
    <w:name w:val="WW8Num24z6"/>
    <w:rsid w:val="00D441FA"/>
  </w:style>
  <w:style w:type="character" w:customStyle="1" w:styleId="WW8Num24z7">
    <w:name w:val="WW8Num24z7"/>
    <w:rsid w:val="00D441FA"/>
  </w:style>
  <w:style w:type="character" w:customStyle="1" w:styleId="WW8Num24z8">
    <w:name w:val="WW8Num24z8"/>
    <w:rsid w:val="00D441FA"/>
  </w:style>
  <w:style w:type="character" w:customStyle="1" w:styleId="WW8Num25z1">
    <w:name w:val="WW8Num25z1"/>
    <w:rsid w:val="00D441FA"/>
  </w:style>
  <w:style w:type="character" w:customStyle="1" w:styleId="WW8Num25z2">
    <w:name w:val="WW8Num25z2"/>
    <w:rsid w:val="00D441FA"/>
  </w:style>
  <w:style w:type="character" w:customStyle="1" w:styleId="WW8Num25z3">
    <w:name w:val="WW8Num25z3"/>
    <w:rsid w:val="00D441FA"/>
  </w:style>
  <w:style w:type="character" w:customStyle="1" w:styleId="WW8Num25z4">
    <w:name w:val="WW8Num25z4"/>
    <w:rsid w:val="00D441FA"/>
  </w:style>
  <w:style w:type="character" w:customStyle="1" w:styleId="WW8Num25z5">
    <w:name w:val="WW8Num25z5"/>
    <w:rsid w:val="00D441FA"/>
  </w:style>
  <w:style w:type="character" w:customStyle="1" w:styleId="WW8Num25z6">
    <w:name w:val="WW8Num25z6"/>
    <w:rsid w:val="00D441FA"/>
  </w:style>
  <w:style w:type="character" w:customStyle="1" w:styleId="WW8Num25z7">
    <w:name w:val="WW8Num25z7"/>
    <w:rsid w:val="00D441FA"/>
  </w:style>
  <w:style w:type="character" w:customStyle="1" w:styleId="WW8Num25z8">
    <w:name w:val="WW8Num25z8"/>
    <w:rsid w:val="00D441FA"/>
  </w:style>
  <w:style w:type="character" w:customStyle="1" w:styleId="WW8Num27z1">
    <w:name w:val="WW8Num27z1"/>
    <w:rsid w:val="00D441FA"/>
  </w:style>
  <w:style w:type="character" w:customStyle="1" w:styleId="WW8Num27z2">
    <w:name w:val="WW8Num27z2"/>
    <w:rsid w:val="00D441FA"/>
  </w:style>
  <w:style w:type="character" w:customStyle="1" w:styleId="WW8Num27z3">
    <w:name w:val="WW8Num27z3"/>
    <w:rsid w:val="00D441FA"/>
  </w:style>
  <w:style w:type="character" w:customStyle="1" w:styleId="WW8Num27z4">
    <w:name w:val="WW8Num27z4"/>
    <w:rsid w:val="00D441FA"/>
  </w:style>
  <w:style w:type="character" w:customStyle="1" w:styleId="WW8Num27z5">
    <w:name w:val="WW8Num27z5"/>
    <w:rsid w:val="00D441FA"/>
  </w:style>
  <w:style w:type="character" w:customStyle="1" w:styleId="WW8Num27z6">
    <w:name w:val="WW8Num27z6"/>
    <w:rsid w:val="00D441FA"/>
  </w:style>
  <w:style w:type="character" w:customStyle="1" w:styleId="WW8Num27z7">
    <w:name w:val="WW8Num27z7"/>
    <w:rsid w:val="00D441FA"/>
  </w:style>
  <w:style w:type="character" w:customStyle="1" w:styleId="WW8Num27z8">
    <w:name w:val="WW8Num27z8"/>
    <w:rsid w:val="00D441FA"/>
  </w:style>
  <w:style w:type="character" w:customStyle="1" w:styleId="WW8Num28z1">
    <w:name w:val="WW8Num28z1"/>
    <w:rsid w:val="00D441FA"/>
  </w:style>
  <w:style w:type="character" w:customStyle="1" w:styleId="WW8Num28z2">
    <w:name w:val="WW8Num28z2"/>
    <w:rsid w:val="00D441FA"/>
  </w:style>
  <w:style w:type="character" w:customStyle="1" w:styleId="WW8Num28z3">
    <w:name w:val="WW8Num28z3"/>
    <w:rsid w:val="00D441FA"/>
  </w:style>
  <w:style w:type="character" w:customStyle="1" w:styleId="WW8Num28z4">
    <w:name w:val="WW8Num28z4"/>
    <w:rsid w:val="00D441FA"/>
  </w:style>
  <w:style w:type="character" w:customStyle="1" w:styleId="WW8Num28z5">
    <w:name w:val="WW8Num28z5"/>
    <w:rsid w:val="00D441FA"/>
  </w:style>
  <w:style w:type="character" w:customStyle="1" w:styleId="WW8Num28z6">
    <w:name w:val="WW8Num28z6"/>
    <w:rsid w:val="00D441FA"/>
  </w:style>
  <w:style w:type="character" w:customStyle="1" w:styleId="WW8Num28z7">
    <w:name w:val="WW8Num28z7"/>
    <w:rsid w:val="00D441FA"/>
  </w:style>
  <w:style w:type="character" w:customStyle="1" w:styleId="WW8Num28z8">
    <w:name w:val="WW8Num28z8"/>
    <w:rsid w:val="00D441FA"/>
  </w:style>
  <w:style w:type="character" w:customStyle="1" w:styleId="WW8Num29z1">
    <w:name w:val="WW8Num29z1"/>
    <w:rsid w:val="00D441FA"/>
  </w:style>
  <w:style w:type="character" w:customStyle="1" w:styleId="WW8Num29z2">
    <w:name w:val="WW8Num29z2"/>
    <w:rsid w:val="00D441FA"/>
  </w:style>
  <w:style w:type="character" w:customStyle="1" w:styleId="WW8Num29z3">
    <w:name w:val="WW8Num29z3"/>
    <w:rsid w:val="00D441FA"/>
  </w:style>
  <w:style w:type="character" w:customStyle="1" w:styleId="WW8Num29z4">
    <w:name w:val="WW8Num29z4"/>
    <w:rsid w:val="00D441FA"/>
  </w:style>
  <w:style w:type="character" w:customStyle="1" w:styleId="WW8Num29z5">
    <w:name w:val="WW8Num29z5"/>
    <w:rsid w:val="00D441FA"/>
  </w:style>
  <w:style w:type="character" w:customStyle="1" w:styleId="WW8Num29z6">
    <w:name w:val="WW8Num29z6"/>
    <w:rsid w:val="00D441FA"/>
  </w:style>
  <w:style w:type="character" w:customStyle="1" w:styleId="WW8Num29z7">
    <w:name w:val="WW8Num29z7"/>
    <w:rsid w:val="00D441FA"/>
  </w:style>
  <w:style w:type="character" w:customStyle="1" w:styleId="WW8Num29z8">
    <w:name w:val="WW8Num29z8"/>
    <w:rsid w:val="00D441FA"/>
  </w:style>
  <w:style w:type="character" w:customStyle="1" w:styleId="WW8Num30z1">
    <w:name w:val="WW8Num30z1"/>
    <w:rsid w:val="00D441FA"/>
  </w:style>
  <w:style w:type="character" w:customStyle="1" w:styleId="WW8Num30z2">
    <w:name w:val="WW8Num30z2"/>
    <w:rsid w:val="00D441FA"/>
  </w:style>
  <w:style w:type="character" w:customStyle="1" w:styleId="WW8Num30z3">
    <w:name w:val="WW8Num30z3"/>
    <w:rsid w:val="00D441FA"/>
  </w:style>
  <w:style w:type="character" w:customStyle="1" w:styleId="WW8Num30z4">
    <w:name w:val="WW8Num30z4"/>
    <w:rsid w:val="00D441FA"/>
  </w:style>
  <w:style w:type="character" w:customStyle="1" w:styleId="WW8Num30z5">
    <w:name w:val="WW8Num30z5"/>
    <w:rsid w:val="00D441FA"/>
  </w:style>
  <w:style w:type="character" w:customStyle="1" w:styleId="WW8Num30z6">
    <w:name w:val="WW8Num30z6"/>
    <w:rsid w:val="00D441FA"/>
  </w:style>
  <w:style w:type="character" w:customStyle="1" w:styleId="WW8Num30z7">
    <w:name w:val="WW8Num30z7"/>
    <w:rsid w:val="00D441FA"/>
  </w:style>
  <w:style w:type="character" w:customStyle="1" w:styleId="WW8Num30z8">
    <w:name w:val="WW8Num30z8"/>
    <w:rsid w:val="00D441FA"/>
  </w:style>
  <w:style w:type="character" w:customStyle="1" w:styleId="WW8Num31z1">
    <w:name w:val="WW8Num31z1"/>
    <w:rsid w:val="00D441FA"/>
  </w:style>
  <w:style w:type="character" w:customStyle="1" w:styleId="WW8Num31z2">
    <w:name w:val="WW8Num31z2"/>
    <w:rsid w:val="00D441FA"/>
  </w:style>
  <w:style w:type="character" w:customStyle="1" w:styleId="WW8Num31z3">
    <w:name w:val="WW8Num31z3"/>
    <w:rsid w:val="00D441FA"/>
  </w:style>
  <w:style w:type="character" w:customStyle="1" w:styleId="WW8Num31z4">
    <w:name w:val="WW8Num31z4"/>
    <w:rsid w:val="00D441FA"/>
  </w:style>
  <w:style w:type="character" w:customStyle="1" w:styleId="WW8Num31z5">
    <w:name w:val="WW8Num31z5"/>
    <w:rsid w:val="00D441FA"/>
  </w:style>
  <w:style w:type="character" w:customStyle="1" w:styleId="WW8Num31z6">
    <w:name w:val="WW8Num31z6"/>
    <w:rsid w:val="00D441FA"/>
  </w:style>
  <w:style w:type="character" w:customStyle="1" w:styleId="WW8Num31z7">
    <w:name w:val="WW8Num31z7"/>
    <w:rsid w:val="00D441FA"/>
  </w:style>
  <w:style w:type="character" w:customStyle="1" w:styleId="WW8Num31z8">
    <w:name w:val="WW8Num31z8"/>
    <w:rsid w:val="00D441FA"/>
  </w:style>
  <w:style w:type="character" w:customStyle="1" w:styleId="WW8Num32z1">
    <w:name w:val="WW8Num32z1"/>
    <w:rsid w:val="00D441FA"/>
  </w:style>
  <w:style w:type="character" w:customStyle="1" w:styleId="WW8Num32z2">
    <w:name w:val="WW8Num32z2"/>
    <w:rsid w:val="00D441FA"/>
  </w:style>
  <w:style w:type="character" w:customStyle="1" w:styleId="WW8Num32z3">
    <w:name w:val="WW8Num32z3"/>
    <w:rsid w:val="00D441FA"/>
  </w:style>
  <w:style w:type="character" w:customStyle="1" w:styleId="WW8Num32z4">
    <w:name w:val="WW8Num32z4"/>
    <w:rsid w:val="00D441FA"/>
  </w:style>
  <w:style w:type="character" w:customStyle="1" w:styleId="WW8Num32z5">
    <w:name w:val="WW8Num32z5"/>
    <w:rsid w:val="00D441FA"/>
  </w:style>
  <w:style w:type="character" w:customStyle="1" w:styleId="WW8Num32z6">
    <w:name w:val="WW8Num32z6"/>
    <w:rsid w:val="00D441FA"/>
  </w:style>
  <w:style w:type="character" w:customStyle="1" w:styleId="WW8Num32z7">
    <w:name w:val="WW8Num32z7"/>
    <w:rsid w:val="00D441FA"/>
  </w:style>
  <w:style w:type="character" w:customStyle="1" w:styleId="WW8Num32z8">
    <w:name w:val="WW8Num32z8"/>
    <w:rsid w:val="00D441FA"/>
  </w:style>
  <w:style w:type="character" w:customStyle="1" w:styleId="WW8Num33z1">
    <w:name w:val="WW8Num33z1"/>
    <w:rsid w:val="00D441FA"/>
  </w:style>
  <w:style w:type="character" w:customStyle="1" w:styleId="WW8Num33z2">
    <w:name w:val="WW8Num33z2"/>
    <w:rsid w:val="00D441FA"/>
  </w:style>
  <w:style w:type="character" w:customStyle="1" w:styleId="WW8Num35z1">
    <w:name w:val="WW8Num35z1"/>
    <w:rsid w:val="00D441FA"/>
  </w:style>
  <w:style w:type="character" w:customStyle="1" w:styleId="WW8Num35z2">
    <w:name w:val="WW8Num35z2"/>
    <w:rsid w:val="00D441FA"/>
  </w:style>
  <w:style w:type="character" w:customStyle="1" w:styleId="WW8Num36z1">
    <w:name w:val="WW8Num36z1"/>
    <w:rsid w:val="00D441FA"/>
  </w:style>
  <w:style w:type="character" w:customStyle="1" w:styleId="WW8Num36z2">
    <w:name w:val="WW8Num36z2"/>
    <w:rsid w:val="00D441FA"/>
  </w:style>
  <w:style w:type="character" w:customStyle="1" w:styleId="WW8Num36z3">
    <w:name w:val="WW8Num36z3"/>
    <w:rsid w:val="00D441FA"/>
  </w:style>
  <w:style w:type="character" w:customStyle="1" w:styleId="WW8Num36z4">
    <w:name w:val="WW8Num36z4"/>
    <w:rsid w:val="00D441FA"/>
  </w:style>
  <w:style w:type="character" w:customStyle="1" w:styleId="WW8Num36z5">
    <w:name w:val="WW8Num36z5"/>
    <w:rsid w:val="00D441FA"/>
  </w:style>
  <w:style w:type="character" w:customStyle="1" w:styleId="WW8Num36z6">
    <w:name w:val="WW8Num36z6"/>
    <w:rsid w:val="00D441FA"/>
  </w:style>
  <w:style w:type="character" w:customStyle="1" w:styleId="WW8Num36z7">
    <w:name w:val="WW8Num36z7"/>
    <w:rsid w:val="00D441FA"/>
  </w:style>
  <w:style w:type="character" w:customStyle="1" w:styleId="WW8Num36z8">
    <w:name w:val="WW8Num36z8"/>
    <w:rsid w:val="00D441FA"/>
  </w:style>
  <w:style w:type="character" w:customStyle="1" w:styleId="WW8Num37z1">
    <w:name w:val="WW8Num37z1"/>
    <w:rsid w:val="00D441FA"/>
  </w:style>
  <w:style w:type="character" w:customStyle="1" w:styleId="WW8Num37z2">
    <w:name w:val="WW8Num37z2"/>
    <w:rsid w:val="00D441FA"/>
  </w:style>
  <w:style w:type="character" w:customStyle="1" w:styleId="WW8Num37z3">
    <w:name w:val="WW8Num37z3"/>
    <w:rsid w:val="00D441FA"/>
  </w:style>
  <w:style w:type="character" w:customStyle="1" w:styleId="WW8Num37z4">
    <w:name w:val="WW8Num37z4"/>
    <w:rsid w:val="00D441FA"/>
  </w:style>
  <w:style w:type="character" w:customStyle="1" w:styleId="WW8Num37z5">
    <w:name w:val="WW8Num37z5"/>
    <w:rsid w:val="00D441FA"/>
  </w:style>
  <w:style w:type="character" w:customStyle="1" w:styleId="WW8Num37z6">
    <w:name w:val="WW8Num37z6"/>
    <w:rsid w:val="00D441FA"/>
  </w:style>
  <w:style w:type="character" w:customStyle="1" w:styleId="WW8Num37z7">
    <w:name w:val="WW8Num37z7"/>
    <w:rsid w:val="00D441FA"/>
  </w:style>
  <w:style w:type="character" w:customStyle="1" w:styleId="WW8Num37z8">
    <w:name w:val="WW8Num37z8"/>
    <w:rsid w:val="00D441FA"/>
  </w:style>
  <w:style w:type="character" w:customStyle="1" w:styleId="WW8Num38z1">
    <w:name w:val="WW8Num38z1"/>
    <w:rsid w:val="00D441FA"/>
  </w:style>
  <w:style w:type="character" w:customStyle="1" w:styleId="WW8Num38z2">
    <w:name w:val="WW8Num38z2"/>
    <w:rsid w:val="00D441FA"/>
  </w:style>
  <w:style w:type="character" w:customStyle="1" w:styleId="WW8Num38z3">
    <w:name w:val="WW8Num38z3"/>
    <w:rsid w:val="00D441FA"/>
  </w:style>
  <w:style w:type="character" w:customStyle="1" w:styleId="WW8Num38z4">
    <w:name w:val="WW8Num38z4"/>
    <w:rsid w:val="00D441FA"/>
  </w:style>
  <w:style w:type="character" w:customStyle="1" w:styleId="WW8Num38z5">
    <w:name w:val="WW8Num38z5"/>
    <w:rsid w:val="00D441FA"/>
  </w:style>
  <w:style w:type="character" w:customStyle="1" w:styleId="WW8Num38z6">
    <w:name w:val="WW8Num38z6"/>
    <w:rsid w:val="00D441FA"/>
  </w:style>
  <w:style w:type="character" w:customStyle="1" w:styleId="WW8Num38z7">
    <w:name w:val="WW8Num38z7"/>
    <w:rsid w:val="00D441FA"/>
  </w:style>
  <w:style w:type="character" w:customStyle="1" w:styleId="WW8Num38z8">
    <w:name w:val="WW8Num38z8"/>
    <w:rsid w:val="00D441FA"/>
  </w:style>
  <w:style w:type="character" w:customStyle="1" w:styleId="WW8Num39z1">
    <w:name w:val="WW8Num39z1"/>
    <w:rsid w:val="00D441FA"/>
  </w:style>
  <w:style w:type="character" w:customStyle="1" w:styleId="WW8Num39z2">
    <w:name w:val="WW8Num39z2"/>
    <w:rsid w:val="00D441FA"/>
  </w:style>
  <w:style w:type="character" w:customStyle="1" w:styleId="WW8Num39z3">
    <w:name w:val="WW8Num39z3"/>
    <w:rsid w:val="00D441FA"/>
  </w:style>
  <w:style w:type="character" w:customStyle="1" w:styleId="WW8Num39z4">
    <w:name w:val="WW8Num39z4"/>
    <w:rsid w:val="00D441FA"/>
  </w:style>
  <w:style w:type="character" w:customStyle="1" w:styleId="WW8Num39z5">
    <w:name w:val="WW8Num39z5"/>
    <w:rsid w:val="00D441FA"/>
  </w:style>
  <w:style w:type="character" w:customStyle="1" w:styleId="WW8Num39z6">
    <w:name w:val="WW8Num39z6"/>
    <w:rsid w:val="00D441FA"/>
  </w:style>
  <w:style w:type="character" w:customStyle="1" w:styleId="WW8Num39z7">
    <w:name w:val="WW8Num39z7"/>
    <w:rsid w:val="00D441FA"/>
  </w:style>
  <w:style w:type="character" w:customStyle="1" w:styleId="WW8Num39z8">
    <w:name w:val="WW8Num39z8"/>
    <w:rsid w:val="00D441FA"/>
  </w:style>
  <w:style w:type="character" w:customStyle="1" w:styleId="WW8Num40z1">
    <w:name w:val="WW8Num40z1"/>
    <w:rsid w:val="00D441FA"/>
  </w:style>
  <w:style w:type="character" w:customStyle="1" w:styleId="WW8Num40z2">
    <w:name w:val="WW8Num40z2"/>
    <w:rsid w:val="00D441FA"/>
  </w:style>
  <w:style w:type="character" w:customStyle="1" w:styleId="WW8Num40z3">
    <w:name w:val="WW8Num40z3"/>
    <w:rsid w:val="00D441FA"/>
  </w:style>
  <w:style w:type="character" w:customStyle="1" w:styleId="WW8Num40z4">
    <w:name w:val="WW8Num40z4"/>
    <w:rsid w:val="00D441FA"/>
  </w:style>
  <w:style w:type="character" w:customStyle="1" w:styleId="WW8Num40z5">
    <w:name w:val="WW8Num40z5"/>
    <w:rsid w:val="00D441FA"/>
  </w:style>
  <w:style w:type="character" w:customStyle="1" w:styleId="WW8Num40z6">
    <w:name w:val="WW8Num40z6"/>
    <w:rsid w:val="00D441FA"/>
  </w:style>
  <w:style w:type="character" w:customStyle="1" w:styleId="WW8Num40z7">
    <w:name w:val="WW8Num40z7"/>
    <w:rsid w:val="00D441FA"/>
  </w:style>
  <w:style w:type="character" w:customStyle="1" w:styleId="WW8Num40z8">
    <w:name w:val="WW8Num40z8"/>
    <w:rsid w:val="00D441FA"/>
  </w:style>
  <w:style w:type="character" w:customStyle="1" w:styleId="WW8Num41z1">
    <w:name w:val="WW8Num41z1"/>
    <w:rsid w:val="00D441FA"/>
  </w:style>
  <w:style w:type="character" w:customStyle="1" w:styleId="WW8Num41z2">
    <w:name w:val="WW8Num41z2"/>
    <w:rsid w:val="00D441FA"/>
  </w:style>
  <w:style w:type="character" w:customStyle="1" w:styleId="WW8Num41z3">
    <w:name w:val="WW8Num41z3"/>
    <w:rsid w:val="00D441FA"/>
  </w:style>
  <w:style w:type="character" w:customStyle="1" w:styleId="WW8Num41z4">
    <w:name w:val="WW8Num41z4"/>
    <w:rsid w:val="00D441FA"/>
  </w:style>
  <w:style w:type="character" w:customStyle="1" w:styleId="WW8Num41z5">
    <w:name w:val="WW8Num41z5"/>
    <w:rsid w:val="00D441FA"/>
  </w:style>
  <w:style w:type="character" w:customStyle="1" w:styleId="WW8Num41z6">
    <w:name w:val="WW8Num41z6"/>
    <w:rsid w:val="00D441FA"/>
  </w:style>
  <w:style w:type="character" w:customStyle="1" w:styleId="WW8Num41z7">
    <w:name w:val="WW8Num41z7"/>
    <w:rsid w:val="00D441FA"/>
  </w:style>
  <w:style w:type="character" w:customStyle="1" w:styleId="WW8Num41z8">
    <w:name w:val="WW8Num41z8"/>
    <w:rsid w:val="00D441FA"/>
  </w:style>
  <w:style w:type="character" w:customStyle="1" w:styleId="WW8Num42z1">
    <w:name w:val="WW8Num42z1"/>
    <w:rsid w:val="00D441FA"/>
  </w:style>
  <w:style w:type="character" w:customStyle="1" w:styleId="WW8Num42z2">
    <w:name w:val="WW8Num42z2"/>
    <w:rsid w:val="00D441FA"/>
  </w:style>
  <w:style w:type="character" w:customStyle="1" w:styleId="WW8Num43z1">
    <w:name w:val="WW8Num43z1"/>
    <w:rsid w:val="00D441FA"/>
  </w:style>
  <w:style w:type="character" w:customStyle="1" w:styleId="WW8Num43z2">
    <w:name w:val="WW8Num43z2"/>
    <w:rsid w:val="00D441FA"/>
  </w:style>
  <w:style w:type="character" w:customStyle="1" w:styleId="Fontepargpadro1">
    <w:name w:val="Fonte parág. padrão1"/>
    <w:uiPriority w:val="99"/>
    <w:rsid w:val="00D441FA"/>
  </w:style>
  <w:style w:type="character" w:customStyle="1" w:styleId="TarefaChar">
    <w:name w:val="Tarefa Char"/>
    <w:rsid w:val="00D441FA"/>
    <w:rPr>
      <w:rFonts w:ascii="Arial" w:hAnsi="Arial" w:cs="Arial"/>
      <w:sz w:val="22"/>
      <w:lang w:val="pt-BR" w:bidi="ar-SA"/>
    </w:rPr>
  </w:style>
  <w:style w:type="character" w:customStyle="1" w:styleId="ComentioRTChar">
    <w:name w:val="Comentáio RT Char"/>
    <w:basedOn w:val="TarefaChar"/>
    <w:rsid w:val="00D441FA"/>
    <w:rPr>
      <w:rFonts w:ascii="Arial" w:hAnsi="Arial" w:cs="Arial"/>
      <w:sz w:val="22"/>
      <w:lang w:val="pt-BR" w:bidi="ar-SA"/>
    </w:rPr>
  </w:style>
  <w:style w:type="character" w:customStyle="1" w:styleId="Refdecomentrio1">
    <w:name w:val="Ref. de comentário1"/>
    <w:rsid w:val="00D441FA"/>
    <w:rPr>
      <w:sz w:val="16"/>
      <w:szCs w:val="16"/>
    </w:rPr>
  </w:style>
  <w:style w:type="character" w:styleId="HiperlinkVisitado">
    <w:name w:val="FollowedHyperlink"/>
    <w:uiPriority w:val="99"/>
    <w:locked/>
    <w:rsid w:val="00D441FA"/>
    <w:rPr>
      <w:color w:val="800080"/>
      <w:u w:val="single"/>
    </w:rPr>
  </w:style>
  <w:style w:type="character" w:customStyle="1" w:styleId="apple-converted-space">
    <w:name w:val="apple-converted-space"/>
    <w:rsid w:val="00D441FA"/>
  </w:style>
  <w:style w:type="character" w:customStyle="1" w:styleId="CorpodetextoChar1">
    <w:name w:val="Corpo de texto Char1"/>
    <w:basedOn w:val="Fontepargpadro"/>
    <w:rsid w:val="00D441FA"/>
    <w:rPr>
      <w:rFonts w:ascii="Arial" w:hAnsi="Arial" w:cs="Arial"/>
      <w:sz w:val="22"/>
      <w:szCs w:val="24"/>
      <w:lang w:eastAsia="zh-CN"/>
    </w:rPr>
  </w:style>
  <w:style w:type="paragraph" w:styleId="Lista">
    <w:name w:val="List"/>
    <w:basedOn w:val="Corpodetexto"/>
    <w:uiPriority w:val="99"/>
    <w:locked/>
    <w:rsid w:val="00D441FA"/>
    <w:pPr>
      <w:suppressAutoHyphens/>
    </w:pPr>
    <w:rPr>
      <w:rFonts w:cs="FreeSans"/>
      <w:lang w:eastAsia="zh-CN"/>
    </w:rPr>
  </w:style>
  <w:style w:type="paragraph" w:customStyle="1" w:styleId="Index">
    <w:name w:val="Index"/>
    <w:basedOn w:val="Normal"/>
    <w:rsid w:val="00D441FA"/>
    <w:pPr>
      <w:suppressLineNumbers/>
      <w:suppressAutoHyphens/>
    </w:pPr>
    <w:rPr>
      <w:rFonts w:cs="FreeSans"/>
      <w:lang w:eastAsia="zh-CN"/>
    </w:rPr>
  </w:style>
  <w:style w:type="paragraph" w:customStyle="1" w:styleId="Recuodecorpodetexto21">
    <w:name w:val="Recuo de corpo de texto 21"/>
    <w:basedOn w:val="Normal"/>
    <w:uiPriority w:val="99"/>
    <w:rsid w:val="00D441FA"/>
    <w:pPr>
      <w:suppressAutoHyphens/>
      <w:ind w:left="851" w:hanging="425"/>
      <w:jc w:val="both"/>
    </w:pPr>
    <w:rPr>
      <w:rFonts w:ascii="Arial" w:hAnsi="Arial" w:cs="Arial"/>
      <w:sz w:val="22"/>
      <w:lang w:eastAsia="zh-CN"/>
    </w:rPr>
  </w:style>
  <w:style w:type="paragraph" w:customStyle="1" w:styleId="Recuodecorpodetexto31">
    <w:name w:val="Recuo de corpo de texto 31"/>
    <w:basedOn w:val="Normal"/>
    <w:rsid w:val="00D441FA"/>
    <w:pPr>
      <w:suppressAutoHyphens/>
      <w:ind w:left="1560" w:hanging="709"/>
      <w:jc w:val="both"/>
    </w:pPr>
    <w:rPr>
      <w:rFonts w:ascii="Arial" w:hAnsi="Arial" w:cs="Arial"/>
      <w:sz w:val="22"/>
      <w:lang w:eastAsia="zh-CN"/>
    </w:rPr>
  </w:style>
  <w:style w:type="paragraph" w:customStyle="1" w:styleId="Corpodetexto22">
    <w:name w:val="Corpo de texto 22"/>
    <w:basedOn w:val="Normal"/>
    <w:rsid w:val="00D441FA"/>
    <w:pPr>
      <w:widowControl w:val="0"/>
      <w:suppressAutoHyphens/>
      <w:ind w:left="851" w:hanging="851"/>
      <w:jc w:val="both"/>
    </w:pPr>
    <w:rPr>
      <w:rFonts w:ascii="Arial" w:hAnsi="Arial" w:cs="Arial"/>
      <w:b/>
      <w:lang w:eastAsia="zh-CN"/>
    </w:rPr>
  </w:style>
  <w:style w:type="character" w:customStyle="1" w:styleId="RecuodecorpodetextoChar1">
    <w:name w:val="Recuo de corpo de texto Char1"/>
    <w:basedOn w:val="Fontepargpadro"/>
    <w:rsid w:val="00D441FA"/>
    <w:rPr>
      <w:rFonts w:ascii="Arial" w:hAnsi="Arial" w:cs="Arial"/>
      <w:b/>
      <w:sz w:val="24"/>
      <w:szCs w:val="24"/>
      <w:lang w:eastAsia="zh-CN"/>
    </w:rPr>
  </w:style>
  <w:style w:type="paragraph" w:customStyle="1" w:styleId="Corpodetexto31">
    <w:name w:val="Corpo de texto 31"/>
    <w:basedOn w:val="Normal"/>
    <w:uiPriority w:val="99"/>
    <w:rsid w:val="00D441FA"/>
    <w:pPr>
      <w:suppressAutoHyphens/>
      <w:ind w:right="-766"/>
      <w:jc w:val="both"/>
    </w:pPr>
    <w:rPr>
      <w:bCs/>
      <w:sz w:val="28"/>
      <w:lang w:eastAsia="zh-CN"/>
    </w:rPr>
  </w:style>
  <w:style w:type="paragraph" w:customStyle="1" w:styleId="Textoembloco1">
    <w:name w:val="Texto em bloco1"/>
    <w:basedOn w:val="Normal"/>
    <w:rsid w:val="00D441FA"/>
    <w:pPr>
      <w:suppressAutoHyphens/>
      <w:ind w:left="851" w:right="43" w:hanging="284"/>
      <w:jc w:val="both"/>
    </w:pPr>
    <w:rPr>
      <w:lang w:eastAsia="zh-CN"/>
    </w:rPr>
  </w:style>
  <w:style w:type="character" w:customStyle="1" w:styleId="Pr-formataoHTMLChar1">
    <w:name w:val="Pré-formatação HTML Char1"/>
    <w:basedOn w:val="Fontepargpadro"/>
    <w:rsid w:val="00D441FA"/>
    <w:rPr>
      <w:rFonts w:ascii="Arial Unicode MS" w:eastAsia="Arial Unicode MS" w:hAnsi="Arial Unicode MS" w:cs="Arial Unicode MS"/>
      <w:sz w:val="24"/>
      <w:szCs w:val="24"/>
      <w:lang w:eastAsia="zh-CN"/>
    </w:rPr>
  </w:style>
  <w:style w:type="paragraph" w:customStyle="1" w:styleId="Textodecomentrio1">
    <w:name w:val="Texto de comentário1"/>
    <w:basedOn w:val="Normal"/>
    <w:rsid w:val="00D441FA"/>
    <w:pPr>
      <w:suppressAutoHyphens/>
    </w:pPr>
    <w:rPr>
      <w:lang w:eastAsia="zh-CN"/>
    </w:rPr>
  </w:style>
  <w:style w:type="paragraph" w:customStyle="1" w:styleId="Txt">
    <w:name w:val="..Txt"/>
    <w:rsid w:val="00D441FA"/>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D441FA"/>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D441FA"/>
    <w:pPr>
      <w:suppressAutoHyphens/>
      <w:spacing w:after="120"/>
      <w:ind w:left="283"/>
    </w:pPr>
    <w:rPr>
      <w:rFonts w:eastAsia="MS Mincho"/>
      <w:lang w:eastAsia="zh-CN"/>
    </w:rPr>
  </w:style>
  <w:style w:type="paragraph" w:customStyle="1" w:styleId="Legenda1">
    <w:name w:val="Legenda1"/>
    <w:basedOn w:val="Normal"/>
    <w:next w:val="Normal"/>
    <w:uiPriority w:val="99"/>
    <w:rsid w:val="00D441FA"/>
    <w:pPr>
      <w:suppressAutoHyphens/>
    </w:pPr>
    <w:rPr>
      <w:b/>
      <w:lang w:eastAsia="zh-CN"/>
    </w:rPr>
  </w:style>
  <w:style w:type="paragraph" w:customStyle="1" w:styleId="Tarefa">
    <w:name w:val="Tarefa"/>
    <w:basedOn w:val="Corpodetexto"/>
    <w:next w:val="Corpodetexto"/>
    <w:rsid w:val="00D441FA"/>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lang w:eastAsia="zh-CN"/>
    </w:rPr>
  </w:style>
  <w:style w:type="paragraph" w:customStyle="1" w:styleId="ComentioRT">
    <w:name w:val="Comentáio RT"/>
    <w:basedOn w:val="Tarefa"/>
    <w:rsid w:val="00D441FA"/>
    <w:pPr>
      <w:ind w:left="1701"/>
    </w:pPr>
  </w:style>
  <w:style w:type="paragraph" w:styleId="Textodenotaderodap0">
    <w:name w:val="footnote text"/>
    <w:basedOn w:val="Normal"/>
    <w:link w:val="TextodenotaderodapChar"/>
    <w:locked/>
    <w:rsid w:val="00D441FA"/>
    <w:pPr>
      <w:suppressAutoHyphens/>
    </w:pPr>
    <w:rPr>
      <w:lang w:eastAsia="zh-CN"/>
    </w:rPr>
  </w:style>
  <w:style w:type="character" w:customStyle="1" w:styleId="TextodenotaderodapChar">
    <w:name w:val="Texto de nota de rodapé Char"/>
    <w:basedOn w:val="Fontepargpadro"/>
    <w:link w:val="Textodenotaderodap0"/>
    <w:rsid w:val="00D441FA"/>
    <w:rPr>
      <w:sz w:val="24"/>
      <w:szCs w:val="24"/>
      <w:lang w:eastAsia="zh-CN"/>
    </w:rPr>
  </w:style>
  <w:style w:type="paragraph" w:customStyle="1" w:styleId="TextosemFormatao1">
    <w:name w:val="Texto sem Formatação1"/>
    <w:basedOn w:val="Normal"/>
    <w:rsid w:val="00D441FA"/>
    <w:pPr>
      <w:suppressAutoHyphens/>
    </w:pPr>
    <w:rPr>
      <w:rFonts w:ascii="Courier New" w:hAnsi="Courier New" w:cs="Courier New"/>
      <w:lang w:eastAsia="zh-CN"/>
    </w:rPr>
  </w:style>
  <w:style w:type="paragraph" w:customStyle="1" w:styleId="xxx">
    <w:name w:val="x.x.x"/>
    <w:basedOn w:val="Normal"/>
    <w:rsid w:val="00D441FA"/>
    <w:pPr>
      <w:numPr>
        <w:numId w:val="23"/>
      </w:numPr>
      <w:suppressAutoHyphens/>
      <w:spacing w:before="40" w:after="40"/>
    </w:pPr>
    <w:rPr>
      <w:rFonts w:ascii="Arial" w:hAnsi="Arial" w:cs="Arial"/>
      <w:sz w:val="18"/>
      <w:lang w:eastAsia="zh-CN"/>
    </w:rPr>
  </w:style>
  <w:style w:type="paragraph" w:customStyle="1" w:styleId="ItemdalistaEspecificao">
    <w:name w:val="Item da lista (Especificação)"/>
    <w:basedOn w:val="Normal"/>
    <w:link w:val="ItemdalistaEspecificaoCarter"/>
    <w:qFormat/>
    <w:rsid w:val="00D441FA"/>
    <w:pPr>
      <w:suppressAutoHyphens/>
      <w:spacing w:after="240"/>
      <w:jc w:val="both"/>
    </w:pPr>
    <w:rPr>
      <w:lang w:eastAsia="zh-CN"/>
    </w:rPr>
  </w:style>
  <w:style w:type="character" w:customStyle="1" w:styleId="ItemdalistaEspecificaoCarter">
    <w:name w:val="Item da lista (Especificação) Caráter"/>
    <w:link w:val="ItemdalistaEspecificao"/>
    <w:rsid w:val="00D441FA"/>
    <w:rPr>
      <w:sz w:val="24"/>
      <w:szCs w:val="24"/>
      <w:lang w:eastAsia="zh-CN"/>
    </w:rPr>
  </w:style>
  <w:style w:type="paragraph" w:customStyle="1" w:styleId="Sub-ItemdalistaEspecificao">
    <w:name w:val="Sub-Item da lista (Especificação)"/>
    <w:basedOn w:val="ItemdalistaEspecificao"/>
    <w:link w:val="Sub-ItemdalistaEspecificaoCarter"/>
    <w:qFormat/>
    <w:rsid w:val="00D441FA"/>
    <w:pPr>
      <w:tabs>
        <w:tab w:val="left" w:pos="1134"/>
      </w:tabs>
      <w:spacing w:after="120"/>
    </w:pPr>
    <w:rPr>
      <w:sz w:val="22"/>
      <w:szCs w:val="22"/>
    </w:rPr>
  </w:style>
  <w:style w:type="character" w:customStyle="1" w:styleId="Sub-ItemdalistaEspecificaoCarter">
    <w:name w:val="Sub-Item da lista (Especificação) Caráter"/>
    <w:link w:val="Sub-ItemdalistaEspecificao"/>
    <w:rsid w:val="00D441FA"/>
    <w:rPr>
      <w:lang w:eastAsia="zh-CN"/>
    </w:rPr>
  </w:style>
  <w:style w:type="paragraph" w:customStyle="1" w:styleId="ItemdalistaNvelacimaEspecificao">
    <w:name w:val="Item da lista (Nível acima) (Especificação)"/>
    <w:basedOn w:val="Normal"/>
    <w:link w:val="ItemdalistaNvelacimaEspecificaoCarter"/>
    <w:qFormat/>
    <w:rsid w:val="00D441FA"/>
    <w:pPr>
      <w:numPr>
        <w:numId w:val="24"/>
      </w:numPr>
      <w:suppressAutoHyphens/>
      <w:spacing w:before="240"/>
      <w:jc w:val="both"/>
    </w:pPr>
    <w:rPr>
      <w:lang w:eastAsia="zh-CN"/>
    </w:rPr>
  </w:style>
  <w:style w:type="character" w:customStyle="1" w:styleId="ItemdalistaNvelacimaEspecificaoCarter">
    <w:name w:val="Item da lista (Nível acima) (Especificação) Caráter"/>
    <w:basedOn w:val="ItemdalistaEspecificaoCarter"/>
    <w:link w:val="ItemdalistaNvelacimaEspecificao"/>
    <w:rsid w:val="00D441FA"/>
    <w:rPr>
      <w:sz w:val="24"/>
      <w:szCs w:val="24"/>
      <w:lang w:eastAsia="zh-CN"/>
    </w:rPr>
  </w:style>
  <w:style w:type="paragraph" w:styleId="CabealhodoSumrio">
    <w:name w:val="TOC Heading"/>
    <w:basedOn w:val="Ttulo1"/>
    <w:next w:val="Normal"/>
    <w:uiPriority w:val="39"/>
    <w:unhideWhenUsed/>
    <w:qFormat/>
    <w:rsid w:val="00D441FA"/>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99"/>
    <w:unhideWhenUsed/>
    <w:rsid w:val="00D441FA"/>
    <w:pPr>
      <w:suppressAutoHyphens/>
    </w:pPr>
    <w:rPr>
      <w:lang w:eastAsia="zh-CN"/>
    </w:rPr>
  </w:style>
  <w:style w:type="paragraph" w:styleId="Sumrio2">
    <w:name w:val="toc 2"/>
    <w:basedOn w:val="Normal"/>
    <w:next w:val="Normal"/>
    <w:autoRedefine/>
    <w:uiPriority w:val="99"/>
    <w:unhideWhenUsed/>
    <w:rsid w:val="00D441FA"/>
    <w:pPr>
      <w:suppressAutoHyphens/>
      <w:ind w:left="240"/>
    </w:pPr>
    <w:rPr>
      <w:lang w:eastAsia="zh-CN"/>
    </w:rPr>
  </w:style>
  <w:style w:type="paragraph" w:styleId="Sumrio3">
    <w:name w:val="toc 3"/>
    <w:basedOn w:val="Normal"/>
    <w:next w:val="Normal"/>
    <w:autoRedefine/>
    <w:uiPriority w:val="99"/>
    <w:unhideWhenUsed/>
    <w:rsid w:val="00D441FA"/>
    <w:pPr>
      <w:tabs>
        <w:tab w:val="left" w:pos="1100"/>
        <w:tab w:val="right" w:leader="dot" w:pos="9174"/>
      </w:tabs>
      <w:suppressAutoHyphens/>
      <w:spacing w:line="276" w:lineRule="auto"/>
      <w:ind w:left="480"/>
    </w:pPr>
    <w:rPr>
      <w:lang w:eastAsia="zh-CN"/>
    </w:rPr>
  </w:style>
  <w:style w:type="paragraph" w:customStyle="1" w:styleId="TextoTabela">
    <w:name w:val="Texto_Tabela"/>
    <w:basedOn w:val="Normal"/>
    <w:link w:val="TextoTabelaCarter"/>
    <w:qFormat/>
    <w:rsid w:val="00D441FA"/>
    <w:rPr>
      <w:rFonts w:ascii="Segoe UI Light" w:hAnsi="Segoe UI Light" w:cs="Segoe UI Light"/>
      <w:bCs/>
      <w:sz w:val="18"/>
      <w:szCs w:val="18"/>
    </w:rPr>
  </w:style>
  <w:style w:type="character" w:customStyle="1" w:styleId="TextoTabelaCarter">
    <w:name w:val="Texto_Tabela Caráter"/>
    <w:basedOn w:val="Fontepargpadro"/>
    <w:link w:val="TextoTabela"/>
    <w:rsid w:val="00D441FA"/>
    <w:rPr>
      <w:rFonts w:ascii="Segoe UI Light" w:hAnsi="Segoe UI Light" w:cs="Segoe UI Light"/>
      <w:bCs/>
      <w:sz w:val="18"/>
      <w:szCs w:val="18"/>
    </w:rPr>
  </w:style>
  <w:style w:type="character" w:styleId="TtulodoLivro">
    <w:name w:val="Book Title"/>
    <w:uiPriority w:val="33"/>
    <w:qFormat/>
    <w:rsid w:val="00D441FA"/>
  </w:style>
  <w:style w:type="character" w:styleId="RefernciaSutil">
    <w:name w:val="Subtle Reference"/>
    <w:basedOn w:val="Fontepargpadro"/>
    <w:uiPriority w:val="31"/>
    <w:qFormat/>
    <w:rsid w:val="00D441FA"/>
    <w:rPr>
      <w:caps w:val="0"/>
      <w:smallCaps w:val="0"/>
      <w:color w:val="5A5A5A" w:themeColor="text1" w:themeTint="A5"/>
    </w:rPr>
  </w:style>
  <w:style w:type="paragraph" w:customStyle="1" w:styleId="ObservaoTabelaEspecifiao">
    <w:name w:val="Observação Tabela (Especifiação)"/>
    <w:basedOn w:val="PargrafodaLista"/>
    <w:link w:val="ObservaoTabelaEspecifiaoCarter"/>
    <w:qFormat/>
    <w:rsid w:val="00D441FA"/>
    <w:pPr>
      <w:numPr>
        <w:numId w:val="25"/>
      </w:numPr>
      <w:spacing w:before="60" w:after="60" w:line="240" w:lineRule="auto"/>
      <w:ind w:left="124" w:hanging="124"/>
      <w:contextualSpacing w:val="0"/>
    </w:pPr>
    <w:rPr>
      <w:rFonts w:ascii="Arial" w:hAnsi="Arial" w:cs="Arial"/>
      <w:color w:val="C00000"/>
      <w:sz w:val="16"/>
      <w:szCs w:val="16"/>
      <w:lang w:eastAsia="pt-BR"/>
    </w:rPr>
  </w:style>
  <w:style w:type="character" w:customStyle="1" w:styleId="ObservaoTabelaEspecifiaoCarter">
    <w:name w:val="Observação Tabela (Especifiação) Caráter"/>
    <w:basedOn w:val="Fontepargpadro"/>
    <w:link w:val="ObservaoTabelaEspecifiao"/>
    <w:rsid w:val="00D441FA"/>
    <w:rPr>
      <w:rFonts w:ascii="Arial" w:hAnsi="Arial" w:cs="Arial"/>
      <w:color w:val="C00000"/>
      <w:sz w:val="16"/>
      <w:szCs w:val="16"/>
    </w:rPr>
  </w:style>
  <w:style w:type="paragraph" w:customStyle="1" w:styleId="xl64">
    <w:name w:val="xl64"/>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65">
    <w:name w:val="xl65"/>
    <w:basedOn w:val="Normal"/>
    <w:rsid w:val="00A95DB4"/>
    <w:pPr>
      <w:spacing w:before="100" w:beforeAutospacing="1" w:after="100" w:afterAutospacing="1"/>
      <w:jc w:val="center"/>
    </w:pPr>
  </w:style>
  <w:style w:type="paragraph" w:customStyle="1" w:styleId="xl66">
    <w:name w:val="xl66"/>
    <w:basedOn w:val="Normal"/>
    <w:rsid w:val="00A95DB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al"/>
    <w:uiPriority w:val="99"/>
    <w:rsid w:val="00A95DB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72">
    <w:name w:val="xl72"/>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74">
    <w:name w:val="xl74"/>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6">
    <w:name w:val="xl76"/>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7">
    <w:name w:val="xl77"/>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8">
    <w:name w:val="xl78"/>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79">
    <w:name w:val="xl79"/>
    <w:basedOn w:val="Normal"/>
    <w:uiPriority w:val="99"/>
    <w:rsid w:val="00A95DB4"/>
    <w:pPr>
      <w:pBdr>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A95DB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1">
    <w:name w:val="xl81"/>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color w:val="FF0000"/>
    </w:rPr>
  </w:style>
  <w:style w:type="paragraph" w:customStyle="1" w:styleId="xl82">
    <w:name w:val="xl82"/>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3">
    <w:name w:val="xl83"/>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4">
    <w:name w:val="xl84"/>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5">
    <w:name w:val="xl85"/>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6">
    <w:name w:val="xl86"/>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Normal"/>
    <w:uiPriority w:val="99"/>
    <w:rsid w:val="00A95DB4"/>
    <w:pPr>
      <w:pBdr>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8">
    <w:name w:val="xl88"/>
    <w:basedOn w:val="Normal"/>
    <w:uiPriority w:val="99"/>
    <w:rsid w:val="00A95DB4"/>
    <w:pPr>
      <w:pBdr>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89">
    <w:name w:val="xl89"/>
    <w:basedOn w:val="Normal"/>
    <w:uiPriority w:val="99"/>
    <w:rsid w:val="00A95D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0">
    <w:name w:val="xl90"/>
    <w:basedOn w:val="Normal"/>
    <w:uiPriority w:val="99"/>
    <w:rsid w:val="00A95D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1">
    <w:name w:val="xl91"/>
    <w:basedOn w:val="Normal"/>
    <w:uiPriority w:val="99"/>
    <w:rsid w:val="00A95D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2">
    <w:name w:val="xl92"/>
    <w:basedOn w:val="Normal"/>
    <w:uiPriority w:val="99"/>
    <w:rsid w:val="00A95DB4"/>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3">
    <w:name w:val="xl93"/>
    <w:basedOn w:val="Normal"/>
    <w:uiPriority w:val="99"/>
    <w:rsid w:val="00A95DB4"/>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94">
    <w:name w:val="xl94"/>
    <w:basedOn w:val="Normal"/>
    <w:uiPriority w:val="99"/>
    <w:rsid w:val="00A95DB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95">
    <w:name w:val="xl95"/>
    <w:basedOn w:val="Normal"/>
    <w:uiPriority w:val="99"/>
    <w:rsid w:val="00A95DB4"/>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A95DB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uiPriority w:val="99"/>
    <w:rsid w:val="00A95DB4"/>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Normal"/>
    <w:uiPriority w:val="99"/>
    <w:rsid w:val="00A95DB4"/>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000000"/>
    </w:rPr>
  </w:style>
  <w:style w:type="paragraph" w:customStyle="1" w:styleId="xl99">
    <w:name w:val="xl99"/>
    <w:basedOn w:val="Normal"/>
    <w:uiPriority w:val="99"/>
    <w:rsid w:val="00A95DB4"/>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000000"/>
    </w:rPr>
  </w:style>
  <w:style w:type="paragraph" w:customStyle="1" w:styleId="xl100">
    <w:name w:val="xl100"/>
    <w:basedOn w:val="Normal"/>
    <w:uiPriority w:val="99"/>
    <w:rsid w:val="00A95DB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01">
    <w:name w:val="xl101"/>
    <w:basedOn w:val="Normal"/>
    <w:uiPriority w:val="99"/>
    <w:rsid w:val="00A95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2">
    <w:name w:val="xl102"/>
    <w:basedOn w:val="Normal"/>
    <w:uiPriority w:val="99"/>
    <w:rsid w:val="00A95DB4"/>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32"/>
      <w:szCs w:val="32"/>
    </w:rPr>
  </w:style>
  <w:style w:type="paragraph" w:customStyle="1" w:styleId="xl103">
    <w:name w:val="xl103"/>
    <w:basedOn w:val="Normal"/>
    <w:uiPriority w:val="99"/>
    <w:rsid w:val="00A95DB4"/>
    <w:pPr>
      <w:pBdr>
        <w:top w:val="single" w:sz="8" w:space="0" w:color="auto"/>
        <w:bottom w:val="single" w:sz="4" w:space="0" w:color="auto"/>
      </w:pBdr>
      <w:spacing w:before="100" w:beforeAutospacing="1" w:after="100" w:afterAutospacing="1"/>
      <w:jc w:val="center"/>
    </w:pPr>
    <w:rPr>
      <w:rFonts w:ascii="Arial" w:hAnsi="Arial" w:cs="Arial"/>
      <w:b/>
      <w:bCs/>
      <w:sz w:val="32"/>
      <w:szCs w:val="32"/>
    </w:rPr>
  </w:style>
  <w:style w:type="paragraph" w:customStyle="1" w:styleId="xl104">
    <w:name w:val="xl104"/>
    <w:basedOn w:val="Normal"/>
    <w:uiPriority w:val="99"/>
    <w:rsid w:val="00A95DB4"/>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sz w:val="32"/>
      <w:szCs w:val="32"/>
    </w:rPr>
  </w:style>
  <w:style w:type="paragraph" w:customStyle="1" w:styleId="xl105">
    <w:name w:val="xl105"/>
    <w:basedOn w:val="Normal"/>
    <w:uiPriority w:val="99"/>
    <w:rsid w:val="00A95DB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uiPriority w:val="99"/>
    <w:rsid w:val="00A95DB4"/>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uiPriority w:val="99"/>
    <w:rsid w:val="00A95DB4"/>
    <w:pPr>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character" w:customStyle="1" w:styleId="Ttulo5Char1">
    <w:name w:val="Título 5 Char1"/>
    <w:uiPriority w:val="99"/>
    <w:locked/>
    <w:rsid w:val="00A02F88"/>
    <w:rPr>
      <w:rFonts w:ascii="Times New Roman" w:hAnsi="Times New Roman" w:cs="Times New Roman"/>
      <w:b/>
      <w:bCs/>
      <w:sz w:val="20"/>
      <w:szCs w:val="20"/>
      <w:lang w:val="pt-BR" w:eastAsia="pt-BR"/>
    </w:rPr>
  </w:style>
  <w:style w:type="character" w:customStyle="1" w:styleId="Heading2Char1">
    <w:name w:val="Heading 2 Char1"/>
    <w:aliases w:val="título 2 Char1,Heading 2 Hidden Char1,section 1.1 Char1"/>
    <w:uiPriority w:val="99"/>
    <w:rsid w:val="00A02F88"/>
    <w:rPr>
      <w:rFonts w:ascii="Times New Roman" w:hAnsi="Times New Roman" w:cs="Times New Roman"/>
      <w:b/>
      <w:bCs/>
      <w:smallCaps/>
      <w:sz w:val="24"/>
      <w:szCs w:val="24"/>
      <w:lang w:val="pt-BR" w:eastAsia="pt-BR"/>
    </w:rPr>
  </w:style>
  <w:style w:type="character" w:customStyle="1" w:styleId="BodyTextIndentChar">
    <w:name w:val="Body Text Indent Char"/>
    <w:uiPriority w:val="99"/>
    <w:rsid w:val="00A02F88"/>
    <w:rPr>
      <w:rFonts w:ascii="Times New Roman" w:hAnsi="Times New Roman" w:cs="Times New Roman"/>
      <w:sz w:val="20"/>
      <w:szCs w:val="20"/>
      <w:lang w:val="pt-BR" w:eastAsia="pt-BR"/>
    </w:rPr>
  </w:style>
  <w:style w:type="paragraph" w:customStyle="1" w:styleId="CONSIRESOL">
    <w:name w:val="CONSI/RESOL"/>
    <w:next w:val="Corpodetexto"/>
    <w:uiPriority w:val="99"/>
    <w:rsid w:val="00A02F88"/>
    <w:pPr>
      <w:tabs>
        <w:tab w:val="left" w:pos="1985"/>
      </w:tabs>
      <w:spacing w:before="200" w:after="200"/>
      <w:ind w:firstLine="1304"/>
    </w:pPr>
    <w:rPr>
      <w:rFonts w:ascii="Arial" w:hAnsi="Arial" w:cs="Arial"/>
      <w:b/>
      <w:bCs/>
    </w:rPr>
  </w:style>
  <w:style w:type="paragraph" w:customStyle="1" w:styleId="RESUMO">
    <w:name w:val="RESUMO"/>
    <w:basedOn w:val="Normal"/>
    <w:uiPriority w:val="99"/>
    <w:rsid w:val="00A02F88"/>
    <w:pPr>
      <w:spacing w:before="120" w:after="120"/>
      <w:ind w:left="5103"/>
      <w:jc w:val="both"/>
    </w:pPr>
    <w:rPr>
      <w:rFonts w:ascii="Arial" w:hAnsi="Arial" w:cs="Arial"/>
      <w:b/>
      <w:bCs/>
    </w:rPr>
  </w:style>
  <w:style w:type="paragraph" w:customStyle="1" w:styleId="Alineaa">
    <w:name w:val="Alinea a)"/>
    <w:basedOn w:val="Normal"/>
    <w:uiPriority w:val="99"/>
    <w:rsid w:val="00A02F88"/>
    <w:pPr>
      <w:numPr>
        <w:numId w:val="26"/>
      </w:numPr>
      <w:tabs>
        <w:tab w:val="left" w:pos="-3960"/>
        <w:tab w:val="left" w:pos="1620"/>
        <w:tab w:val="left" w:pos="1814"/>
      </w:tabs>
      <w:spacing w:before="120" w:after="120" w:line="360" w:lineRule="auto"/>
      <w:ind w:firstLine="1260"/>
      <w:jc w:val="both"/>
    </w:pPr>
    <w:rPr>
      <w:rFonts w:ascii="Arial" w:hAnsi="Arial" w:cs="Arial"/>
    </w:rPr>
  </w:style>
  <w:style w:type="paragraph" w:customStyle="1" w:styleId="ementa">
    <w:name w:val="ementa"/>
    <w:basedOn w:val="Normal"/>
    <w:uiPriority w:val="99"/>
    <w:rsid w:val="00A02F88"/>
    <w:pPr>
      <w:spacing w:before="120" w:after="120" w:line="360" w:lineRule="exact"/>
      <w:jc w:val="both"/>
    </w:pPr>
    <w:rPr>
      <w:rFonts w:ascii="Arial" w:hAnsi="Arial" w:cs="Arial"/>
    </w:rPr>
  </w:style>
  <w:style w:type="paragraph" w:customStyle="1" w:styleId="xl24">
    <w:name w:val="xl24"/>
    <w:basedOn w:val="Normal"/>
    <w:uiPriority w:val="99"/>
    <w:rsid w:val="00A02F88"/>
    <w:pPr>
      <w:spacing w:before="100" w:beforeAutospacing="1" w:after="100" w:afterAutospacing="1"/>
      <w:jc w:val="center"/>
    </w:pPr>
    <w:rPr>
      <w:rFonts w:ascii="Arial Unicode MS" w:eastAsia="Arial Unicode MS" w:cs="Arial Unicode MS"/>
    </w:rPr>
  </w:style>
  <w:style w:type="paragraph" w:customStyle="1" w:styleId="Texto1">
    <w:name w:val="Texto 1"/>
    <w:uiPriority w:val="99"/>
    <w:rsid w:val="00A02F88"/>
    <w:pPr>
      <w:keepNext/>
      <w:keepLines/>
      <w:widowControl w:val="0"/>
      <w:tabs>
        <w:tab w:val="left" w:pos="-720"/>
      </w:tabs>
      <w:suppressAutoHyphens/>
    </w:pPr>
    <w:rPr>
      <w:rFonts w:ascii="Courier New" w:hAnsi="Courier New" w:cs="Courier New"/>
    </w:rPr>
  </w:style>
  <w:style w:type="paragraph" w:customStyle="1" w:styleId="11-Subitens-Alt2">
    <w:name w:val="1.1. - Subitens - Alt + 2"/>
    <w:uiPriority w:val="99"/>
    <w:rsid w:val="00A02F88"/>
    <w:pPr>
      <w:tabs>
        <w:tab w:val="left" w:pos="1134"/>
        <w:tab w:val="num" w:pos="1287"/>
        <w:tab w:val="left" w:pos="1418"/>
        <w:tab w:val="left" w:pos="1701"/>
        <w:tab w:val="left" w:pos="1985"/>
      </w:tabs>
      <w:spacing w:before="240"/>
      <w:ind w:firstLine="567"/>
      <w:jc w:val="both"/>
    </w:pPr>
    <w:rPr>
      <w:rFonts w:ascii="Arial" w:hAnsi="Arial" w:cs="Arial"/>
    </w:rPr>
  </w:style>
  <w:style w:type="paragraph" w:customStyle="1" w:styleId="111-Subitem-Alt3">
    <w:name w:val="1.1.1 - Subitem - Alt + 3"/>
    <w:uiPriority w:val="99"/>
    <w:rsid w:val="00A02F88"/>
    <w:pPr>
      <w:tabs>
        <w:tab w:val="left" w:pos="1701"/>
        <w:tab w:val="left" w:pos="1985"/>
        <w:tab w:val="left" w:pos="2268"/>
        <w:tab w:val="num" w:pos="2327"/>
        <w:tab w:val="left" w:pos="2552"/>
        <w:tab w:val="left" w:pos="2835"/>
        <w:tab w:val="left" w:pos="3119"/>
        <w:tab w:val="left" w:pos="3402"/>
        <w:tab w:val="left" w:pos="3686"/>
      </w:tabs>
      <w:spacing w:before="240"/>
      <w:ind w:firstLine="1247"/>
      <w:jc w:val="both"/>
    </w:pPr>
    <w:rPr>
      <w:rFonts w:ascii="Arial" w:hAnsi="Arial" w:cs="Arial"/>
    </w:rPr>
  </w:style>
  <w:style w:type="paragraph" w:customStyle="1" w:styleId="Legal2">
    <w:name w:val="Legal 2"/>
    <w:basedOn w:val="Normal"/>
    <w:uiPriority w:val="99"/>
    <w:rsid w:val="00A02F88"/>
    <w:pPr>
      <w:widowControl w:val="0"/>
      <w:autoSpaceDE w:val="0"/>
      <w:autoSpaceDN w:val="0"/>
      <w:adjustRightInd w:val="0"/>
      <w:ind w:left="900" w:hanging="900"/>
      <w:jc w:val="both"/>
      <w:outlineLvl w:val="1"/>
    </w:pPr>
    <w:rPr>
      <w:rFonts w:ascii="Arial" w:hAnsi="Arial" w:cs="Arial"/>
      <w:lang w:val="en-US"/>
    </w:rPr>
  </w:style>
  <w:style w:type="paragraph" w:customStyle="1" w:styleId="Legal3">
    <w:name w:val="Legal 3"/>
    <w:basedOn w:val="Normal"/>
    <w:uiPriority w:val="99"/>
    <w:rsid w:val="00A02F88"/>
    <w:pPr>
      <w:widowControl w:val="0"/>
      <w:autoSpaceDE w:val="0"/>
      <w:autoSpaceDN w:val="0"/>
      <w:adjustRightInd w:val="0"/>
      <w:ind w:left="900" w:hanging="900"/>
      <w:jc w:val="both"/>
      <w:outlineLvl w:val="2"/>
    </w:pPr>
    <w:rPr>
      <w:rFonts w:ascii="Arial" w:hAnsi="Arial" w:cs="Arial"/>
      <w:lang w:val="en-US"/>
    </w:rPr>
  </w:style>
  <w:style w:type="paragraph" w:customStyle="1" w:styleId="Legal4">
    <w:name w:val="Legal 4"/>
    <w:basedOn w:val="Normal"/>
    <w:uiPriority w:val="99"/>
    <w:rsid w:val="00A02F88"/>
    <w:pPr>
      <w:widowControl w:val="0"/>
      <w:autoSpaceDE w:val="0"/>
      <w:autoSpaceDN w:val="0"/>
      <w:adjustRightInd w:val="0"/>
      <w:ind w:left="900" w:hanging="900"/>
      <w:jc w:val="both"/>
      <w:outlineLvl w:val="3"/>
    </w:pPr>
    <w:rPr>
      <w:rFonts w:ascii="Arial" w:hAnsi="Arial" w:cs="Arial"/>
      <w:lang w:val="en-US"/>
    </w:rPr>
  </w:style>
  <w:style w:type="paragraph" w:customStyle="1" w:styleId="Linha1">
    <w:name w:val="Linha 1"/>
    <w:basedOn w:val="Normal"/>
    <w:uiPriority w:val="99"/>
    <w:rsid w:val="00A02F88"/>
    <w:pPr>
      <w:numPr>
        <w:numId w:val="29"/>
      </w:numPr>
      <w:tabs>
        <w:tab w:val="clear" w:pos="2268"/>
        <w:tab w:val="left" w:pos="1134"/>
        <w:tab w:val="num" w:pos="1701"/>
      </w:tabs>
      <w:ind w:left="1701"/>
      <w:jc w:val="both"/>
    </w:pPr>
    <w:rPr>
      <w:rFonts w:ascii="Arial" w:hAnsi="Arial" w:cs="Arial"/>
    </w:rPr>
  </w:style>
  <w:style w:type="paragraph" w:customStyle="1" w:styleId="Linha2">
    <w:name w:val="Linha 2"/>
    <w:basedOn w:val="Linha1"/>
    <w:uiPriority w:val="99"/>
    <w:rsid w:val="00A02F88"/>
    <w:pPr>
      <w:numPr>
        <w:numId w:val="0"/>
      </w:numPr>
      <w:tabs>
        <w:tab w:val="clear" w:pos="1134"/>
        <w:tab w:val="num" w:pos="1900"/>
      </w:tabs>
      <w:ind w:left="2988" w:hanging="720"/>
    </w:pPr>
  </w:style>
  <w:style w:type="paragraph" w:customStyle="1" w:styleId="Linha3">
    <w:name w:val="Linha 3"/>
    <w:basedOn w:val="Linha2"/>
    <w:uiPriority w:val="99"/>
    <w:rsid w:val="00A02F88"/>
    <w:pPr>
      <w:numPr>
        <w:numId w:val="28"/>
      </w:numPr>
    </w:pPr>
  </w:style>
  <w:style w:type="paragraph" w:customStyle="1" w:styleId="BulletQuadra">
    <w:name w:val="Bullet_Quadra"/>
    <w:basedOn w:val="Normal"/>
    <w:uiPriority w:val="99"/>
    <w:rsid w:val="00A02F88"/>
    <w:pPr>
      <w:widowControl w:val="0"/>
      <w:numPr>
        <w:numId w:val="30"/>
      </w:numPr>
      <w:spacing w:before="60" w:after="60"/>
      <w:ind w:left="357" w:hanging="357"/>
      <w:jc w:val="both"/>
    </w:pPr>
    <w:rPr>
      <w:rFonts w:ascii="Humnst777 Lt BT" w:hAnsi="Humnst777 Lt BT" w:cs="Humnst777 Lt BT"/>
      <w:sz w:val="22"/>
      <w:szCs w:val="22"/>
    </w:rPr>
  </w:style>
  <w:style w:type="paragraph" w:customStyle="1" w:styleId="Licitao-Texto1">
    <w:name w:val="Licitação - Texto 1"/>
    <w:basedOn w:val="Licitao-Nvel1"/>
    <w:uiPriority w:val="99"/>
    <w:rsid w:val="00A02F88"/>
    <w:pPr>
      <w:numPr>
        <w:numId w:val="27"/>
      </w:numPr>
      <w:tabs>
        <w:tab w:val="clear" w:pos="1440"/>
        <w:tab w:val="num" w:pos="360"/>
        <w:tab w:val="num" w:pos="1069"/>
      </w:tabs>
      <w:spacing w:before="0" w:after="0"/>
      <w:ind w:left="1069"/>
      <w:jc w:val="both"/>
    </w:pPr>
    <w:rPr>
      <w:rFonts w:ascii="Arial" w:hAnsi="Arial" w:cs="Arial"/>
      <w:b w:val="0"/>
      <w:bCs w:val="0"/>
      <w:sz w:val="24"/>
      <w:szCs w:val="24"/>
      <w:lang w:eastAsia="pt-BR"/>
    </w:rPr>
  </w:style>
  <w:style w:type="paragraph" w:customStyle="1" w:styleId="Licitao-Nvel1">
    <w:name w:val="Licitação - Nível 1"/>
    <w:basedOn w:val="Normal"/>
    <w:next w:val="Licitao-Nvel2"/>
    <w:uiPriority w:val="99"/>
    <w:rsid w:val="00A02F88"/>
    <w:pPr>
      <w:keepNext/>
      <w:tabs>
        <w:tab w:val="num" w:pos="2268"/>
      </w:tabs>
      <w:spacing w:before="480" w:after="360"/>
      <w:ind w:left="2268" w:hanging="567"/>
      <w:jc w:val="center"/>
    </w:pPr>
    <w:rPr>
      <w:b/>
      <w:bCs/>
      <w:sz w:val="28"/>
      <w:szCs w:val="28"/>
      <w:lang w:eastAsia="en-US"/>
    </w:rPr>
  </w:style>
  <w:style w:type="paragraph" w:customStyle="1" w:styleId="Licitao-Nvel2">
    <w:name w:val="Licitação - Nível 2"/>
    <w:basedOn w:val="Normal"/>
    <w:uiPriority w:val="99"/>
    <w:rsid w:val="00A02F88"/>
    <w:pPr>
      <w:widowControl w:val="0"/>
      <w:tabs>
        <w:tab w:val="num" w:pos="1287"/>
      </w:tabs>
      <w:autoSpaceDE w:val="0"/>
      <w:autoSpaceDN w:val="0"/>
      <w:adjustRightInd w:val="0"/>
      <w:ind w:left="788" w:hanging="431"/>
      <w:jc w:val="both"/>
    </w:pPr>
    <w:rPr>
      <w:rFonts w:ascii="Arial" w:hAnsi="Arial" w:cs="Arial"/>
    </w:rPr>
  </w:style>
  <w:style w:type="paragraph" w:customStyle="1" w:styleId="Licitao-Texto2">
    <w:name w:val="Licitação - Texto 2"/>
    <w:basedOn w:val="Normal"/>
    <w:uiPriority w:val="99"/>
    <w:rsid w:val="00A02F88"/>
    <w:pPr>
      <w:numPr>
        <w:ilvl w:val="1"/>
        <w:numId w:val="27"/>
      </w:numPr>
      <w:jc w:val="both"/>
    </w:pPr>
    <w:rPr>
      <w:rFonts w:ascii="Arial" w:hAnsi="Arial" w:cs="Arial"/>
    </w:rPr>
  </w:style>
  <w:style w:type="paragraph" w:styleId="Lista2">
    <w:name w:val="List 2"/>
    <w:basedOn w:val="Normal"/>
    <w:uiPriority w:val="99"/>
    <w:locked/>
    <w:rsid w:val="00A02F88"/>
    <w:pPr>
      <w:ind w:left="566" w:hanging="283"/>
      <w:jc w:val="both"/>
    </w:pPr>
    <w:rPr>
      <w:rFonts w:ascii="Arial Rounded MT Bold" w:hAnsi="Arial Rounded MT Bold" w:cs="Arial Rounded MT Bold"/>
      <w:sz w:val="17"/>
      <w:szCs w:val="17"/>
    </w:rPr>
  </w:style>
  <w:style w:type="paragraph" w:styleId="Listadecontinuao2">
    <w:name w:val="List Continue 2"/>
    <w:basedOn w:val="Normal"/>
    <w:uiPriority w:val="99"/>
    <w:locked/>
    <w:rsid w:val="00A02F88"/>
    <w:pPr>
      <w:spacing w:after="120"/>
      <w:ind w:left="566"/>
    </w:pPr>
  </w:style>
  <w:style w:type="paragraph" w:customStyle="1" w:styleId="P30">
    <w:name w:val="P30"/>
    <w:basedOn w:val="Normal"/>
    <w:uiPriority w:val="99"/>
    <w:rsid w:val="00A02F88"/>
    <w:pPr>
      <w:snapToGrid w:val="0"/>
      <w:jc w:val="both"/>
    </w:pPr>
    <w:rPr>
      <w:b/>
      <w:bCs/>
    </w:rPr>
  </w:style>
  <w:style w:type="paragraph" w:customStyle="1" w:styleId="Licitao-Nvel2-Tabela">
    <w:name w:val="Licitação - Nível 2 - Tabela"/>
    <w:basedOn w:val="Licitao-Nvel2"/>
    <w:uiPriority w:val="99"/>
    <w:rsid w:val="00A02F88"/>
    <w:pPr>
      <w:tabs>
        <w:tab w:val="clear" w:pos="1287"/>
      </w:tabs>
      <w:ind w:left="0" w:firstLine="0"/>
    </w:pPr>
    <w:rPr>
      <w:b/>
      <w:bCs/>
    </w:rPr>
  </w:style>
  <w:style w:type="paragraph" w:customStyle="1" w:styleId="xl51">
    <w:name w:val="xl51"/>
    <w:basedOn w:val="Normal"/>
    <w:uiPriority w:val="99"/>
    <w:rsid w:val="00A02F88"/>
    <w:pPr>
      <w:spacing w:before="100" w:beforeAutospacing="1" w:after="100" w:afterAutospacing="1"/>
      <w:jc w:val="center"/>
    </w:pPr>
    <w:rPr>
      <w:rFonts w:ascii="Arial" w:hAnsi="Arial" w:cs="Arial"/>
      <w:b/>
      <w:bCs/>
    </w:rPr>
  </w:style>
  <w:style w:type="paragraph" w:customStyle="1" w:styleId="M4">
    <w:name w:val="M4"/>
    <w:basedOn w:val="Normal"/>
    <w:uiPriority w:val="99"/>
    <w:rsid w:val="00A02F88"/>
    <w:pPr>
      <w:spacing w:after="240" w:line="360" w:lineRule="exact"/>
      <w:jc w:val="both"/>
    </w:pPr>
    <w:rPr>
      <w:rFonts w:ascii="MS Serif" w:hAnsi="MS Serif" w:cs="MS Serif"/>
      <w:sz w:val="22"/>
      <w:szCs w:val="22"/>
    </w:rPr>
  </w:style>
  <w:style w:type="paragraph" w:customStyle="1" w:styleId="Textopadro">
    <w:name w:val="Texto padrão"/>
    <w:basedOn w:val="Normal"/>
    <w:uiPriority w:val="99"/>
    <w:rsid w:val="00A02F88"/>
  </w:style>
  <w:style w:type="character" w:customStyle="1" w:styleId="Nmerodep">
    <w:name w:val="Número de pá"/>
    <w:uiPriority w:val="99"/>
    <w:rsid w:val="00A02F88"/>
  </w:style>
  <w:style w:type="character" w:customStyle="1" w:styleId="a">
    <w:name w:val="________"/>
    <w:uiPriority w:val="99"/>
    <w:rsid w:val="00A02F88"/>
  </w:style>
  <w:style w:type="paragraph" w:customStyle="1" w:styleId="Corpo">
    <w:name w:val="Corpo"/>
    <w:uiPriority w:val="99"/>
    <w:rsid w:val="00A02F88"/>
    <w:pPr>
      <w:autoSpaceDE w:val="0"/>
      <w:autoSpaceDN w:val="0"/>
      <w:adjustRightInd w:val="0"/>
    </w:pPr>
    <w:rPr>
      <w:rFonts w:ascii="Times New" w:hAnsi="Times New" w:cs="Times New"/>
      <w:sz w:val="20"/>
      <w:szCs w:val="20"/>
    </w:rPr>
  </w:style>
  <w:style w:type="paragraph" w:customStyle="1" w:styleId="1-Itens">
    <w:name w:val="1. - Itens"/>
    <w:basedOn w:val="Ttulo1"/>
    <w:uiPriority w:val="99"/>
    <w:rsid w:val="00A02F88"/>
    <w:pPr>
      <w:tabs>
        <w:tab w:val="left" w:pos="567"/>
        <w:tab w:val="num" w:pos="720"/>
        <w:tab w:val="left" w:pos="851"/>
        <w:tab w:val="left" w:pos="1134"/>
        <w:tab w:val="left" w:pos="1418"/>
      </w:tabs>
      <w:spacing w:before="480"/>
      <w:jc w:val="both"/>
    </w:pPr>
    <w:rPr>
      <w:rFonts w:cs="Arial"/>
      <w:bCs/>
    </w:rPr>
  </w:style>
  <w:style w:type="paragraph" w:customStyle="1" w:styleId="E3">
    <w:name w:val="E3"/>
    <w:basedOn w:val="Normal"/>
    <w:uiPriority w:val="99"/>
    <w:rsid w:val="00A02F88"/>
    <w:pPr>
      <w:ind w:left="1560" w:hanging="426"/>
      <w:jc w:val="both"/>
    </w:pPr>
  </w:style>
  <w:style w:type="character" w:customStyle="1" w:styleId="Char">
    <w:name w:val="Char"/>
    <w:uiPriority w:val="99"/>
    <w:rsid w:val="00A02F88"/>
    <w:rPr>
      <w:rFonts w:ascii="Times New Roman" w:hAnsi="Times New Roman" w:cs="Times New Roman"/>
      <w:sz w:val="24"/>
      <w:szCs w:val="24"/>
      <w:lang w:val="pt-BR" w:eastAsia="pt-BR"/>
    </w:rPr>
  </w:style>
  <w:style w:type="paragraph" w:customStyle="1" w:styleId="WW-Corpodetexto2">
    <w:name w:val="WW-Corpo de texto 2"/>
    <w:basedOn w:val="Normal"/>
    <w:uiPriority w:val="99"/>
    <w:rsid w:val="00A02F88"/>
    <w:pPr>
      <w:widowControl w:val="0"/>
      <w:jc w:val="both"/>
    </w:pPr>
  </w:style>
  <w:style w:type="character" w:customStyle="1" w:styleId="TextodecomentrioChar1">
    <w:name w:val="Texto de comentário Char1"/>
    <w:uiPriority w:val="99"/>
    <w:locked/>
    <w:rsid w:val="00A02F88"/>
    <w:rPr>
      <w:rFonts w:ascii="Times New Roman" w:hAnsi="Times New Roman" w:cs="Times New Roman"/>
      <w:sz w:val="24"/>
      <w:szCs w:val="24"/>
      <w:lang w:val="pt-BR" w:eastAsia="pt-BR"/>
    </w:rPr>
  </w:style>
  <w:style w:type="paragraph" w:customStyle="1" w:styleId="G5">
    <w:name w:val="G5"/>
    <w:basedOn w:val="Normal"/>
    <w:uiPriority w:val="99"/>
    <w:rsid w:val="00A02F88"/>
    <w:pPr>
      <w:jc w:val="both"/>
    </w:pPr>
    <w:rPr>
      <w:b/>
      <w:bCs/>
    </w:rPr>
  </w:style>
  <w:style w:type="character" w:customStyle="1" w:styleId="Hiperlink">
    <w:name w:val="Hiperlink"/>
    <w:uiPriority w:val="99"/>
    <w:rsid w:val="00A02F88"/>
    <w:rPr>
      <w:color w:val="0000FF"/>
      <w:u w:val="single"/>
    </w:rPr>
  </w:style>
  <w:style w:type="paragraph" w:customStyle="1" w:styleId="WW-Recuodecorpodetexto2">
    <w:name w:val="WW-Recuo de corpo de texto 2"/>
    <w:basedOn w:val="Normal"/>
    <w:uiPriority w:val="99"/>
    <w:rsid w:val="00A02F88"/>
    <w:pPr>
      <w:tabs>
        <w:tab w:val="left" w:pos="1843"/>
      </w:tabs>
      <w:suppressAutoHyphens/>
      <w:ind w:right="709" w:firstLine="1418"/>
      <w:jc w:val="both"/>
    </w:pPr>
  </w:style>
  <w:style w:type="paragraph" w:customStyle="1" w:styleId="Nvel2">
    <w:name w:val="Nível 2"/>
    <w:basedOn w:val="Normal"/>
    <w:next w:val="Normal"/>
    <w:uiPriority w:val="99"/>
    <w:rsid w:val="00A02F88"/>
    <w:pPr>
      <w:spacing w:before="120" w:after="120" w:line="360" w:lineRule="auto"/>
      <w:ind w:left="2268" w:hanging="2268"/>
      <w:jc w:val="both"/>
    </w:pPr>
    <w:rPr>
      <w:rFonts w:ascii="Arial" w:hAnsi="Arial" w:cs="Arial"/>
      <w:b/>
      <w:bCs/>
    </w:rPr>
  </w:style>
  <w:style w:type="paragraph" w:customStyle="1" w:styleId="ListParagraph1">
    <w:name w:val="List Paragraph1"/>
    <w:basedOn w:val="Normal"/>
    <w:uiPriority w:val="99"/>
    <w:rsid w:val="00A02F88"/>
    <w:pPr>
      <w:spacing w:before="120" w:line="360" w:lineRule="auto"/>
      <w:ind w:left="708" w:hanging="2268"/>
      <w:jc w:val="both"/>
    </w:pPr>
  </w:style>
  <w:style w:type="paragraph" w:customStyle="1" w:styleId="p1">
    <w:name w:val="p1"/>
    <w:basedOn w:val="Normal"/>
    <w:uiPriority w:val="99"/>
    <w:rsid w:val="00A02F88"/>
    <w:pPr>
      <w:numPr>
        <w:numId w:val="31"/>
      </w:numPr>
      <w:tabs>
        <w:tab w:val="clear" w:pos="360"/>
      </w:tabs>
      <w:autoSpaceDE w:val="0"/>
      <w:autoSpaceDN w:val="0"/>
      <w:spacing w:before="120" w:line="360" w:lineRule="auto"/>
      <w:ind w:left="1134" w:hanging="708"/>
      <w:jc w:val="both"/>
    </w:pPr>
  </w:style>
  <w:style w:type="paragraph" w:customStyle="1" w:styleId="compras">
    <w:name w:val="compras"/>
    <w:uiPriority w:val="99"/>
    <w:rsid w:val="00A02F88"/>
    <w:pPr>
      <w:spacing w:before="120" w:line="360" w:lineRule="auto"/>
      <w:ind w:left="2268" w:hanging="2268"/>
      <w:jc w:val="both"/>
    </w:pPr>
    <w:rPr>
      <w:kern w:val="24"/>
    </w:rPr>
  </w:style>
  <w:style w:type="paragraph" w:customStyle="1" w:styleId="Sumario">
    <w:name w:val="Sumario"/>
    <w:basedOn w:val="Normal"/>
    <w:next w:val="Normal"/>
    <w:uiPriority w:val="99"/>
    <w:rsid w:val="00A02F88"/>
    <w:pPr>
      <w:pageBreakBefore/>
      <w:spacing w:before="3240" w:after="600"/>
      <w:jc w:val="center"/>
    </w:pPr>
    <w:rPr>
      <w:rFonts w:ascii="Arial" w:hAnsi="Arial" w:cs="Arial"/>
      <w:b/>
      <w:bCs/>
      <w:caps/>
    </w:rPr>
  </w:style>
  <w:style w:type="paragraph" w:customStyle="1" w:styleId="ListParagraph2">
    <w:name w:val="List Paragraph2"/>
    <w:basedOn w:val="Normal"/>
    <w:uiPriority w:val="99"/>
    <w:rsid w:val="00A02F88"/>
    <w:pPr>
      <w:widowControl w:val="0"/>
      <w:suppressAutoHyphens/>
      <w:ind w:left="708"/>
    </w:pPr>
  </w:style>
  <w:style w:type="paragraph" w:customStyle="1" w:styleId="Estilo2">
    <w:name w:val="Estilo2"/>
    <w:basedOn w:val="Estilo1"/>
    <w:uiPriority w:val="99"/>
    <w:rsid w:val="00A02F88"/>
    <w:pPr>
      <w:ind w:left="2694" w:hanging="284"/>
    </w:pPr>
    <w:rPr>
      <w:rFonts w:ascii="Times New Roman" w:hAnsi="Times New Roman"/>
      <w:sz w:val="24"/>
    </w:rPr>
  </w:style>
  <w:style w:type="paragraph" w:customStyle="1" w:styleId="Estilo3">
    <w:name w:val="Estilo3"/>
    <w:basedOn w:val="Estilo2"/>
    <w:uiPriority w:val="99"/>
    <w:rsid w:val="00A02F88"/>
    <w:pPr>
      <w:ind w:left="3118" w:hanging="425"/>
    </w:pPr>
  </w:style>
  <w:style w:type="paragraph" w:customStyle="1" w:styleId="Estilo4">
    <w:name w:val="Estilo4"/>
    <w:basedOn w:val="Normal"/>
    <w:uiPriority w:val="99"/>
    <w:rsid w:val="00A02F88"/>
    <w:pPr>
      <w:tabs>
        <w:tab w:val="left" w:pos="709"/>
      </w:tabs>
      <w:ind w:left="851" w:hanging="851"/>
      <w:jc w:val="both"/>
    </w:pPr>
  </w:style>
  <w:style w:type="paragraph" w:customStyle="1" w:styleId="Estilo5">
    <w:name w:val="Estilo5"/>
    <w:basedOn w:val="Normal"/>
    <w:uiPriority w:val="99"/>
    <w:rsid w:val="00A02F88"/>
    <w:pPr>
      <w:ind w:left="1134" w:hanging="283"/>
      <w:jc w:val="both"/>
    </w:pPr>
  </w:style>
  <w:style w:type="paragraph" w:customStyle="1" w:styleId="Estilo6">
    <w:name w:val="Estilo6"/>
    <w:basedOn w:val="Normal"/>
    <w:uiPriority w:val="99"/>
    <w:rsid w:val="00A02F88"/>
    <w:pPr>
      <w:tabs>
        <w:tab w:val="left" w:leader="dot" w:pos="9356"/>
      </w:tabs>
      <w:ind w:left="1134"/>
      <w:jc w:val="both"/>
    </w:pPr>
  </w:style>
  <w:style w:type="paragraph" w:customStyle="1" w:styleId="n1">
    <w:name w:val="n1"/>
    <w:basedOn w:val="Normal"/>
    <w:uiPriority w:val="99"/>
    <w:rsid w:val="00A02F88"/>
    <w:pPr>
      <w:tabs>
        <w:tab w:val="left" w:pos="1134"/>
      </w:tabs>
      <w:spacing w:before="240"/>
      <w:jc w:val="both"/>
    </w:pPr>
    <w:rPr>
      <w:rFonts w:ascii="Arial" w:hAnsi="Arial" w:cs="Arial"/>
    </w:rPr>
  </w:style>
  <w:style w:type="paragraph" w:customStyle="1" w:styleId="Estilo8">
    <w:name w:val="Estilo8"/>
    <w:basedOn w:val="Normal"/>
    <w:uiPriority w:val="99"/>
    <w:rsid w:val="00A02F88"/>
    <w:pPr>
      <w:ind w:firstLine="1418"/>
      <w:jc w:val="both"/>
    </w:pPr>
    <w:rPr>
      <w:b/>
      <w:bCs/>
    </w:rPr>
  </w:style>
  <w:style w:type="paragraph" w:customStyle="1" w:styleId="N2">
    <w:name w:val="N2"/>
    <w:basedOn w:val="Normal"/>
    <w:uiPriority w:val="99"/>
    <w:rsid w:val="00A02F88"/>
    <w:pPr>
      <w:spacing w:before="60"/>
      <w:ind w:left="1843" w:hanging="709"/>
      <w:jc w:val="both"/>
    </w:pPr>
    <w:rPr>
      <w:rFonts w:ascii="Arial" w:hAnsi="Arial" w:cs="Arial"/>
    </w:rPr>
  </w:style>
  <w:style w:type="paragraph" w:customStyle="1" w:styleId="N3">
    <w:name w:val="N3"/>
    <w:basedOn w:val="Normal"/>
    <w:uiPriority w:val="99"/>
    <w:rsid w:val="00A02F88"/>
    <w:pPr>
      <w:spacing w:before="60"/>
      <w:ind w:left="2694" w:hanging="851"/>
      <w:jc w:val="both"/>
    </w:pPr>
    <w:rPr>
      <w:rFonts w:ascii="Arial" w:hAnsi="Arial" w:cs="Arial"/>
    </w:rPr>
  </w:style>
  <w:style w:type="paragraph" w:customStyle="1" w:styleId="N311">
    <w:name w:val="N311"/>
    <w:basedOn w:val="Normal"/>
    <w:uiPriority w:val="99"/>
    <w:rsid w:val="00A02F88"/>
    <w:pPr>
      <w:spacing w:before="60"/>
      <w:ind w:left="3686" w:hanging="567"/>
      <w:jc w:val="both"/>
    </w:pPr>
    <w:rPr>
      <w:rFonts w:ascii="Arial" w:hAnsi="Arial" w:cs="Arial"/>
    </w:rPr>
  </w:style>
  <w:style w:type="paragraph" w:customStyle="1" w:styleId="N21">
    <w:name w:val="N21"/>
    <w:basedOn w:val="Normal"/>
    <w:uiPriority w:val="99"/>
    <w:rsid w:val="00A02F88"/>
    <w:pPr>
      <w:spacing w:before="60"/>
      <w:ind w:left="2268" w:hanging="425"/>
      <w:jc w:val="both"/>
    </w:pPr>
    <w:rPr>
      <w:rFonts w:ascii="Arial" w:hAnsi="Arial" w:cs="Arial"/>
    </w:rPr>
  </w:style>
  <w:style w:type="paragraph" w:styleId="Lista3">
    <w:name w:val="List 3"/>
    <w:basedOn w:val="Normal"/>
    <w:uiPriority w:val="99"/>
    <w:locked/>
    <w:rsid w:val="00A02F88"/>
    <w:pPr>
      <w:ind w:left="849" w:hanging="283"/>
    </w:pPr>
  </w:style>
  <w:style w:type="paragraph" w:styleId="Cabealhodamensagem">
    <w:name w:val="Message Header"/>
    <w:basedOn w:val="Normal"/>
    <w:link w:val="CabealhodamensagemChar"/>
    <w:uiPriority w:val="99"/>
    <w:locked/>
    <w:rsid w:val="00A02F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abealhodamensagemChar">
    <w:name w:val="Cabeçalho da mensagem Char"/>
    <w:basedOn w:val="Fontepargpadro"/>
    <w:link w:val="Cabealhodamensagem"/>
    <w:uiPriority w:val="99"/>
    <w:rsid w:val="00A02F88"/>
    <w:rPr>
      <w:rFonts w:ascii="Arial" w:hAnsi="Arial" w:cs="Arial"/>
      <w:sz w:val="24"/>
      <w:szCs w:val="24"/>
      <w:shd w:val="pct20" w:color="auto" w:fill="auto"/>
    </w:rPr>
  </w:style>
  <w:style w:type="paragraph" w:styleId="Commarcadores2">
    <w:name w:val="List Bullet 2"/>
    <w:basedOn w:val="Normal"/>
    <w:autoRedefine/>
    <w:uiPriority w:val="99"/>
    <w:locked/>
    <w:rsid w:val="00A02F88"/>
    <w:pPr>
      <w:ind w:left="566" w:hanging="283"/>
    </w:pPr>
  </w:style>
  <w:style w:type="paragraph" w:styleId="Commarcadores3">
    <w:name w:val="List Bullet 3"/>
    <w:basedOn w:val="Normal"/>
    <w:autoRedefine/>
    <w:uiPriority w:val="99"/>
    <w:locked/>
    <w:rsid w:val="00A02F88"/>
    <w:pPr>
      <w:ind w:left="849" w:hanging="283"/>
    </w:pPr>
  </w:style>
  <w:style w:type="paragraph" w:styleId="Listadecontinuao">
    <w:name w:val="List Continue"/>
    <w:basedOn w:val="Normal"/>
    <w:uiPriority w:val="99"/>
    <w:locked/>
    <w:rsid w:val="00A02F88"/>
    <w:pPr>
      <w:spacing w:after="120"/>
      <w:ind w:left="283"/>
    </w:pPr>
  </w:style>
  <w:style w:type="paragraph" w:styleId="Listadecontinuao3">
    <w:name w:val="List Continue 3"/>
    <w:basedOn w:val="Normal"/>
    <w:uiPriority w:val="99"/>
    <w:locked/>
    <w:rsid w:val="00A02F88"/>
    <w:pPr>
      <w:spacing w:after="120"/>
      <w:ind w:left="849"/>
    </w:pPr>
  </w:style>
  <w:style w:type="paragraph" w:styleId="Commarcadores4">
    <w:name w:val="List Bullet 4"/>
    <w:basedOn w:val="Normal"/>
    <w:autoRedefine/>
    <w:uiPriority w:val="99"/>
    <w:locked/>
    <w:rsid w:val="00A02F88"/>
    <w:pPr>
      <w:ind w:left="1132" w:hanging="283"/>
    </w:pPr>
  </w:style>
  <w:style w:type="character" w:styleId="Refdenotaderodap">
    <w:name w:val="footnote reference"/>
    <w:uiPriority w:val="99"/>
    <w:locked/>
    <w:rsid w:val="00A02F88"/>
    <w:rPr>
      <w:rFonts w:ascii="Times New Roman" w:hAnsi="Times New Roman" w:cs="Times New Roman"/>
    </w:rPr>
  </w:style>
  <w:style w:type="paragraph" w:customStyle="1" w:styleId="BlockText1">
    <w:name w:val="Block Text1"/>
    <w:basedOn w:val="Normal"/>
    <w:uiPriority w:val="99"/>
    <w:rsid w:val="00A02F88"/>
    <w:pPr>
      <w:tabs>
        <w:tab w:val="left" w:pos="1134"/>
      </w:tabs>
      <w:ind w:left="1843" w:right="2" w:hanging="709"/>
      <w:jc w:val="both"/>
    </w:pPr>
    <w:rPr>
      <w:sz w:val="22"/>
      <w:szCs w:val="22"/>
    </w:rPr>
  </w:style>
  <w:style w:type="paragraph" w:customStyle="1" w:styleId="Blockquote">
    <w:name w:val="Blockquote"/>
    <w:basedOn w:val="Normal"/>
    <w:uiPriority w:val="99"/>
    <w:rsid w:val="00A02F88"/>
    <w:pPr>
      <w:spacing w:before="100" w:after="100"/>
      <w:ind w:left="360" w:right="360"/>
    </w:pPr>
  </w:style>
  <w:style w:type="paragraph" w:customStyle="1" w:styleId="BodyTextIndent21">
    <w:name w:val="Body Text Indent 21"/>
    <w:basedOn w:val="Normal"/>
    <w:uiPriority w:val="99"/>
    <w:rsid w:val="00A02F88"/>
    <w:pPr>
      <w:widowControl w:val="0"/>
      <w:tabs>
        <w:tab w:val="left" w:pos="1134"/>
        <w:tab w:val="left" w:pos="4025"/>
      </w:tabs>
      <w:ind w:left="1701" w:hanging="567"/>
      <w:jc w:val="both"/>
    </w:pPr>
    <w:rPr>
      <w:sz w:val="22"/>
      <w:szCs w:val="22"/>
    </w:rPr>
  </w:style>
  <w:style w:type="paragraph" w:styleId="Commarcadores">
    <w:name w:val="List Bullet"/>
    <w:basedOn w:val="Normal"/>
    <w:autoRedefine/>
    <w:uiPriority w:val="99"/>
    <w:locked/>
    <w:rsid w:val="00A02F88"/>
    <w:pPr>
      <w:jc w:val="both"/>
    </w:pPr>
    <w:rPr>
      <w:b/>
      <w:bCs/>
    </w:rPr>
  </w:style>
  <w:style w:type="paragraph" w:customStyle="1" w:styleId="BodyText10">
    <w:name w:val="Body Text1"/>
    <w:uiPriority w:val="99"/>
    <w:rsid w:val="00A02F88"/>
    <w:rPr>
      <w:rFonts w:ascii="CG Times" w:hAnsi="CG Times" w:cs="CG Times"/>
      <w:color w:val="000000"/>
      <w:lang w:val="en-US"/>
    </w:rPr>
  </w:style>
  <w:style w:type="paragraph" w:customStyle="1" w:styleId="Contrato">
    <w:name w:val="Contrato"/>
    <w:basedOn w:val="Normal"/>
    <w:uiPriority w:val="99"/>
    <w:rsid w:val="00A02F88"/>
    <w:pPr>
      <w:numPr>
        <w:numId w:val="32"/>
      </w:numPr>
      <w:spacing w:after="240"/>
      <w:jc w:val="both"/>
    </w:pPr>
  </w:style>
  <w:style w:type="paragraph" w:customStyle="1" w:styleId="BodyTextIndent31">
    <w:name w:val="Body Text Indent 31"/>
    <w:basedOn w:val="Normal"/>
    <w:uiPriority w:val="99"/>
    <w:rsid w:val="00A02F88"/>
    <w:pPr>
      <w:widowControl w:val="0"/>
      <w:tabs>
        <w:tab w:val="left" w:pos="567"/>
      </w:tabs>
      <w:ind w:firstLine="1134"/>
      <w:jc w:val="both"/>
    </w:pPr>
  </w:style>
  <w:style w:type="paragraph" w:customStyle="1" w:styleId="WW-Corpodetexto3">
    <w:name w:val="WW-Corpo de texto 3"/>
    <w:basedOn w:val="Normal"/>
    <w:uiPriority w:val="99"/>
    <w:rsid w:val="00A02F88"/>
    <w:pPr>
      <w:widowControl w:val="0"/>
      <w:suppressAutoHyphens/>
      <w:jc w:val="both"/>
    </w:pPr>
    <w:rPr>
      <w:rFonts w:ascii="Arial" w:hAnsi="Arial" w:cs="Arial"/>
    </w:rPr>
  </w:style>
  <w:style w:type="paragraph" w:customStyle="1" w:styleId="BodyText22">
    <w:name w:val="Body Text 22"/>
    <w:basedOn w:val="Normal"/>
    <w:uiPriority w:val="99"/>
    <w:rsid w:val="00A02F88"/>
    <w:pPr>
      <w:widowControl w:val="0"/>
      <w:jc w:val="both"/>
    </w:pPr>
    <w:rPr>
      <w:rFonts w:ascii="Arial" w:hAnsi="Arial" w:cs="Arial"/>
      <w:lang w:val="en-US"/>
    </w:rPr>
  </w:style>
  <w:style w:type="paragraph" w:customStyle="1" w:styleId="BodyTextIndent32">
    <w:name w:val="Body Text Indent 32"/>
    <w:basedOn w:val="Normal"/>
    <w:uiPriority w:val="99"/>
    <w:rsid w:val="00A02F88"/>
    <w:pPr>
      <w:widowControl w:val="0"/>
      <w:spacing w:line="480" w:lineRule="auto"/>
      <w:ind w:left="709" w:hanging="709"/>
      <w:jc w:val="both"/>
    </w:pPr>
    <w:rPr>
      <w:rFonts w:ascii="Arial" w:hAnsi="Arial" w:cs="Arial"/>
    </w:rPr>
  </w:style>
  <w:style w:type="paragraph" w:customStyle="1" w:styleId="CLUSULA">
    <w:name w:val="CLÁUSULA"/>
    <w:basedOn w:val="Normal"/>
    <w:uiPriority w:val="99"/>
    <w:rsid w:val="00A02F88"/>
    <w:pPr>
      <w:spacing w:before="240" w:after="240" w:line="360" w:lineRule="auto"/>
      <w:jc w:val="both"/>
    </w:pPr>
    <w:rPr>
      <w:rFonts w:ascii="Arial" w:hAnsi="Arial" w:cs="Arial"/>
      <w:b/>
      <w:bCs/>
      <w:sz w:val="22"/>
      <w:szCs w:val="22"/>
    </w:rPr>
  </w:style>
  <w:style w:type="paragraph" w:customStyle="1" w:styleId="A010168">
    <w:name w:val="_A010168"/>
    <w:uiPriority w:val="99"/>
    <w:rsid w:val="00A02F88"/>
    <w:pPr>
      <w:widowControl w:val="0"/>
      <w:ind w:right="144"/>
      <w:jc w:val="both"/>
    </w:pPr>
    <w:rPr>
      <w:color w:val="000000"/>
    </w:rPr>
  </w:style>
  <w:style w:type="paragraph" w:styleId="Sumrio4">
    <w:name w:val="toc 4"/>
    <w:basedOn w:val="Normal"/>
    <w:next w:val="Normal"/>
    <w:autoRedefine/>
    <w:uiPriority w:val="99"/>
    <w:rsid w:val="00A02F88"/>
    <w:pPr>
      <w:ind w:left="720"/>
      <w:jc w:val="both"/>
    </w:pPr>
  </w:style>
  <w:style w:type="paragraph" w:styleId="Sumrio5">
    <w:name w:val="toc 5"/>
    <w:basedOn w:val="Normal"/>
    <w:next w:val="Normal"/>
    <w:autoRedefine/>
    <w:uiPriority w:val="99"/>
    <w:rsid w:val="00A02F88"/>
    <w:pPr>
      <w:ind w:left="960"/>
      <w:jc w:val="both"/>
    </w:pPr>
  </w:style>
  <w:style w:type="paragraph" w:styleId="Sumrio6">
    <w:name w:val="toc 6"/>
    <w:basedOn w:val="Normal"/>
    <w:next w:val="Normal"/>
    <w:autoRedefine/>
    <w:uiPriority w:val="99"/>
    <w:rsid w:val="00A02F88"/>
    <w:pPr>
      <w:ind w:left="1200"/>
      <w:jc w:val="both"/>
    </w:pPr>
  </w:style>
  <w:style w:type="paragraph" w:styleId="Sumrio7">
    <w:name w:val="toc 7"/>
    <w:basedOn w:val="Normal"/>
    <w:next w:val="Normal"/>
    <w:autoRedefine/>
    <w:uiPriority w:val="99"/>
    <w:rsid w:val="00A02F88"/>
    <w:pPr>
      <w:ind w:left="1440"/>
      <w:jc w:val="both"/>
    </w:pPr>
  </w:style>
  <w:style w:type="paragraph" w:styleId="Sumrio8">
    <w:name w:val="toc 8"/>
    <w:basedOn w:val="Normal"/>
    <w:next w:val="Normal"/>
    <w:autoRedefine/>
    <w:uiPriority w:val="99"/>
    <w:rsid w:val="00A02F88"/>
    <w:pPr>
      <w:ind w:left="1680"/>
      <w:jc w:val="both"/>
    </w:pPr>
  </w:style>
  <w:style w:type="paragraph" w:styleId="Sumrio9">
    <w:name w:val="toc 9"/>
    <w:basedOn w:val="Normal"/>
    <w:next w:val="Normal"/>
    <w:autoRedefine/>
    <w:uiPriority w:val="99"/>
    <w:rsid w:val="00A02F88"/>
    <w:pPr>
      <w:ind w:left="1920"/>
      <w:jc w:val="both"/>
    </w:pPr>
  </w:style>
  <w:style w:type="paragraph" w:styleId="Remissivo1">
    <w:name w:val="index 1"/>
    <w:basedOn w:val="Normal"/>
    <w:next w:val="Normal"/>
    <w:autoRedefine/>
    <w:uiPriority w:val="99"/>
    <w:locked/>
    <w:rsid w:val="00A02F88"/>
    <w:pPr>
      <w:ind w:left="240" w:hanging="240"/>
      <w:jc w:val="both"/>
    </w:pPr>
    <w:rPr>
      <w:sz w:val="22"/>
      <w:szCs w:val="22"/>
    </w:rPr>
  </w:style>
  <w:style w:type="paragraph" w:styleId="Remissivo2">
    <w:name w:val="index 2"/>
    <w:basedOn w:val="Normal"/>
    <w:next w:val="Normal"/>
    <w:autoRedefine/>
    <w:uiPriority w:val="99"/>
    <w:locked/>
    <w:rsid w:val="00A02F88"/>
    <w:pPr>
      <w:ind w:left="480" w:hanging="240"/>
      <w:jc w:val="both"/>
    </w:pPr>
  </w:style>
  <w:style w:type="paragraph" w:styleId="Remissivo3">
    <w:name w:val="index 3"/>
    <w:basedOn w:val="Normal"/>
    <w:next w:val="Normal"/>
    <w:autoRedefine/>
    <w:uiPriority w:val="99"/>
    <w:locked/>
    <w:rsid w:val="00A02F88"/>
    <w:pPr>
      <w:ind w:left="720" w:hanging="240"/>
      <w:jc w:val="both"/>
    </w:pPr>
  </w:style>
  <w:style w:type="paragraph" w:styleId="Remissivo4">
    <w:name w:val="index 4"/>
    <w:basedOn w:val="Normal"/>
    <w:next w:val="Normal"/>
    <w:autoRedefine/>
    <w:uiPriority w:val="99"/>
    <w:locked/>
    <w:rsid w:val="00A02F88"/>
    <w:pPr>
      <w:ind w:left="960" w:hanging="240"/>
      <w:jc w:val="both"/>
    </w:pPr>
  </w:style>
  <w:style w:type="paragraph" w:styleId="Remissivo5">
    <w:name w:val="index 5"/>
    <w:basedOn w:val="Normal"/>
    <w:next w:val="Normal"/>
    <w:autoRedefine/>
    <w:uiPriority w:val="99"/>
    <w:locked/>
    <w:rsid w:val="00A02F88"/>
    <w:pPr>
      <w:ind w:left="1200" w:hanging="240"/>
      <w:jc w:val="both"/>
    </w:pPr>
  </w:style>
  <w:style w:type="paragraph" w:styleId="Remissivo6">
    <w:name w:val="index 6"/>
    <w:basedOn w:val="Normal"/>
    <w:next w:val="Normal"/>
    <w:autoRedefine/>
    <w:uiPriority w:val="99"/>
    <w:locked/>
    <w:rsid w:val="00A02F88"/>
    <w:pPr>
      <w:ind w:left="1440" w:hanging="240"/>
      <w:jc w:val="both"/>
    </w:pPr>
  </w:style>
  <w:style w:type="paragraph" w:styleId="Remissivo7">
    <w:name w:val="index 7"/>
    <w:basedOn w:val="Normal"/>
    <w:next w:val="Normal"/>
    <w:autoRedefine/>
    <w:uiPriority w:val="99"/>
    <w:locked/>
    <w:rsid w:val="00A02F88"/>
    <w:pPr>
      <w:ind w:left="1680" w:hanging="240"/>
      <w:jc w:val="both"/>
    </w:pPr>
  </w:style>
  <w:style w:type="paragraph" w:styleId="Remissivo8">
    <w:name w:val="index 8"/>
    <w:basedOn w:val="Normal"/>
    <w:next w:val="Normal"/>
    <w:autoRedefine/>
    <w:uiPriority w:val="99"/>
    <w:locked/>
    <w:rsid w:val="00A02F88"/>
    <w:pPr>
      <w:ind w:left="1920" w:hanging="240"/>
      <w:jc w:val="both"/>
    </w:pPr>
  </w:style>
  <w:style w:type="paragraph" w:styleId="Remissivo9">
    <w:name w:val="index 9"/>
    <w:basedOn w:val="Normal"/>
    <w:next w:val="Normal"/>
    <w:autoRedefine/>
    <w:uiPriority w:val="99"/>
    <w:locked/>
    <w:rsid w:val="00A02F88"/>
    <w:pPr>
      <w:ind w:left="2160" w:hanging="240"/>
      <w:jc w:val="both"/>
    </w:pPr>
  </w:style>
  <w:style w:type="paragraph" w:styleId="Ttulodendiceremissivo">
    <w:name w:val="index heading"/>
    <w:basedOn w:val="Normal"/>
    <w:next w:val="Remissivo1"/>
    <w:uiPriority w:val="99"/>
    <w:locked/>
    <w:rsid w:val="00A02F88"/>
    <w:pPr>
      <w:jc w:val="both"/>
    </w:pPr>
  </w:style>
  <w:style w:type="character" w:customStyle="1" w:styleId="A0">
    <w:name w:val="A0"/>
    <w:uiPriority w:val="99"/>
    <w:rsid w:val="00A02F88"/>
    <w:rPr>
      <w:color w:val="000000"/>
      <w:sz w:val="22"/>
    </w:rPr>
  </w:style>
  <w:style w:type="paragraph" w:customStyle="1" w:styleId="A050169">
    <w:name w:val="_A050169"/>
    <w:uiPriority w:val="99"/>
    <w:rsid w:val="00A02F88"/>
    <w:pPr>
      <w:widowControl w:val="0"/>
      <w:ind w:firstLine="576"/>
      <w:jc w:val="both"/>
    </w:pPr>
    <w:rPr>
      <w:color w:val="000000"/>
    </w:rPr>
  </w:style>
  <w:style w:type="paragraph" w:customStyle="1" w:styleId="A070168">
    <w:name w:val="_A070168"/>
    <w:uiPriority w:val="99"/>
    <w:rsid w:val="00A02F88"/>
    <w:pPr>
      <w:widowControl w:val="0"/>
      <w:ind w:right="144" w:firstLine="864"/>
      <w:jc w:val="both"/>
    </w:pPr>
    <w:rPr>
      <w:color w:val="000000"/>
    </w:rPr>
  </w:style>
  <w:style w:type="paragraph" w:customStyle="1" w:styleId="A010169">
    <w:name w:val="_A010169"/>
    <w:uiPriority w:val="99"/>
    <w:rsid w:val="00A02F88"/>
    <w:pPr>
      <w:widowControl w:val="0"/>
      <w:jc w:val="both"/>
    </w:pPr>
    <w:rPr>
      <w:color w:val="000000"/>
    </w:rPr>
  </w:style>
  <w:style w:type="paragraph" w:customStyle="1" w:styleId="A050869">
    <w:name w:val="_A050869"/>
    <w:uiPriority w:val="99"/>
    <w:rsid w:val="00A02F88"/>
    <w:pPr>
      <w:widowControl w:val="0"/>
      <w:ind w:left="1008" w:hanging="432"/>
      <w:jc w:val="both"/>
    </w:pPr>
    <w:rPr>
      <w:color w:val="000000"/>
    </w:rPr>
  </w:style>
  <w:style w:type="paragraph" w:customStyle="1" w:styleId="A060168">
    <w:name w:val="_A060168"/>
    <w:uiPriority w:val="99"/>
    <w:rsid w:val="00A02F88"/>
    <w:pPr>
      <w:widowControl w:val="0"/>
      <w:ind w:right="144" w:firstLine="720"/>
      <w:jc w:val="both"/>
    </w:pPr>
    <w:rPr>
      <w:color w:val="000000"/>
    </w:rPr>
  </w:style>
  <w:style w:type="paragraph" w:customStyle="1" w:styleId="A050168">
    <w:name w:val="_A050168"/>
    <w:uiPriority w:val="99"/>
    <w:rsid w:val="00A02F88"/>
    <w:pPr>
      <w:widowControl w:val="0"/>
      <w:ind w:right="144" w:firstLine="576"/>
      <w:jc w:val="both"/>
    </w:pPr>
    <w:rPr>
      <w:color w:val="000000"/>
    </w:rPr>
  </w:style>
  <w:style w:type="paragraph" w:customStyle="1" w:styleId="A010568">
    <w:name w:val="_A010568"/>
    <w:uiPriority w:val="99"/>
    <w:rsid w:val="00A02F88"/>
    <w:pPr>
      <w:widowControl w:val="0"/>
      <w:ind w:left="576" w:right="144" w:hanging="576"/>
      <w:jc w:val="both"/>
    </w:pPr>
    <w:rPr>
      <w:color w:val="000000"/>
    </w:rPr>
  </w:style>
  <w:style w:type="paragraph" w:customStyle="1" w:styleId="A100168">
    <w:name w:val="_A100168"/>
    <w:uiPriority w:val="99"/>
    <w:rsid w:val="00A02F88"/>
    <w:pPr>
      <w:widowControl w:val="0"/>
      <w:ind w:right="144" w:firstLine="1296"/>
      <w:jc w:val="both"/>
    </w:pPr>
    <w:rPr>
      <w:color w:val="000000"/>
    </w:rPr>
  </w:style>
  <w:style w:type="paragraph" w:customStyle="1" w:styleId="C010169">
    <w:name w:val="_C010169"/>
    <w:uiPriority w:val="99"/>
    <w:rsid w:val="00A02F88"/>
    <w:pPr>
      <w:widowControl w:val="0"/>
      <w:jc w:val="center"/>
    </w:pPr>
    <w:rPr>
      <w:color w:val="000000"/>
    </w:rPr>
  </w:style>
  <w:style w:type="paragraph" w:customStyle="1" w:styleId="NCNormalCentralizado">
    <w:name w:val="NC Normal Centralizado"/>
    <w:next w:val="Normal"/>
    <w:uiPriority w:val="99"/>
    <w:rsid w:val="00A02F88"/>
    <w:pPr>
      <w:widowControl w:val="0"/>
      <w:ind w:firstLine="288"/>
      <w:jc w:val="center"/>
    </w:pPr>
    <w:rPr>
      <w:color w:val="000000"/>
    </w:rPr>
  </w:style>
  <w:style w:type="paragraph" w:customStyle="1" w:styleId="BodyText20">
    <w:name w:val="Body Text2"/>
    <w:uiPriority w:val="99"/>
    <w:rsid w:val="00A02F88"/>
    <w:rPr>
      <w:rFonts w:ascii="CG Times" w:hAnsi="CG Times" w:cs="CG Times"/>
      <w:color w:val="000000"/>
      <w:lang w:val="en-US"/>
    </w:rPr>
  </w:style>
  <w:style w:type="character" w:styleId="Forte">
    <w:name w:val="Strong"/>
    <w:uiPriority w:val="99"/>
    <w:qFormat/>
    <w:rsid w:val="00A02F88"/>
    <w:rPr>
      <w:rFonts w:ascii="Times New Roman" w:hAnsi="Times New Roman" w:cs="Times New Roman"/>
      <w:b/>
      <w:bCs/>
    </w:rPr>
  </w:style>
  <w:style w:type="character" w:customStyle="1" w:styleId="goohl2">
    <w:name w:val="goohl2"/>
    <w:uiPriority w:val="99"/>
    <w:rsid w:val="00A02F88"/>
    <w:rPr>
      <w:rFonts w:ascii="Times New Roman" w:hAnsi="Times New Roman" w:cs="Times New Roman"/>
    </w:rPr>
  </w:style>
  <w:style w:type="paragraph" w:customStyle="1" w:styleId="reservado3">
    <w:name w:val="reservado3"/>
    <w:basedOn w:val="Normal"/>
    <w:uiPriority w:val="99"/>
    <w:rsid w:val="00A02F8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WW-Recuonormal">
    <w:name w:val="WW-Recuo normal"/>
    <w:basedOn w:val="Normal"/>
    <w:uiPriority w:val="99"/>
    <w:rsid w:val="00A02F88"/>
    <w:pPr>
      <w:suppressAutoHyphens/>
      <w:ind w:left="708"/>
    </w:pPr>
    <w:rPr>
      <w:lang w:eastAsia="ar-SA"/>
    </w:rPr>
  </w:style>
  <w:style w:type="paragraph" w:customStyle="1" w:styleId="font5">
    <w:name w:val="font5"/>
    <w:basedOn w:val="Normal"/>
    <w:uiPriority w:val="99"/>
    <w:rsid w:val="00A02F88"/>
    <w:pPr>
      <w:spacing w:before="100" w:beforeAutospacing="1" w:after="100" w:afterAutospacing="1"/>
    </w:pPr>
    <w:rPr>
      <w:rFonts w:ascii="Arial" w:hAnsi="Arial" w:cs="Arial"/>
      <w:b/>
      <w:bCs/>
    </w:rPr>
  </w:style>
  <w:style w:type="paragraph" w:customStyle="1" w:styleId="xl25">
    <w:name w:val="xl25"/>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7">
    <w:name w:val="xl27"/>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9">
    <w:name w:val="xl29"/>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32">
    <w:name w:val="xl32"/>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33">
    <w:name w:val="xl33"/>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9">
    <w:name w:val="xl39"/>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0">
    <w:name w:val="xl40"/>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uiPriority w:val="99"/>
    <w:rsid w:val="00A02F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2">
    <w:name w:val="xl42"/>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4">
    <w:name w:val="xl44"/>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rPr>
  </w:style>
  <w:style w:type="paragraph" w:customStyle="1" w:styleId="xl45">
    <w:name w:val="xl45"/>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6">
    <w:name w:val="xl4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7">
    <w:name w:val="xl47"/>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uiPriority w:val="99"/>
    <w:rsid w:val="00A0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9">
    <w:name w:val="xl49"/>
    <w:basedOn w:val="Normal"/>
    <w:uiPriority w:val="99"/>
    <w:rsid w:val="00A02F8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
    <w:uiPriority w:val="99"/>
    <w:rsid w:val="00A02F88"/>
    <w:pPr>
      <w:spacing w:before="100" w:beforeAutospacing="1" w:after="100" w:afterAutospacing="1"/>
      <w:textAlignment w:val="center"/>
    </w:pPr>
    <w:rPr>
      <w:rFonts w:ascii="Arial" w:hAnsi="Arial" w:cs="Arial"/>
    </w:rPr>
  </w:style>
  <w:style w:type="paragraph" w:customStyle="1" w:styleId="armas">
    <w:name w:val="armas"/>
    <w:basedOn w:val="Normal"/>
    <w:uiPriority w:val="99"/>
    <w:rsid w:val="00A02F88"/>
    <w:pPr>
      <w:jc w:val="center"/>
    </w:pPr>
    <w:rPr>
      <w:rFonts w:ascii="Arial" w:hAnsi="Arial" w:cs="Arial"/>
    </w:rPr>
  </w:style>
  <w:style w:type="paragraph" w:customStyle="1" w:styleId="Corpodetexto32">
    <w:name w:val="Corpo de texto 32"/>
    <w:basedOn w:val="Normal"/>
    <w:uiPriority w:val="99"/>
    <w:rsid w:val="00A02F88"/>
    <w:rPr>
      <w:b/>
      <w:bCs/>
    </w:rPr>
  </w:style>
  <w:style w:type="character" w:customStyle="1" w:styleId="WW8Num1z1">
    <w:name w:val="WW8Num1z1"/>
    <w:uiPriority w:val="99"/>
    <w:rsid w:val="00A02F88"/>
    <w:rPr>
      <w:rFonts w:ascii="Times New Roman" w:hAnsi="Times New Roman"/>
      <w:b/>
    </w:rPr>
  </w:style>
  <w:style w:type="character" w:customStyle="1" w:styleId="WW8Num1z2">
    <w:name w:val="WW8Num1z2"/>
    <w:uiPriority w:val="99"/>
    <w:rsid w:val="00A02F88"/>
    <w:rPr>
      <w:rFonts w:ascii="Times New Roman" w:hAnsi="Times New Roman"/>
    </w:rPr>
  </w:style>
  <w:style w:type="character" w:customStyle="1" w:styleId="WW8Num1z3">
    <w:name w:val="WW8Num1z3"/>
    <w:uiPriority w:val="99"/>
    <w:rsid w:val="00A02F88"/>
  </w:style>
  <w:style w:type="character" w:customStyle="1" w:styleId="WW8Num1z5">
    <w:name w:val="WW8Num1z5"/>
    <w:uiPriority w:val="99"/>
    <w:rsid w:val="00A02F88"/>
    <w:rPr>
      <w:color w:val="auto"/>
    </w:rPr>
  </w:style>
  <w:style w:type="character" w:customStyle="1" w:styleId="WW8Num4z1">
    <w:name w:val="WW8Num4z1"/>
    <w:uiPriority w:val="99"/>
    <w:rsid w:val="00A02F88"/>
    <w:rPr>
      <w:rFonts w:ascii="Times New Roman" w:hAnsi="Times New Roman"/>
      <w:b/>
    </w:rPr>
  </w:style>
  <w:style w:type="character" w:customStyle="1" w:styleId="Absatz-Standardschriftart">
    <w:name w:val="Absatz-Standardschriftart"/>
    <w:uiPriority w:val="99"/>
    <w:rsid w:val="00A02F88"/>
  </w:style>
  <w:style w:type="character" w:customStyle="1" w:styleId="WW8NumSt4z1">
    <w:name w:val="WW8NumSt4z1"/>
    <w:uiPriority w:val="99"/>
    <w:rsid w:val="00A02F88"/>
  </w:style>
  <w:style w:type="character" w:customStyle="1" w:styleId="WW8NumSt5z1">
    <w:name w:val="WW8NumSt5z1"/>
    <w:uiPriority w:val="99"/>
    <w:rsid w:val="00A02F88"/>
    <w:rPr>
      <w:color w:val="FF0000"/>
    </w:rPr>
  </w:style>
  <w:style w:type="character" w:customStyle="1" w:styleId="WW8NumSt5z2">
    <w:name w:val="WW8NumSt5z2"/>
    <w:uiPriority w:val="99"/>
    <w:rsid w:val="00A02F88"/>
    <w:rPr>
      <w:color w:val="FF0000"/>
    </w:rPr>
  </w:style>
  <w:style w:type="character" w:customStyle="1" w:styleId="WW8NumSt8z1">
    <w:name w:val="WW8NumSt8z1"/>
    <w:uiPriority w:val="99"/>
    <w:rsid w:val="00A02F88"/>
  </w:style>
  <w:style w:type="character" w:customStyle="1" w:styleId="WW8NumSt9z1">
    <w:name w:val="WW8NumSt9z1"/>
    <w:uiPriority w:val="99"/>
    <w:rsid w:val="00A02F88"/>
  </w:style>
  <w:style w:type="character" w:customStyle="1" w:styleId="WW8NumSt10z1">
    <w:name w:val="WW8NumSt10z1"/>
    <w:uiPriority w:val="99"/>
    <w:rsid w:val="00A02F88"/>
  </w:style>
  <w:style w:type="character" w:customStyle="1" w:styleId="WW8NumSt11z0">
    <w:name w:val="WW8NumSt11z0"/>
    <w:uiPriority w:val="99"/>
    <w:rsid w:val="00A02F88"/>
    <w:rPr>
      <w:rFonts w:ascii="Times New Roman" w:hAnsi="Times New Roman"/>
      <w:b/>
      <w:color w:val="auto"/>
    </w:rPr>
  </w:style>
  <w:style w:type="character" w:customStyle="1" w:styleId="WW8NumSt11z1">
    <w:name w:val="WW8NumSt11z1"/>
    <w:uiPriority w:val="99"/>
    <w:rsid w:val="00A02F88"/>
    <w:rPr>
      <w:rFonts w:ascii="Times New Roman" w:hAnsi="Times New Roman"/>
      <w:b/>
    </w:rPr>
  </w:style>
  <w:style w:type="character" w:customStyle="1" w:styleId="WW8NumSt11z2">
    <w:name w:val="WW8NumSt11z2"/>
    <w:uiPriority w:val="99"/>
    <w:rsid w:val="00A02F88"/>
    <w:rPr>
      <w:rFonts w:ascii="Times New Roman" w:hAnsi="Times New Roman"/>
    </w:rPr>
  </w:style>
  <w:style w:type="character" w:customStyle="1" w:styleId="WW8NumSt11z3">
    <w:name w:val="WW8NumSt11z3"/>
    <w:uiPriority w:val="99"/>
    <w:rsid w:val="00A02F88"/>
  </w:style>
  <w:style w:type="character" w:customStyle="1" w:styleId="WW8NumSt11z5">
    <w:name w:val="WW8NumSt11z5"/>
    <w:uiPriority w:val="99"/>
    <w:rsid w:val="00A02F88"/>
    <w:rPr>
      <w:color w:val="auto"/>
    </w:rPr>
  </w:style>
  <w:style w:type="character" w:customStyle="1" w:styleId="WW8NumSt14z0">
    <w:name w:val="WW8NumSt14z0"/>
    <w:uiPriority w:val="99"/>
    <w:rsid w:val="00A02F88"/>
    <w:rPr>
      <w:rFonts w:ascii="Times New Roman" w:hAnsi="Times New Roman"/>
      <w:b/>
      <w:color w:val="auto"/>
    </w:rPr>
  </w:style>
  <w:style w:type="character" w:customStyle="1" w:styleId="WW8NumSt14z1">
    <w:name w:val="WW8NumSt14z1"/>
    <w:uiPriority w:val="99"/>
    <w:rsid w:val="00A02F88"/>
    <w:rPr>
      <w:rFonts w:ascii="Times New Roman" w:hAnsi="Times New Roman"/>
      <w:b/>
    </w:rPr>
  </w:style>
  <w:style w:type="character" w:customStyle="1" w:styleId="WW8NumSt14z2">
    <w:name w:val="WW8NumSt14z2"/>
    <w:uiPriority w:val="99"/>
    <w:rsid w:val="00A02F88"/>
    <w:rPr>
      <w:rFonts w:ascii="Times New Roman" w:hAnsi="Times New Roman"/>
    </w:rPr>
  </w:style>
  <w:style w:type="character" w:customStyle="1" w:styleId="WW8NumSt14z3">
    <w:name w:val="WW8NumSt14z3"/>
    <w:uiPriority w:val="99"/>
    <w:rsid w:val="00A02F88"/>
  </w:style>
  <w:style w:type="character" w:customStyle="1" w:styleId="WW8NumSt14z4">
    <w:name w:val="WW8NumSt14z4"/>
    <w:uiPriority w:val="99"/>
    <w:rsid w:val="00A02F88"/>
  </w:style>
  <w:style w:type="character" w:customStyle="1" w:styleId="WW8NumSt14z5">
    <w:name w:val="WW8NumSt14z5"/>
    <w:uiPriority w:val="99"/>
    <w:rsid w:val="00A02F88"/>
    <w:rPr>
      <w:b/>
      <w:color w:val="auto"/>
    </w:rPr>
  </w:style>
  <w:style w:type="character" w:customStyle="1" w:styleId="WW8NumSt15z0">
    <w:name w:val="WW8NumSt15z0"/>
    <w:uiPriority w:val="99"/>
    <w:rsid w:val="00A02F88"/>
    <w:rPr>
      <w:rFonts w:ascii="Times New Roman" w:hAnsi="Times New Roman"/>
      <w:b/>
      <w:color w:val="auto"/>
    </w:rPr>
  </w:style>
  <w:style w:type="character" w:customStyle="1" w:styleId="WW8NumSt15z1">
    <w:name w:val="WW8NumSt15z1"/>
    <w:uiPriority w:val="99"/>
    <w:rsid w:val="00A02F88"/>
    <w:rPr>
      <w:rFonts w:ascii="Times New Roman" w:hAnsi="Times New Roman"/>
      <w:b/>
    </w:rPr>
  </w:style>
  <w:style w:type="character" w:customStyle="1" w:styleId="WW8NumSt15z2">
    <w:name w:val="WW8NumSt15z2"/>
    <w:uiPriority w:val="99"/>
    <w:rsid w:val="00A02F88"/>
    <w:rPr>
      <w:rFonts w:ascii="Times New Roman" w:hAnsi="Times New Roman"/>
    </w:rPr>
  </w:style>
  <w:style w:type="character" w:customStyle="1" w:styleId="WW8NumSt15z3">
    <w:name w:val="WW8NumSt15z3"/>
    <w:uiPriority w:val="99"/>
    <w:rsid w:val="00A02F88"/>
  </w:style>
  <w:style w:type="character" w:customStyle="1" w:styleId="WW8NumSt15z4">
    <w:name w:val="WW8NumSt15z4"/>
    <w:uiPriority w:val="99"/>
    <w:rsid w:val="00A02F88"/>
  </w:style>
  <w:style w:type="character" w:customStyle="1" w:styleId="WW8NumSt15z5">
    <w:name w:val="WW8NumSt15z5"/>
    <w:uiPriority w:val="99"/>
    <w:rsid w:val="00A02F88"/>
    <w:rPr>
      <w:b/>
      <w:color w:val="auto"/>
    </w:rPr>
  </w:style>
  <w:style w:type="character" w:customStyle="1" w:styleId="WW8NumSt16z0">
    <w:name w:val="WW8NumSt16z0"/>
    <w:uiPriority w:val="99"/>
    <w:rsid w:val="00A02F88"/>
    <w:rPr>
      <w:rFonts w:ascii="Times New Roman" w:hAnsi="Times New Roman"/>
      <w:b/>
      <w:color w:val="auto"/>
    </w:rPr>
  </w:style>
  <w:style w:type="character" w:customStyle="1" w:styleId="WW8NumSt16z1">
    <w:name w:val="WW8NumSt16z1"/>
    <w:uiPriority w:val="99"/>
    <w:rsid w:val="00A02F88"/>
    <w:rPr>
      <w:rFonts w:ascii="Times New Roman" w:hAnsi="Times New Roman"/>
      <w:b/>
    </w:rPr>
  </w:style>
  <w:style w:type="character" w:customStyle="1" w:styleId="WW8NumSt16z2">
    <w:name w:val="WW8NumSt16z2"/>
    <w:uiPriority w:val="99"/>
    <w:rsid w:val="00A02F88"/>
    <w:rPr>
      <w:rFonts w:ascii="Times New Roman" w:hAnsi="Times New Roman"/>
    </w:rPr>
  </w:style>
  <w:style w:type="character" w:customStyle="1" w:styleId="WW8NumSt16z3">
    <w:name w:val="WW8NumSt16z3"/>
    <w:uiPriority w:val="99"/>
    <w:rsid w:val="00A02F88"/>
  </w:style>
  <w:style w:type="character" w:customStyle="1" w:styleId="WW8NumSt16z5">
    <w:name w:val="WW8NumSt16z5"/>
    <w:uiPriority w:val="99"/>
    <w:rsid w:val="00A02F88"/>
    <w:rPr>
      <w:b/>
      <w:color w:val="auto"/>
    </w:rPr>
  </w:style>
  <w:style w:type="character" w:customStyle="1" w:styleId="WW8NumSt18z0">
    <w:name w:val="WW8NumSt18z0"/>
    <w:uiPriority w:val="99"/>
    <w:rsid w:val="00A02F88"/>
    <w:rPr>
      <w:rFonts w:ascii="Times New Roman" w:hAnsi="Times New Roman"/>
      <w:b/>
      <w:color w:val="auto"/>
    </w:rPr>
  </w:style>
  <w:style w:type="character" w:customStyle="1" w:styleId="WW8NumSt18z1">
    <w:name w:val="WW8NumSt18z1"/>
    <w:uiPriority w:val="99"/>
    <w:rsid w:val="00A02F88"/>
    <w:rPr>
      <w:rFonts w:ascii="Times New Roman" w:hAnsi="Times New Roman"/>
      <w:b/>
    </w:rPr>
  </w:style>
  <w:style w:type="character" w:customStyle="1" w:styleId="WW8NumSt18z2">
    <w:name w:val="WW8NumSt18z2"/>
    <w:uiPriority w:val="99"/>
    <w:rsid w:val="00A02F88"/>
    <w:rPr>
      <w:rFonts w:ascii="Times New Roman" w:hAnsi="Times New Roman"/>
    </w:rPr>
  </w:style>
  <w:style w:type="character" w:customStyle="1" w:styleId="WW8NumSt18z3">
    <w:name w:val="WW8NumSt18z3"/>
    <w:uiPriority w:val="99"/>
    <w:rsid w:val="00A02F88"/>
  </w:style>
  <w:style w:type="character" w:customStyle="1" w:styleId="WW8NumSt18z5">
    <w:name w:val="WW8NumSt18z5"/>
    <w:uiPriority w:val="99"/>
    <w:rsid w:val="00A02F88"/>
    <w:rPr>
      <w:color w:val="auto"/>
    </w:rPr>
  </w:style>
  <w:style w:type="character" w:customStyle="1" w:styleId="WW8NumSt19z0">
    <w:name w:val="WW8NumSt19z0"/>
    <w:uiPriority w:val="99"/>
    <w:rsid w:val="00A02F88"/>
    <w:rPr>
      <w:rFonts w:ascii="Times New Roman" w:hAnsi="Times New Roman"/>
      <w:b/>
      <w:color w:val="auto"/>
    </w:rPr>
  </w:style>
  <w:style w:type="character" w:customStyle="1" w:styleId="WW8NumSt19z1">
    <w:name w:val="WW8NumSt19z1"/>
    <w:uiPriority w:val="99"/>
    <w:rsid w:val="00A02F88"/>
    <w:rPr>
      <w:rFonts w:ascii="Times New Roman" w:hAnsi="Times New Roman"/>
      <w:b/>
    </w:rPr>
  </w:style>
  <w:style w:type="character" w:customStyle="1" w:styleId="WW8NumSt19z2">
    <w:name w:val="WW8NumSt19z2"/>
    <w:uiPriority w:val="99"/>
    <w:rsid w:val="00A02F88"/>
    <w:rPr>
      <w:rFonts w:ascii="Times New Roman" w:hAnsi="Times New Roman"/>
    </w:rPr>
  </w:style>
  <w:style w:type="character" w:customStyle="1" w:styleId="WW8NumSt19z3">
    <w:name w:val="WW8NumSt19z3"/>
    <w:uiPriority w:val="99"/>
    <w:rsid w:val="00A02F88"/>
  </w:style>
  <w:style w:type="character" w:customStyle="1" w:styleId="WW8NumSt19z5">
    <w:name w:val="WW8NumSt19z5"/>
    <w:uiPriority w:val="99"/>
    <w:rsid w:val="00A02F88"/>
    <w:rPr>
      <w:color w:val="auto"/>
    </w:rPr>
  </w:style>
  <w:style w:type="character" w:customStyle="1" w:styleId="WW8NumSt20z0">
    <w:name w:val="WW8NumSt20z0"/>
    <w:uiPriority w:val="99"/>
    <w:rsid w:val="00A02F88"/>
    <w:rPr>
      <w:rFonts w:ascii="Times New Roman" w:hAnsi="Times New Roman"/>
      <w:b/>
      <w:color w:val="auto"/>
    </w:rPr>
  </w:style>
  <w:style w:type="character" w:customStyle="1" w:styleId="WW8NumSt20z1">
    <w:name w:val="WW8NumSt20z1"/>
    <w:uiPriority w:val="99"/>
    <w:rsid w:val="00A02F88"/>
    <w:rPr>
      <w:rFonts w:ascii="Times New Roman" w:hAnsi="Times New Roman"/>
      <w:b/>
    </w:rPr>
  </w:style>
  <w:style w:type="character" w:customStyle="1" w:styleId="WW8NumSt20z2">
    <w:name w:val="WW8NumSt20z2"/>
    <w:uiPriority w:val="99"/>
    <w:rsid w:val="00A02F88"/>
    <w:rPr>
      <w:rFonts w:ascii="Times New Roman" w:hAnsi="Times New Roman"/>
    </w:rPr>
  </w:style>
  <w:style w:type="character" w:customStyle="1" w:styleId="WW8NumSt20z3">
    <w:name w:val="WW8NumSt20z3"/>
    <w:uiPriority w:val="99"/>
    <w:rsid w:val="00A02F88"/>
  </w:style>
  <w:style w:type="character" w:customStyle="1" w:styleId="WW8NumSt20z5">
    <w:name w:val="WW8NumSt20z5"/>
    <w:uiPriority w:val="99"/>
    <w:rsid w:val="00A02F88"/>
    <w:rPr>
      <w:color w:val="auto"/>
    </w:rPr>
  </w:style>
  <w:style w:type="character" w:customStyle="1" w:styleId="WW8NumSt21z1">
    <w:name w:val="WW8NumSt21z1"/>
    <w:uiPriority w:val="99"/>
    <w:rsid w:val="00A02F88"/>
    <w:rPr>
      <w:color w:val="auto"/>
    </w:rPr>
  </w:style>
  <w:style w:type="character" w:customStyle="1" w:styleId="WW8NumSt21z3">
    <w:name w:val="WW8NumSt21z3"/>
    <w:uiPriority w:val="99"/>
    <w:rsid w:val="00A02F88"/>
  </w:style>
  <w:style w:type="character" w:customStyle="1" w:styleId="WW8NumSt22z0">
    <w:name w:val="WW8NumSt22z0"/>
    <w:uiPriority w:val="99"/>
    <w:rsid w:val="00A02F88"/>
    <w:rPr>
      <w:rFonts w:ascii="Times New Roman" w:hAnsi="Times New Roman"/>
      <w:b/>
      <w:color w:val="auto"/>
    </w:rPr>
  </w:style>
  <w:style w:type="character" w:customStyle="1" w:styleId="WW8NumSt22z1">
    <w:name w:val="WW8NumSt22z1"/>
    <w:uiPriority w:val="99"/>
    <w:rsid w:val="00A02F88"/>
    <w:rPr>
      <w:rFonts w:ascii="Times New Roman" w:hAnsi="Times New Roman"/>
      <w:b/>
    </w:rPr>
  </w:style>
  <w:style w:type="character" w:customStyle="1" w:styleId="WW8NumSt22z2">
    <w:name w:val="WW8NumSt22z2"/>
    <w:uiPriority w:val="99"/>
    <w:rsid w:val="00A02F88"/>
    <w:rPr>
      <w:rFonts w:ascii="Times New Roman" w:hAnsi="Times New Roman"/>
    </w:rPr>
  </w:style>
  <w:style w:type="character" w:customStyle="1" w:styleId="WW8NumSt22z3">
    <w:name w:val="WW8NumSt22z3"/>
    <w:uiPriority w:val="99"/>
    <w:rsid w:val="00A02F88"/>
  </w:style>
  <w:style w:type="character" w:customStyle="1" w:styleId="WW8NumSt22z5">
    <w:name w:val="WW8NumSt22z5"/>
    <w:uiPriority w:val="99"/>
    <w:rsid w:val="00A02F88"/>
    <w:rPr>
      <w:b/>
      <w:color w:val="auto"/>
    </w:rPr>
  </w:style>
  <w:style w:type="character" w:customStyle="1" w:styleId="WW8NumSt23z0">
    <w:name w:val="WW8NumSt23z0"/>
    <w:uiPriority w:val="99"/>
    <w:rsid w:val="00A02F88"/>
    <w:rPr>
      <w:rFonts w:ascii="Times New Roman" w:hAnsi="Times New Roman"/>
      <w:b/>
      <w:color w:val="auto"/>
    </w:rPr>
  </w:style>
  <w:style w:type="character" w:customStyle="1" w:styleId="WW8NumSt23z1">
    <w:name w:val="WW8NumSt23z1"/>
    <w:uiPriority w:val="99"/>
    <w:rsid w:val="00A02F88"/>
    <w:rPr>
      <w:rFonts w:ascii="Times New Roman" w:hAnsi="Times New Roman"/>
      <w:b/>
    </w:rPr>
  </w:style>
  <w:style w:type="character" w:customStyle="1" w:styleId="WW8NumSt23z2">
    <w:name w:val="WW8NumSt23z2"/>
    <w:uiPriority w:val="99"/>
    <w:rsid w:val="00A02F88"/>
    <w:rPr>
      <w:rFonts w:ascii="Times New Roman" w:hAnsi="Times New Roman"/>
    </w:rPr>
  </w:style>
  <w:style w:type="character" w:customStyle="1" w:styleId="WW8NumSt23z3">
    <w:name w:val="WW8NumSt23z3"/>
    <w:uiPriority w:val="99"/>
    <w:rsid w:val="00A02F88"/>
  </w:style>
  <w:style w:type="character" w:customStyle="1" w:styleId="WW8NumSt23z5">
    <w:name w:val="WW8NumSt23z5"/>
    <w:uiPriority w:val="99"/>
    <w:rsid w:val="00A02F88"/>
    <w:rPr>
      <w:b/>
      <w:color w:val="auto"/>
    </w:rPr>
  </w:style>
  <w:style w:type="character" w:customStyle="1" w:styleId="WW8NumSt24z0">
    <w:name w:val="WW8NumSt24z0"/>
    <w:uiPriority w:val="99"/>
    <w:rsid w:val="00A02F88"/>
    <w:rPr>
      <w:rFonts w:ascii="Times New Roman" w:hAnsi="Times New Roman"/>
      <w:b/>
      <w:color w:val="auto"/>
    </w:rPr>
  </w:style>
  <w:style w:type="character" w:customStyle="1" w:styleId="WW8NumSt24z1">
    <w:name w:val="WW8NumSt24z1"/>
    <w:uiPriority w:val="99"/>
    <w:rsid w:val="00A02F88"/>
    <w:rPr>
      <w:rFonts w:ascii="Times New Roman" w:hAnsi="Times New Roman"/>
      <w:b/>
    </w:rPr>
  </w:style>
  <w:style w:type="character" w:customStyle="1" w:styleId="WW8NumSt24z2">
    <w:name w:val="WW8NumSt24z2"/>
    <w:uiPriority w:val="99"/>
    <w:rsid w:val="00A02F88"/>
    <w:rPr>
      <w:rFonts w:ascii="Times New Roman" w:hAnsi="Times New Roman"/>
    </w:rPr>
  </w:style>
  <w:style w:type="character" w:customStyle="1" w:styleId="WW8NumSt24z3">
    <w:name w:val="WW8NumSt24z3"/>
    <w:uiPriority w:val="99"/>
    <w:rsid w:val="00A02F88"/>
  </w:style>
  <w:style w:type="character" w:customStyle="1" w:styleId="WW8NumSt24z5">
    <w:name w:val="WW8NumSt24z5"/>
    <w:uiPriority w:val="99"/>
    <w:rsid w:val="00A02F88"/>
    <w:rPr>
      <w:b/>
      <w:color w:val="auto"/>
    </w:rPr>
  </w:style>
  <w:style w:type="paragraph" w:customStyle="1" w:styleId="Captulo">
    <w:name w:val="Capítulo"/>
    <w:basedOn w:val="Normal"/>
    <w:next w:val="Corpodetexto"/>
    <w:uiPriority w:val="99"/>
    <w:rsid w:val="00A02F88"/>
    <w:pPr>
      <w:keepNext/>
      <w:suppressAutoHyphens/>
      <w:spacing w:before="240" w:after="120" w:line="360" w:lineRule="auto"/>
      <w:ind w:left="2268" w:hanging="2268"/>
      <w:jc w:val="both"/>
    </w:pPr>
    <w:rPr>
      <w:rFonts w:ascii="Arial" w:eastAsia="MS Mincho" w:hAnsi="Arial" w:cs="Arial"/>
      <w:sz w:val="28"/>
      <w:szCs w:val="28"/>
      <w:lang w:eastAsia="ar-SA"/>
    </w:rPr>
  </w:style>
  <w:style w:type="paragraph" w:customStyle="1" w:styleId="ndice">
    <w:name w:val="Índice"/>
    <w:basedOn w:val="Normal"/>
    <w:uiPriority w:val="99"/>
    <w:rsid w:val="00A02F88"/>
    <w:pPr>
      <w:suppressLineNumbers/>
      <w:suppressAutoHyphens/>
      <w:spacing w:before="120" w:line="360" w:lineRule="auto"/>
      <w:ind w:left="2268" w:hanging="2268"/>
      <w:jc w:val="both"/>
    </w:pPr>
    <w:rPr>
      <w:rFonts w:ascii="Tahoma" w:hAnsi="Tahoma" w:cs="Tahoma"/>
      <w:lang w:eastAsia="ar-SA"/>
    </w:rPr>
  </w:style>
  <w:style w:type="paragraph" w:customStyle="1" w:styleId="Contedodoquadro">
    <w:name w:val="Conteúdo do quadro"/>
    <w:basedOn w:val="Corpodetexto"/>
    <w:uiPriority w:val="99"/>
    <w:rsid w:val="00A02F88"/>
    <w:pPr>
      <w:suppressAutoHyphens/>
      <w:spacing w:before="120" w:after="120" w:line="360" w:lineRule="auto"/>
      <w:ind w:left="2268" w:hanging="2268"/>
      <w:jc w:val="left"/>
    </w:pPr>
    <w:rPr>
      <w:rFonts w:ascii="Times New Roman" w:hAnsi="Times New Roman"/>
      <w:sz w:val="20"/>
      <w:lang w:eastAsia="ar-SA"/>
    </w:rPr>
  </w:style>
  <w:style w:type="paragraph" w:customStyle="1" w:styleId="Contedodatabela">
    <w:name w:val="Conteúdo da tabela"/>
    <w:basedOn w:val="Normal"/>
    <w:uiPriority w:val="99"/>
    <w:rsid w:val="00A02F88"/>
    <w:pPr>
      <w:suppressLineNumbers/>
      <w:suppressAutoHyphens/>
      <w:spacing w:before="120" w:line="360" w:lineRule="auto"/>
      <w:ind w:left="2268" w:hanging="2268"/>
      <w:jc w:val="both"/>
    </w:pPr>
    <w:rPr>
      <w:lang w:eastAsia="ar-SA"/>
    </w:rPr>
  </w:style>
  <w:style w:type="paragraph" w:customStyle="1" w:styleId="Ttulodatabela">
    <w:name w:val="Título da tabela"/>
    <w:basedOn w:val="Contedodatabela"/>
    <w:uiPriority w:val="99"/>
    <w:rsid w:val="00A02F88"/>
    <w:pPr>
      <w:jc w:val="center"/>
    </w:pPr>
    <w:rPr>
      <w:b/>
      <w:bCs/>
    </w:rPr>
  </w:style>
  <w:style w:type="paragraph" w:customStyle="1" w:styleId="Edital111aa1">
    <w:name w:val="Edital 1.1.1.a.a1"/>
    <w:basedOn w:val="Normal"/>
    <w:uiPriority w:val="99"/>
    <w:rsid w:val="00A02F88"/>
    <w:pPr>
      <w:widowControl w:val="0"/>
      <w:suppressAutoHyphens/>
      <w:spacing w:before="57" w:line="277" w:lineRule="exact"/>
      <w:ind w:left="2818" w:hanging="540"/>
      <w:jc w:val="both"/>
    </w:pPr>
    <w:rPr>
      <w:lang w:val="pt-PT"/>
    </w:rPr>
  </w:style>
  <w:style w:type="paragraph" w:customStyle="1" w:styleId="A102175">
    <w:name w:val="_A102175"/>
    <w:basedOn w:val="Normal"/>
    <w:uiPriority w:val="99"/>
    <w:rsid w:val="00A02F88"/>
    <w:pPr>
      <w:ind w:left="2880" w:firstLine="1296"/>
      <w:jc w:val="both"/>
    </w:pPr>
    <w:rPr>
      <w:rFonts w:ascii="Tms Rmn" w:hAnsi="Tms Rmn" w:cs="Tms Rmn"/>
    </w:rPr>
  </w:style>
  <w:style w:type="character" w:customStyle="1" w:styleId="CabealhoChar1">
    <w:name w:val="Cabeçalho Char1"/>
    <w:uiPriority w:val="99"/>
    <w:rsid w:val="00A02F88"/>
    <w:rPr>
      <w:rFonts w:ascii="Times New Roman" w:hAnsi="Times New Roman" w:cs="Times New Roman"/>
      <w:sz w:val="20"/>
      <w:szCs w:val="20"/>
      <w:lang w:eastAsia="pt-BR"/>
    </w:rPr>
  </w:style>
  <w:style w:type="paragraph" w:customStyle="1" w:styleId="4">
    <w:name w:val="4"/>
    <w:basedOn w:val="Normal"/>
    <w:uiPriority w:val="99"/>
    <w:rsid w:val="00A02F88"/>
    <w:pPr>
      <w:widowControl w:val="0"/>
      <w:spacing w:after="240"/>
      <w:ind w:left="2625" w:hanging="357"/>
      <w:jc w:val="both"/>
    </w:pPr>
  </w:style>
  <w:style w:type="paragraph" w:customStyle="1" w:styleId="indentroman">
    <w:name w:val="indentroman"/>
    <w:basedOn w:val="Normal"/>
    <w:uiPriority w:val="99"/>
    <w:rsid w:val="00A02F88"/>
    <w:pPr>
      <w:tabs>
        <w:tab w:val="right" w:pos="1901"/>
      </w:tabs>
      <w:ind w:left="1987" w:hanging="1267"/>
    </w:pPr>
  </w:style>
  <w:style w:type="paragraph" w:customStyle="1" w:styleId="Indenta4">
    <w:name w:val="Indenta 4"/>
    <w:basedOn w:val="Normal"/>
    <w:uiPriority w:val="99"/>
    <w:rsid w:val="00A02F88"/>
    <w:pPr>
      <w:ind w:left="1800" w:hanging="270"/>
    </w:pPr>
  </w:style>
  <w:style w:type="paragraph" w:customStyle="1" w:styleId="Q1">
    <w:name w:val="Q1"/>
    <w:basedOn w:val="Normal"/>
    <w:uiPriority w:val="99"/>
    <w:rsid w:val="00A02F88"/>
    <w:pPr>
      <w:tabs>
        <w:tab w:val="num" w:pos="567"/>
      </w:tabs>
      <w:spacing w:before="120" w:after="120"/>
      <w:ind w:left="567" w:hanging="567"/>
      <w:jc w:val="both"/>
      <w:outlineLvl w:val="0"/>
    </w:pPr>
    <w:rPr>
      <w:rFonts w:ascii="Arial" w:hAnsi="Arial" w:cs="Arial"/>
    </w:rPr>
  </w:style>
  <w:style w:type="paragraph" w:customStyle="1" w:styleId="Q2">
    <w:name w:val="Q2"/>
    <w:basedOn w:val="Q1"/>
    <w:uiPriority w:val="99"/>
    <w:rsid w:val="00A02F88"/>
    <w:pPr>
      <w:numPr>
        <w:ilvl w:val="2"/>
      </w:numPr>
      <w:tabs>
        <w:tab w:val="num" w:pos="360"/>
        <w:tab w:val="num" w:pos="567"/>
        <w:tab w:val="num" w:pos="1047"/>
      </w:tabs>
      <w:ind w:left="360" w:hanging="567"/>
      <w:outlineLvl w:val="1"/>
    </w:pPr>
  </w:style>
  <w:style w:type="paragraph" w:customStyle="1" w:styleId="Q3">
    <w:name w:val="Q3"/>
    <w:basedOn w:val="Q2"/>
    <w:uiPriority w:val="99"/>
    <w:rsid w:val="00A02F88"/>
    <w:pPr>
      <w:numPr>
        <w:ilvl w:val="3"/>
      </w:numPr>
      <w:tabs>
        <w:tab w:val="num" w:pos="360"/>
        <w:tab w:val="num" w:pos="1418"/>
        <w:tab w:val="num" w:pos="1854"/>
      </w:tabs>
      <w:ind w:left="360" w:hanging="567"/>
      <w:outlineLvl w:val="2"/>
    </w:pPr>
  </w:style>
  <w:style w:type="paragraph" w:customStyle="1" w:styleId="Q4">
    <w:name w:val="Q4"/>
    <w:basedOn w:val="Q3"/>
    <w:uiPriority w:val="99"/>
    <w:rsid w:val="00A02F88"/>
    <w:pPr>
      <w:tabs>
        <w:tab w:val="num" w:pos="2421"/>
      </w:tabs>
      <w:outlineLvl w:val="3"/>
    </w:pPr>
  </w:style>
  <w:style w:type="paragraph" w:customStyle="1" w:styleId="ESPACO">
    <w:name w:val="ESPACO"/>
    <w:basedOn w:val="Normal"/>
    <w:next w:val="Normal"/>
    <w:uiPriority w:val="99"/>
    <w:rsid w:val="00A02F88"/>
    <w:pPr>
      <w:spacing w:line="120" w:lineRule="atLeast"/>
    </w:pPr>
  </w:style>
  <w:style w:type="paragraph" w:customStyle="1" w:styleId="texto10">
    <w:name w:val="texto1"/>
    <w:basedOn w:val="Normal"/>
    <w:uiPriority w:val="99"/>
    <w:rsid w:val="00A02F88"/>
    <w:pPr>
      <w:spacing w:before="100" w:after="100" w:line="291" w:lineRule="atLeast"/>
      <w:jc w:val="both"/>
    </w:pPr>
    <w:rPr>
      <w:rFonts w:ascii="Arial" w:hAnsi="Arial" w:cs="Arial"/>
      <w:sz w:val="16"/>
      <w:szCs w:val="16"/>
    </w:rPr>
  </w:style>
  <w:style w:type="character" w:customStyle="1" w:styleId="style11">
    <w:name w:val="style11"/>
    <w:uiPriority w:val="99"/>
    <w:rsid w:val="00A02F88"/>
    <w:rPr>
      <w:rFonts w:ascii="Times New Roman" w:hAnsi="Times New Roman" w:cs="Times New Roman"/>
      <w:color w:val="FFFFFF"/>
    </w:rPr>
  </w:style>
  <w:style w:type="character" w:customStyle="1" w:styleId="CommentSubjectChar">
    <w:name w:val="Comment Subject Char"/>
    <w:uiPriority w:val="99"/>
    <w:rsid w:val="00A02F88"/>
    <w:rPr>
      <w:rFonts w:ascii="Times New Roman" w:hAnsi="Times New Roman"/>
      <w:b/>
      <w:sz w:val="20"/>
      <w:lang w:val="pt-PT" w:eastAsia="pt-BR"/>
    </w:rPr>
  </w:style>
  <w:style w:type="character" w:customStyle="1" w:styleId="CommentSubjectChar2">
    <w:name w:val="Comment Subject Char2"/>
    <w:uiPriority w:val="99"/>
    <w:rsid w:val="00A02F88"/>
    <w:rPr>
      <w:rFonts w:ascii="Times New Roman" w:hAnsi="Times New Roman" w:cs="Times New Roman"/>
      <w:b/>
      <w:bCs/>
      <w:sz w:val="20"/>
      <w:szCs w:val="20"/>
      <w:lang w:val="pt-PT" w:eastAsia="pt-BR"/>
    </w:rPr>
  </w:style>
  <w:style w:type="paragraph" w:customStyle="1" w:styleId="Nivel2">
    <w:name w:val="Nivel 2"/>
    <w:basedOn w:val="Normal"/>
    <w:autoRedefine/>
    <w:uiPriority w:val="99"/>
    <w:rsid w:val="00A02F88"/>
    <w:pPr>
      <w:ind w:left="360"/>
      <w:jc w:val="both"/>
    </w:pPr>
    <w:rPr>
      <w:rFonts w:ascii="Arial" w:hAnsi="Arial" w:cs="Arial"/>
    </w:rPr>
  </w:style>
  <w:style w:type="paragraph" w:customStyle="1" w:styleId="NormalNumerado">
    <w:name w:val="Normal Numerado"/>
    <w:basedOn w:val="Ttulo5"/>
    <w:uiPriority w:val="99"/>
    <w:rsid w:val="00A02F88"/>
    <w:pPr>
      <w:keepNext w:val="0"/>
      <w:numPr>
        <w:ilvl w:val="4"/>
        <w:numId w:val="33"/>
      </w:numPr>
      <w:tabs>
        <w:tab w:val="clear" w:pos="1008"/>
        <w:tab w:val="num" w:pos="426"/>
      </w:tabs>
      <w:spacing w:before="240" w:after="60" w:line="276" w:lineRule="auto"/>
      <w:ind w:left="0" w:firstLine="0"/>
    </w:pPr>
    <w:rPr>
      <w:rFonts w:ascii="Calibri" w:hAnsi="Calibri" w:cs="Calibri"/>
      <w:b w:val="0"/>
      <w:sz w:val="22"/>
      <w:szCs w:val="22"/>
      <w:lang w:eastAsia="en-US"/>
    </w:rPr>
  </w:style>
  <w:style w:type="paragraph" w:customStyle="1" w:styleId="Cabecalho1">
    <w:name w:val="Cabecalho 1"/>
    <w:autoRedefine/>
    <w:uiPriority w:val="99"/>
    <w:rsid w:val="00A02F88"/>
    <w:pPr>
      <w:numPr>
        <w:numId w:val="34"/>
      </w:numPr>
      <w:tabs>
        <w:tab w:val="clear" w:pos="1512"/>
      </w:tabs>
      <w:spacing w:before="240" w:after="240"/>
      <w:ind w:left="0" w:firstLine="0"/>
    </w:pPr>
    <w:rPr>
      <w:rFonts w:ascii="Arial" w:hAnsi="Arial" w:cs="Arial"/>
      <w:b/>
      <w:bCs/>
      <w:kern w:val="32"/>
      <w:sz w:val="28"/>
      <w:szCs w:val="28"/>
      <w:lang w:eastAsia="en-US"/>
    </w:rPr>
  </w:style>
  <w:style w:type="paragraph" w:customStyle="1" w:styleId="Cabecalho2">
    <w:name w:val="Cabecalho 2"/>
    <w:autoRedefine/>
    <w:uiPriority w:val="99"/>
    <w:rsid w:val="00A02F88"/>
    <w:pPr>
      <w:numPr>
        <w:ilvl w:val="1"/>
        <w:numId w:val="34"/>
      </w:numPr>
      <w:tabs>
        <w:tab w:val="clear" w:pos="1656"/>
        <w:tab w:val="left" w:pos="1080"/>
      </w:tabs>
      <w:spacing w:before="240" w:after="120"/>
      <w:ind w:left="0" w:firstLine="0"/>
    </w:pPr>
    <w:rPr>
      <w:rFonts w:ascii="Arial" w:hAnsi="Arial" w:cs="Arial"/>
      <w:kern w:val="32"/>
      <w:lang w:eastAsia="en-US"/>
    </w:rPr>
  </w:style>
  <w:style w:type="paragraph" w:customStyle="1" w:styleId="Cabecalho3">
    <w:name w:val="Cabecalho 3"/>
    <w:basedOn w:val="Normal"/>
    <w:autoRedefine/>
    <w:uiPriority w:val="99"/>
    <w:rsid w:val="00A02F88"/>
    <w:pPr>
      <w:numPr>
        <w:ilvl w:val="2"/>
        <w:numId w:val="34"/>
      </w:numPr>
      <w:spacing w:before="240" w:after="240"/>
      <w:jc w:val="both"/>
    </w:pPr>
    <w:rPr>
      <w:rFonts w:ascii="Arial" w:hAnsi="Arial" w:cs="Arial"/>
      <w:b/>
      <w:bCs/>
      <w:lang w:eastAsia="en-US"/>
    </w:rPr>
  </w:style>
  <w:style w:type="paragraph" w:customStyle="1" w:styleId="Cabecalho4">
    <w:name w:val="Cabecalho 4"/>
    <w:uiPriority w:val="99"/>
    <w:rsid w:val="00A02F88"/>
    <w:pPr>
      <w:numPr>
        <w:ilvl w:val="3"/>
        <w:numId w:val="34"/>
      </w:numPr>
      <w:spacing w:before="120"/>
    </w:pPr>
    <w:rPr>
      <w:rFonts w:ascii="Arial" w:hAnsi="Arial" w:cs="Arial"/>
      <w:sz w:val="20"/>
      <w:szCs w:val="20"/>
      <w:u w:val="single"/>
      <w:lang w:eastAsia="en-US"/>
    </w:rPr>
  </w:style>
  <w:style w:type="paragraph" w:customStyle="1" w:styleId="ItemdeTexto">
    <w:name w:val="Item de Texto"/>
    <w:basedOn w:val="Corpodetexto"/>
    <w:uiPriority w:val="99"/>
    <w:rsid w:val="00A02F88"/>
    <w:pPr>
      <w:tabs>
        <w:tab w:val="num" w:pos="643"/>
      </w:tabs>
      <w:spacing w:after="240"/>
      <w:ind w:left="643" w:hanging="360"/>
    </w:pPr>
    <w:rPr>
      <w:rFonts w:ascii="Book Antiqua" w:hAnsi="Book Antiqua" w:cs="Book Antiqua"/>
      <w:b/>
      <w:bCs/>
      <w:spacing w:val="-5"/>
      <w:sz w:val="20"/>
      <w:lang w:eastAsia="en-US"/>
    </w:rPr>
  </w:style>
  <w:style w:type="paragraph" w:customStyle="1" w:styleId="ItemdeTexto-obs">
    <w:name w:val="Item de Texto - obs"/>
    <w:basedOn w:val="ItemdeTexto"/>
    <w:uiPriority w:val="99"/>
    <w:rsid w:val="00A02F88"/>
    <w:pPr>
      <w:numPr>
        <w:ilvl w:val="1"/>
      </w:numPr>
      <w:tabs>
        <w:tab w:val="num" w:pos="360"/>
        <w:tab w:val="num" w:pos="643"/>
      </w:tabs>
      <w:ind w:left="360" w:hanging="360"/>
    </w:pPr>
    <w:rPr>
      <w:b w:val="0"/>
      <w:bCs w:val="0"/>
    </w:rPr>
  </w:style>
  <w:style w:type="paragraph" w:customStyle="1" w:styleId="ItemHead1-Anexo">
    <w:name w:val="Item Head 1 - Anexo"/>
    <w:basedOn w:val="Normal"/>
    <w:autoRedefine/>
    <w:uiPriority w:val="99"/>
    <w:rsid w:val="00A02F88"/>
    <w:pPr>
      <w:tabs>
        <w:tab w:val="num" w:pos="1152"/>
      </w:tabs>
      <w:spacing w:before="120" w:after="120"/>
      <w:ind w:left="1152" w:hanging="432"/>
      <w:jc w:val="both"/>
    </w:pPr>
    <w:rPr>
      <w:rFonts w:ascii="Arial" w:hAnsi="Arial" w:cs="Arial"/>
      <w:lang w:val="pt-PT" w:eastAsia="en-US"/>
    </w:rPr>
  </w:style>
  <w:style w:type="paragraph" w:customStyle="1" w:styleId="ItemHead2-Anexo">
    <w:name w:val="Item Head 2 - Anexo"/>
    <w:autoRedefine/>
    <w:uiPriority w:val="99"/>
    <w:rsid w:val="00A02F88"/>
    <w:pPr>
      <w:numPr>
        <w:ilvl w:val="2"/>
      </w:numPr>
      <w:tabs>
        <w:tab w:val="num" w:pos="1800"/>
        <w:tab w:val="left" w:pos="2057"/>
      </w:tabs>
      <w:spacing w:after="120"/>
      <w:ind w:left="1584" w:hanging="504"/>
      <w:jc w:val="both"/>
    </w:pPr>
    <w:rPr>
      <w:lang w:val="en-US" w:eastAsia="en-US"/>
    </w:rPr>
  </w:style>
  <w:style w:type="paragraph" w:customStyle="1" w:styleId="ItemHead3-Anexo">
    <w:name w:val="Item Head 3 - Anexo"/>
    <w:autoRedefine/>
    <w:uiPriority w:val="99"/>
    <w:rsid w:val="00A02F88"/>
    <w:pPr>
      <w:numPr>
        <w:ilvl w:val="3"/>
      </w:numPr>
      <w:tabs>
        <w:tab w:val="num" w:pos="2520"/>
      </w:tabs>
      <w:spacing w:before="60" w:after="240"/>
      <w:ind w:left="2088" w:hanging="648"/>
      <w:jc w:val="both"/>
    </w:pPr>
    <w:rPr>
      <w:rFonts w:ascii="Arial" w:hAnsi="Arial" w:cs="Arial"/>
      <w:lang w:eastAsia="en-US"/>
    </w:rPr>
  </w:style>
  <w:style w:type="paragraph" w:customStyle="1" w:styleId="Heading1-Anexo">
    <w:name w:val="Heading 1 - Anexo"/>
    <w:basedOn w:val="Ttulo1"/>
    <w:next w:val="Normal"/>
    <w:uiPriority w:val="99"/>
    <w:rsid w:val="00A02F88"/>
    <w:pPr>
      <w:tabs>
        <w:tab w:val="num" w:pos="1080"/>
      </w:tabs>
      <w:spacing w:before="360" w:after="240"/>
      <w:ind w:left="720" w:hanging="360"/>
    </w:pPr>
    <w:rPr>
      <w:rFonts w:cs="Arial"/>
      <w:bCs/>
      <w:sz w:val="32"/>
      <w:szCs w:val="32"/>
    </w:rPr>
  </w:style>
  <w:style w:type="paragraph" w:customStyle="1" w:styleId="ItemHead4-Anexo">
    <w:name w:val="Item Head 4 - Anexo"/>
    <w:basedOn w:val="ItemHead3-Anexo"/>
    <w:uiPriority w:val="99"/>
    <w:rsid w:val="00A02F88"/>
    <w:pPr>
      <w:numPr>
        <w:ilvl w:val="4"/>
      </w:numPr>
      <w:tabs>
        <w:tab w:val="num" w:pos="360"/>
        <w:tab w:val="num" w:pos="2520"/>
      </w:tabs>
      <w:ind w:left="2592" w:hanging="792"/>
    </w:pPr>
  </w:style>
  <w:style w:type="paragraph" w:customStyle="1" w:styleId="TitleBar">
    <w:name w:val="Title Bar"/>
    <w:basedOn w:val="Normal"/>
    <w:uiPriority w:val="99"/>
    <w:rsid w:val="00A02F88"/>
    <w:pPr>
      <w:keepNext/>
      <w:pageBreakBefore/>
      <w:shd w:val="solid" w:color="auto" w:fill="auto"/>
      <w:spacing w:before="1920"/>
      <w:ind w:left="2520" w:right="720"/>
    </w:pPr>
    <w:rPr>
      <w:rFonts w:ascii="Book Antiqua" w:hAnsi="Book Antiqua" w:cs="Book Antiqua"/>
      <w:sz w:val="36"/>
      <w:szCs w:val="36"/>
      <w:lang w:eastAsia="en-US"/>
    </w:rPr>
  </w:style>
  <w:style w:type="paragraph" w:customStyle="1" w:styleId="NormalMS">
    <w:name w:val="Normal MS"/>
    <w:autoRedefine/>
    <w:uiPriority w:val="99"/>
    <w:rsid w:val="00A02F88"/>
    <w:pPr>
      <w:spacing w:before="100" w:beforeAutospacing="1" w:after="100" w:afterAutospacing="1"/>
      <w:ind w:left="720"/>
      <w:jc w:val="both"/>
    </w:pPr>
    <w:rPr>
      <w:rFonts w:ascii="Arial" w:hAnsi="Arial" w:cs="Arial"/>
      <w:lang w:eastAsia="en-US"/>
    </w:rPr>
  </w:style>
  <w:style w:type="paragraph" w:customStyle="1" w:styleId="Ttulo2H2">
    <w:name w:val="Título 2.H2"/>
    <w:basedOn w:val="Normal"/>
    <w:next w:val="Normal"/>
    <w:uiPriority w:val="99"/>
    <w:rsid w:val="00A02F88"/>
    <w:pPr>
      <w:keepNext/>
    </w:pPr>
    <w:rPr>
      <w:lang w:val="en-US" w:eastAsia="en-US"/>
    </w:rPr>
  </w:style>
  <w:style w:type="paragraph" w:customStyle="1" w:styleId="Apresenta3">
    <w:name w:val="Apresenta3"/>
    <w:basedOn w:val="Normal"/>
    <w:uiPriority w:val="99"/>
    <w:rsid w:val="00A02F88"/>
    <w:pPr>
      <w:keepNext/>
      <w:spacing w:before="240" w:line="360" w:lineRule="auto"/>
      <w:jc w:val="both"/>
      <w:outlineLvl w:val="0"/>
    </w:pPr>
    <w:rPr>
      <w:rFonts w:ascii="Arial (W1)" w:hAnsi="Arial (W1)" w:cs="Arial (W1)"/>
      <w:b/>
      <w:bCs/>
      <w:sz w:val="22"/>
      <w:szCs w:val="22"/>
      <w:lang w:eastAsia="en-US"/>
    </w:rPr>
  </w:style>
  <w:style w:type="paragraph" w:customStyle="1" w:styleId="Bullet">
    <w:name w:val="Bullet"/>
    <w:basedOn w:val="Normal"/>
    <w:uiPriority w:val="99"/>
    <w:rsid w:val="00A02F88"/>
    <w:pPr>
      <w:spacing w:before="60" w:after="60"/>
    </w:pPr>
    <w:rPr>
      <w:lang w:eastAsia="en-US"/>
    </w:rPr>
  </w:style>
  <w:style w:type="paragraph" w:customStyle="1" w:styleId="Apresenta2">
    <w:name w:val="Apresenta2"/>
    <w:basedOn w:val="Normal"/>
    <w:uiPriority w:val="99"/>
    <w:rsid w:val="00A02F88"/>
    <w:pPr>
      <w:keepNext/>
      <w:spacing w:before="240" w:line="360" w:lineRule="auto"/>
      <w:jc w:val="both"/>
      <w:outlineLvl w:val="0"/>
    </w:pPr>
    <w:rPr>
      <w:rFonts w:ascii="Arial (W1)" w:hAnsi="Arial (W1)" w:cs="Arial (W1)"/>
      <w:b/>
      <w:bCs/>
      <w:smallCaps/>
      <w:sz w:val="22"/>
      <w:szCs w:val="22"/>
      <w:lang w:eastAsia="en-US"/>
    </w:rPr>
  </w:style>
  <w:style w:type="paragraph" w:styleId="Recuonormal">
    <w:name w:val="Normal Indent"/>
    <w:basedOn w:val="Normal"/>
    <w:uiPriority w:val="99"/>
    <w:locked/>
    <w:rsid w:val="00A02F88"/>
    <w:pPr>
      <w:ind w:left="708"/>
    </w:pPr>
    <w:rPr>
      <w:lang w:eastAsia="en-US"/>
    </w:rPr>
  </w:style>
  <w:style w:type="paragraph" w:customStyle="1" w:styleId="DefaultText">
    <w:name w:val="Default Text"/>
    <w:basedOn w:val="Normal"/>
    <w:uiPriority w:val="99"/>
    <w:rsid w:val="00A02F88"/>
    <w:pPr>
      <w:overflowPunct w:val="0"/>
      <w:autoSpaceDE w:val="0"/>
      <w:autoSpaceDN w:val="0"/>
      <w:adjustRightInd w:val="0"/>
      <w:textAlignment w:val="baseline"/>
    </w:pPr>
    <w:rPr>
      <w:lang w:val="en-US"/>
    </w:rPr>
  </w:style>
  <w:style w:type="character" w:styleId="nfase">
    <w:name w:val="Emphasis"/>
    <w:uiPriority w:val="99"/>
    <w:qFormat/>
    <w:rsid w:val="00A02F88"/>
    <w:rPr>
      <w:rFonts w:ascii="Times New Roman" w:hAnsi="Times New Roman" w:cs="Times New Roman"/>
      <w:i/>
      <w:iCs/>
    </w:rPr>
  </w:style>
  <w:style w:type="paragraph" w:customStyle="1" w:styleId="indentroman2">
    <w:name w:val="indentroman 2"/>
    <w:basedOn w:val="Normal"/>
    <w:uiPriority w:val="99"/>
    <w:rsid w:val="00A02F88"/>
    <w:pPr>
      <w:tabs>
        <w:tab w:val="right" w:pos="630"/>
        <w:tab w:val="left" w:pos="900"/>
      </w:tabs>
      <w:ind w:left="720" w:hanging="1267"/>
      <w:jc w:val="both"/>
    </w:pPr>
    <w:rPr>
      <w:sz w:val="22"/>
      <w:szCs w:val="22"/>
    </w:rPr>
  </w:style>
  <w:style w:type="paragraph" w:customStyle="1" w:styleId="Padro">
    <w:name w:val="Padrão"/>
    <w:uiPriority w:val="99"/>
    <w:rsid w:val="00A02F88"/>
    <w:pPr>
      <w:widowControl w:val="0"/>
      <w:autoSpaceDN w:val="0"/>
      <w:adjustRightInd w:val="0"/>
    </w:pPr>
    <w:rPr>
      <w:lang w:eastAsia="en-US"/>
    </w:rPr>
  </w:style>
  <w:style w:type="character" w:customStyle="1" w:styleId="CharChar11">
    <w:name w:val="Char Char11"/>
    <w:uiPriority w:val="99"/>
    <w:rsid w:val="00A02F88"/>
    <w:rPr>
      <w:rFonts w:ascii="Times New Roman" w:hAnsi="Times New Roman" w:cs="Times New Roman"/>
      <w:sz w:val="24"/>
      <w:szCs w:val="24"/>
      <w:lang w:val="pt-BR"/>
    </w:rPr>
  </w:style>
  <w:style w:type="paragraph" w:customStyle="1" w:styleId="ListaColorida-nfase11">
    <w:name w:val="Lista Colorida - Ênfase 11"/>
    <w:basedOn w:val="Normal"/>
    <w:uiPriority w:val="99"/>
    <w:rsid w:val="00A02F88"/>
    <w:pPr>
      <w:ind w:left="720"/>
    </w:pPr>
    <w:rPr>
      <w:rFonts w:ascii="Calibri" w:hAnsi="Calibri" w:cs="Calibri"/>
      <w:sz w:val="22"/>
      <w:szCs w:val="22"/>
    </w:rPr>
  </w:style>
  <w:style w:type="paragraph" w:customStyle="1" w:styleId="Capadettulo">
    <w:name w:val="Capa de título"/>
    <w:basedOn w:val="Normal"/>
    <w:next w:val="Normal"/>
    <w:uiPriority w:val="99"/>
    <w:rsid w:val="00A02F88"/>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Capadesubttulo">
    <w:name w:val="Capa de subtítulo"/>
    <w:basedOn w:val="Capadettulo"/>
    <w:next w:val="Corpodetexto"/>
    <w:uiPriority w:val="99"/>
    <w:rsid w:val="00A02F88"/>
  </w:style>
  <w:style w:type="paragraph" w:customStyle="1" w:styleId="Figura">
    <w:name w:val="Figura"/>
    <w:basedOn w:val="Normal"/>
    <w:next w:val="Legenda"/>
    <w:uiPriority w:val="99"/>
    <w:rsid w:val="00A02F88"/>
    <w:pPr>
      <w:keepNext/>
      <w:ind w:left="1080"/>
    </w:pPr>
    <w:rPr>
      <w:rFonts w:ascii="Arial" w:hAnsi="Arial" w:cs="Arial"/>
      <w:spacing w:val="-5"/>
      <w:lang w:eastAsia="en-US"/>
    </w:rPr>
  </w:style>
  <w:style w:type="paragraph" w:styleId="Numerada">
    <w:name w:val="List Number"/>
    <w:basedOn w:val="Lista"/>
    <w:uiPriority w:val="99"/>
    <w:locked/>
    <w:rsid w:val="00A02F88"/>
    <w:pPr>
      <w:numPr>
        <w:numId w:val="35"/>
      </w:numPr>
      <w:suppressAutoHyphens w:val="0"/>
      <w:spacing w:after="240" w:line="240" w:lineRule="atLeast"/>
    </w:pPr>
    <w:rPr>
      <w:rFonts w:cs="Arial"/>
      <w:spacing w:val="-5"/>
      <w:sz w:val="20"/>
      <w:szCs w:val="20"/>
      <w:lang w:eastAsia="en-US"/>
    </w:rPr>
  </w:style>
  <w:style w:type="paragraph" w:customStyle="1" w:styleId="Basedondiceanaltico">
    <w:name w:val="Base do índice analítico"/>
    <w:basedOn w:val="Normal"/>
    <w:uiPriority w:val="99"/>
    <w:rsid w:val="00A02F88"/>
    <w:pPr>
      <w:tabs>
        <w:tab w:val="right" w:leader="dot" w:pos="6480"/>
      </w:tabs>
      <w:spacing w:after="240" w:line="240" w:lineRule="atLeast"/>
    </w:pPr>
    <w:rPr>
      <w:rFonts w:ascii="Arial" w:hAnsi="Arial" w:cs="Arial"/>
      <w:spacing w:val="-5"/>
      <w:lang w:eastAsia="en-US"/>
    </w:rPr>
  </w:style>
  <w:style w:type="paragraph" w:styleId="AssinaturadeEmail">
    <w:name w:val="E-mail Signature"/>
    <w:basedOn w:val="Normal"/>
    <w:link w:val="AssinaturadeEmailChar"/>
    <w:uiPriority w:val="99"/>
    <w:locked/>
    <w:rsid w:val="00A02F88"/>
    <w:pPr>
      <w:ind w:left="1080"/>
    </w:pPr>
    <w:rPr>
      <w:rFonts w:ascii="Arial" w:hAnsi="Arial" w:cs="Arial"/>
      <w:spacing w:val="-5"/>
      <w:lang w:eastAsia="en-US"/>
    </w:rPr>
  </w:style>
  <w:style w:type="character" w:customStyle="1" w:styleId="AssinaturadeEmailChar">
    <w:name w:val="Assinatura de Email Char"/>
    <w:basedOn w:val="Fontepargpadro"/>
    <w:link w:val="AssinaturadeEmail"/>
    <w:uiPriority w:val="99"/>
    <w:rsid w:val="00A02F88"/>
    <w:rPr>
      <w:rFonts w:ascii="Arial" w:hAnsi="Arial" w:cs="Arial"/>
      <w:spacing w:val="-5"/>
      <w:sz w:val="20"/>
      <w:szCs w:val="20"/>
      <w:lang w:eastAsia="en-US"/>
    </w:rPr>
  </w:style>
  <w:style w:type="paragraph" w:styleId="Commarcadores5">
    <w:name w:val="List Bullet 5"/>
    <w:basedOn w:val="Commarcadores"/>
    <w:autoRedefine/>
    <w:uiPriority w:val="99"/>
    <w:locked/>
    <w:rsid w:val="00A02F88"/>
    <w:pPr>
      <w:spacing w:after="240" w:line="240" w:lineRule="atLeast"/>
      <w:ind w:left="2880" w:hanging="360"/>
    </w:pPr>
    <w:rPr>
      <w:rFonts w:ascii="Arial" w:hAnsi="Arial" w:cs="Arial"/>
      <w:b w:val="0"/>
      <w:bCs w:val="0"/>
      <w:spacing w:val="-5"/>
      <w:sz w:val="20"/>
      <w:szCs w:val="20"/>
      <w:lang w:eastAsia="en-US"/>
    </w:rPr>
  </w:style>
  <w:style w:type="paragraph" w:customStyle="1" w:styleId="Authors">
    <w:name w:val="Authors"/>
    <w:basedOn w:val="Normal"/>
    <w:uiPriority w:val="99"/>
    <w:rsid w:val="00A02F88"/>
    <w:pPr>
      <w:keepNext/>
      <w:spacing w:before="240"/>
    </w:pPr>
    <w:rPr>
      <w:rFonts w:ascii="Arial" w:hAnsi="Arial" w:cs="Arial"/>
      <w:sz w:val="22"/>
      <w:szCs w:val="22"/>
      <w:lang w:val="en-US"/>
    </w:rPr>
  </w:style>
  <w:style w:type="paragraph" w:customStyle="1" w:styleId="Textodatabela">
    <w:name w:val="Texto da tabela"/>
    <w:basedOn w:val="Normal"/>
    <w:uiPriority w:val="99"/>
    <w:rsid w:val="00A02F88"/>
    <w:pPr>
      <w:spacing w:before="60"/>
    </w:pPr>
    <w:rPr>
      <w:rFonts w:ascii="Arial" w:hAnsi="Arial" w:cs="Arial"/>
      <w:spacing w:val="-5"/>
      <w:sz w:val="16"/>
      <w:szCs w:val="16"/>
    </w:rPr>
  </w:style>
  <w:style w:type="paragraph" w:customStyle="1" w:styleId="Titulo3">
    <w:name w:val="Titulo 3"/>
    <w:basedOn w:val="Ttulo2"/>
    <w:uiPriority w:val="99"/>
    <w:rsid w:val="00A02F88"/>
    <w:pPr>
      <w:ind w:left="705" w:right="0" w:firstLine="0"/>
      <w:jc w:val="left"/>
    </w:pPr>
    <w:rPr>
      <w:rFonts w:ascii="Verdana" w:hAnsi="Verdana" w:cs="Verdana"/>
      <w:b/>
      <w:sz w:val="22"/>
      <w:szCs w:val="22"/>
    </w:rPr>
  </w:style>
  <w:style w:type="paragraph" w:customStyle="1" w:styleId="PlainText1">
    <w:name w:val="Plain Text1"/>
    <w:basedOn w:val="Normal"/>
    <w:uiPriority w:val="99"/>
    <w:rsid w:val="00A02F88"/>
    <w:pPr>
      <w:widowControl w:val="0"/>
      <w:suppressAutoHyphens/>
      <w:autoSpaceDE w:val="0"/>
    </w:pPr>
    <w:rPr>
      <w:rFonts w:ascii="Courier New" w:hAnsi="Courier New" w:cs="Courier New"/>
      <w:lang w:eastAsia="ar-SA"/>
    </w:rPr>
  </w:style>
  <w:style w:type="paragraph" w:customStyle="1" w:styleId="BodyText31">
    <w:name w:val="Body Text 31"/>
    <w:basedOn w:val="Normal"/>
    <w:uiPriority w:val="99"/>
    <w:rsid w:val="00A02F88"/>
    <w:pPr>
      <w:overflowPunct w:val="0"/>
      <w:autoSpaceDE w:val="0"/>
      <w:autoSpaceDN w:val="0"/>
      <w:adjustRightInd w:val="0"/>
      <w:jc w:val="both"/>
      <w:textAlignment w:val="baseline"/>
    </w:pPr>
    <w:rPr>
      <w:sz w:val="22"/>
      <w:szCs w:val="22"/>
      <w:lang w:eastAsia="ja-JP"/>
    </w:rPr>
  </w:style>
  <w:style w:type="paragraph" w:customStyle="1" w:styleId="ItemNumerado">
    <w:name w:val="Item Numerado"/>
    <w:basedOn w:val="Normal"/>
    <w:uiPriority w:val="99"/>
    <w:rsid w:val="00A02F88"/>
    <w:pPr>
      <w:tabs>
        <w:tab w:val="num" w:pos="567"/>
      </w:tabs>
      <w:spacing w:before="60"/>
      <w:ind w:left="567" w:hanging="567"/>
      <w:jc w:val="both"/>
    </w:pPr>
    <w:rPr>
      <w:rFonts w:ascii="Arial" w:hAnsi="Arial" w:cs="Arial"/>
    </w:rPr>
  </w:style>
  <w:style w:type="paragraph" w:customStyle="1" w:styleId="indentroman3">
    <w:name w:val="indentroman3"/>
    <w:basedOn w:val="Normal"/>
    <w:uiPriority w:val="99"/>
    <w:rsid w:val="00A02F88"/>
    <w:pPr>
      <w:tabs>
        <w:tab w:val="right" w:pos="1685"/>
      </w:tabs>
      <w:ind w:left="1771" w:hanging="1267"/>
    </w:pPr>
  </w:style>
  <w:style w:type="paragraph" w:customStyle="1" w:styleId="Inciso">
    <w:name w:val="Inciso"/>
    <w:basedOn w:val="Corpodetexto"/>
    <w:uiPriority w:val="99"/>
    <w:rsid w:val="00A02F88"/>
    <w:pPr>
      <w:numPr>
        <w:numId w:val="36"/>
      </w:numPr>
      <w:tabs>
        <w:tab w:val="left" w:pos="964"/>
      </w:tabs>
      <w:spacing w:after="120"/>
    </w:pPr>
    <w:rPr>
      <w:rFonts w:cs="Arial"/>
      <w:sz w:val="24"/>
    </w:rPr>
  </w:style>
  <w:style w:type="paragraph" w:customStyle="1" w:styleId="xl63">
    <w:name w:val="xl63"/>
    <w:basedOn w:val="Normal"/>
    <w:uiPriority w:val="99"/>
    <w:rsid w:val="00A02F88"/>
    <w:pPr>
      <w:spacing w:before="100" w:beforeAutospacing="1" w:after="100" w:afterAutospacing="1"/>
    </w:pPr>
    <w:rPr>
      <w:rFonts w:ascii="Calibri" w:hAnsi="Calibri" w:cs="Calibri"/>
    </w:rPr>
  </w:style>
  <w:style w:type="character" w:customStyle="1" w:styleId="Heading1aCharChar">
    <w:name w:val="Heading 1a Char Char"/>
    <w:uiPriority w:val="99"/>
    <w:rsid w:val="00A02F88"/>
    <w:rPr>
      <w:rFonts w:ascii="Times New Roman" w:hAnsi="Times New Roman" w:cs="Times New Roman"/>
      <w:snapToGrid w:val="0"/>
      <w:sz w:val="24"/>
      <w:szCs w:val="24"/>
      <w:lang w:val="en-US"/>
    </w:rPr>
  </w:style>
  <w:style w:type="character" w:customStyle="1" w:styleId="CharChar17">
    <w:name w:val="Char Char17"/>
    <w:uiPriority w:val="99"/>
    <w:rsid w:val="00A02F88"/>
    <w:rPr>
      <w:rFonts w:ascii="Arial" w:hAnsi="Arial" w:cs="Arial"/>
      <w:b/>
      <w:bCs/>
      <w:sz w:val="24"/>
      <w:szCs w:val="24"/>
    </w:rPr>
  </w:style>
  <w:style w:type="paragraph" w:customStyle="1" w:styleId="xl108">
    <w:name w:val="xl108"/>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uiPriority w:val="99"/>
    <w:rsid w:val="00A02F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1">
    <w:name w:val="xl111"/>
    <w:basedOn w:val="Normal"/>
    <w:uiPriority w:val="99"/>
    <w:rsid w:val="00A02F8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2">
    <w:name w:val="xl112"/>
    <w:basedOn w:val="Normal"/>
    <w:uiPriority w:val="99"/>
    <w:rsid w:val="00A02F88"/>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3">
    <w:name w:val="xl113"/>
    <w:basedOn w:val="Normal"/>
    <w:uiPriority w:val="99"/>
    <w:rsid w:val="00A02F8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14">
    <w:name w:val="xl114"/>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5">
    <w:name w:val="xl115"/>
    <w:basedOn w:val="Normal"/>
    <w:uiPriority w:val="99"/>
    <w:rsid w:val="00A02F8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6">
    <w:name w:val="xl116"/>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7">
    <w:name w:val="xl117"/>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8">
    <w:name w:val="xl118"/>
    <w:basedOn w:val="Normal"/>
    <w:uiPriority w:val="99"/>
    <w:rsid w:val="00A0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9">
    <w:name w:val="xl119"/>
    <w:basedOn w:val="Normal"/>
    <w:uiPriority w:val="99"/>
    <w:rsid w:val="00A02F8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b/>
      <w:bCs/>
    </w:rPr>
  </w:style>
  <w:style w:type="paragraph" w:customStyle="1" w:styleId="xl120">
    <w:name w:val="xl120"/>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b/>
      <w:bCs/>
    </w:rPr>
  </w:style>
  <w:style w:type="paragraph" w:customStyle="1" w:styleId="xl121">
    <w:name w:val="xl121"/>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b/>
      <w:bCs/>
    </w:rPr>
  </w:style>
  <w:style w:type="paragraph" w:customStyle="1" w:styleId="xl122">
    <w:name w:val="xl122"/>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b/>
      <w:bCs/>
    </w:rPr>
  </w:style>
  <w:style w:type="paragraph" w:customStyle="1" w:styleId="xl123">
    <w:name w:val="xl123"/>
    <w:basedOn w:val="Normal"/>
    <w:uiPriority w:val="99"/>
    <w:rsid w:val="00A02F8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rPr>
  </w:style>
  <w:style w:type="paragraph" w:customStyle="1" w:styleId="xl124">
    <w:name w:val="xl124"/>
    <w:basedOn w:val="Normal"/>
    <w:uiPriority w:val="99"/>
    <w:rsid w:val="00A02F8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uiPriority w:val="99"/>
    <w:rsid w:val="00A02F8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26">
    <w:name w:val="xl126"/>
    <w:basedOn w:val="Normal"/>
    <w:uiPriority w:val="99"/>
    <w:rsid w:val="00A02F8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27">
    <w:name w:val="xl127"/>
    <w:basedOn w:val="Normal"/>
    <w:uiPriority w:val="99"/>
    <w:rsid w:val="00A02F8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b/>
      <w:bCs/>
      <w:sz w:val="48"/>
      <w:szCs w:val="48"/>
    </w:rPr>
  </w:style>
  <w:style w:type="paragraph" w:customStyle="1" w:styleId="xl128">
    <w:name w:val="xl128"/>
    <w:basedOn w:val="Normal"/>
    <w:uiPriority w:val="99"/>
    <w:rsid w:val="00A02F8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8"/>
      <w:szCs w:val="28"/>
    </w:rPr>
  </w:style>
  <w:style w:type="paragraph" w:customStyle="1" w:styleId="xl129">
    <w:name w:val="xl129"/>
    <w:basedOn w:val="Normal"/>
    <w:uiPriority w:val="99"/>
    <w:rsid w:val="00A02F8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8"/>
      <w:szCs w:val="28"/>
    </w:rPr>
  </w:style>
  <w:style w:type="paragraph" w:customStyle="1" w:styleId="xl130">
    <w:name w:val="xl130"/>
    <w:basedOn w:val="Normal"/>
    <w:uiPriority w:val="99"/>
    <w:rsid w:val="00A02F8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131">
    <w:name w:val="xl131"/>
    <w:basedOn w:val="Normal"/>
    <w:uiPriority w:val="99"/>
    <w:rsid w:val="00A02F88"/>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character" w:styleId="nfaseSutil">
    <w:name w:val="Subtle Emphasis"/>
    <w:uiPriority w:val="19"/>
    <w:qFormat/>
    <w:rsid w:val="00A02F8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219">
      <w:bodyDiv w:val="1"/>
      <w:marLeft w:val="0"/>
      <w:marRight w:val="0"/>
      <w:marTop w:val="0"/>
      <w:marBottom w:val="0"/>
      <w:divBdr>
        <w:top w:val="none" w:sz="0" w:space="0" w:color="auto"/>
        <w:left w:val="none" w:sz="0" w:space="0" w:color="auto"/>
        <w:bottom w:val="none" w:sz="0" w:space="0" w:color="auto"/>
        <w:right w:val="none" w:sz="0" w:space="0" w:color="auto"/>
      </w:divBdr>
    </w:div>
    <w:div w:id="69927992">
      <w:bodyDiv w:val="1"/>
      <w:marLeft w:val="0"/>
      <w:marRight w:val="0"/>
      <w:marTop w:val="0"/>
      <w:marBottom w:val="0"/>
      <w:divBdr>
        <w:top w:val="none" w:sz="0" w:space="0" w:color="auto"/>
        <w:left w:val="none" w:sz="0" w:space="0" w:color="auto"/>
        <w:bottom w:val="none" w:sz="0" w:space="0" w:color="auto"/>
        <w:right w:val="none" w:sz="0" w:space="0" w:color="auto"/>
      </w:divBdr>
    </w:div>
    <w:div w:id="95948847">
      <w:bodyDiv w:val="1"/>
      <w:marLeft w:val="0"/>
      <w:marRight w:val="0"/>
      <w:marTop w:val="0"/>
      <w:marBottom w:val="0"/>
      <w:divBdr>
        <w:top w:val="none" w:sz="0" w:space="0" w:color="auto"/>
        <w:left w:val="none" w:sz="0" w:space="0" w:color="auto"/>
        <w:bottom w:val="none" w:sz="0" w:space="0" w:color="auto"/>
        <w:right w:val="none" w:sz="0" w:space="0" w:color="auto"/>
      </w:divBdr>
    </w:div>
    <w:div w:id="110636575">
      <w:bodyDiv w:val="1"/>
      <w:marLeft w:val="0"/>
      <w:marRight w:val="0"/>
      <w:marTop w:val="0"/>
      <w:marBottom w:val="0"/>
      <w:divBdr>
        <w:top w:val="none" w:sz="0" w:space="0" w:color="auto"/>
        <w:left w:val="none" w:sz="0" w:space="0" w:color="auto"/>
        <w:bottom w:val="none" w:sz="0" w:space="0" w:color="auto"/>
        <w:right w:val="none" w:sz="0" w:space="0" w:color="auto"/>
      </w:divBdr>
    </w:div>
    <w:div w:id="117644925">
      <w:bodyDiv w:val="1"/>
      <w:marLeft w:val="0"/>
      <w:marRight w:val="0"/>
      <w:marTop w:val="0"/>
      <w:marBottom w:val="0"/>
      <w:divBdr>
        <w:top w:val="none" w:sz="0" w:space="0" w:color="auto"/>
        <w:left w:val="none" w:sz="0" w:space="0" w:color="auto"/>
        <w:bottom w:val="none" w:sz="0" w:space="0" w:color="auto"/>
        <w:right w:val="none" w:sz="0" w:space="0" w:color="auto"/>
      </w:divBdr>
    </w:div>
    <w:div w:id="122771672">
      <w:bodyDiv w:val="1"/>
      <w:marLeft w:val="0"/>
      <w:marRight w:val="0"/>
      <w:marTop w:val="0"/>
      <w:marBottom w:val="0"/>
      <w:divBdr>
        <w:top w:val="none" w:sz="0" w:space="0" w:color="auto"/>
        <w:left w:val="none" w:sz="0" w:space="0" w:color="auto"/>
        <w:bottom w:val="none" w:sz="0" w:space="0" w:color="auto"/>
        <w:right w:val="none" w:sz="0" w:space="0" w:color="auto"/>
      </w:divBdr>
    </w:div>
    <w:div w:id="141627115">
      <w:bodyDiv w:val="1"/>
      <w:marLeft w:val="0"/>
      <w:marRight w:val="0"/>
      <w:marTop w:val="0"/>
      <w:marBottom w:val="0"/>
      <w:divBdr>
        <w:top w:val="none" w:sz="0" w:space="0" w:color="auto"/>
        <w:left w:val="none" w:sz="0" w:space="0" w:color="auto"/>
        <w:bottom w:val="none" w:sz="0" w:space="0" w:color="auto"/>
        <w:right w:val="none" w:sz="0" w:space="0" w:color="auto"/>
      </w:divBdr>
    </w:div>
    <w:div w:id="185337887">
      <w:bodyDiv w:val="1"/>
      <w:marLeft w:val="0"/>
      <w:marRight w:val="0"/>
      <w:marTop w:val="0"/>
      <w:marBottom w:val="0"/>
      <w:divBdr>
        <w:top w:val="none" w:sz="0" w:space="0" w:color="auto"/>
        <w:left w:val="none" w:sz="0" w:space="0" w:color="auto"/>
        <w:bottom w:val="none" w:sz="0" w:space="0" w:color="auto"/>
        <w:right w:val="none" w:sz="0" w:space="0" w:color="auto"/>
      </w:divBdr>
    </w:div>
    <w:div w:id="196816807">
      <w:bodyDiv w:val="1"/>
      <w:marLeft w:val="0"/>
      <w:marRight w:val="0"/>
      <w:marTop w:val="0"/>
      <w:marBottom w:val="0"/>
      <w:divBdr>
        <w:top w:val="none" w:sz="0" w:space="0" w:color="auto"/>
        <w:left w:val="none" w:sz="0" w:space="0" w:color="auto"/>
        <w:bottom w:val="none" w:sz="0" w:space="0" w:color="auto"/>
        <w:right w:val="none" w:sz="0" w:space="0" w:color="auto"/>
      </w:divBdr>
    </w:div>
    <w:div w:id="216280106">
      <w:bodyDiv w:val="1"/>
      <w:marLeft w:val="0"/>
      <w:marRight w:val="0"/>
      <w:marTop w:val="0"/>
      <w:marBottom w:val="0"/>
      <w:divBdr>
        <w:top w:val="none" w:sz="0" w:space="0" w:color="auto"/>
        <w:left w:val="none" w:sz="0" w:space="0" w:color="auto"/>
        <w:bottom w:val="none" w:sz="0" w:space="0" w:color="auto"/>
        <w:right w:val="none" w:sz="0" w:space="0" w:color="auto"/>
      </w:divBdr>
    </w:div>
    <w:div w:id="231088495">
      <w:bodyDiv w:val="1"/>
      <w:marLeft w:val="0"/>
      <w:marRight w:val="0"/>
      <w:marTop w:val="0"/>
      <w:marBottom w:val="0"/>
      <w:divBdr>
        <w:top w:val="none" w:sz="0" w:space="0" w:color="auto"/>
        <w:left w:val="none" w:sz="0" w:space="0" w:color="auto"/>
        <w:bottom w:val="none" w:sz="0" w:space="0" w:color="auto"/>
        <w:right w:val="none" w:sz="0" w:space="0" w:color="auto"/>
      </w:divBdr>
    </w:div>
    <w:div w:id="271517723">
      <w:bodyDiv w:val="1"/>
      <w:marLeft w:val="0"/>
      <w:marRight w:val="0"/>
      <w:marTop w:val="0"/>
      <w:marBottom w:val="0"/>
      <w:divBdr>
        <w:top w:val="none" w:sz="0" w:space="0" w:color="auto"/>
        <w:left w:val="none" w:sz="0" w:space="0" w:color="auto"/>
        <w:bottom w:val="none" w:sz="0" w:space="0" w:color="auto"/>
        <w:right w:val="none" w:sz="0" w:space="0" w:color="auto"/>
      </w:divBdr>
    </w:div>
    <w:div w:id="315379632">
      <w:marLeft w:val="0"/>
      <w:marRight w:val="0"/>
      <w:marTop w:val="0"/>
      <w:marBottom w:val="0"/>
      <w:divBdr>
        <w:top w:val="none" w:sz="0" w:space="0" w:color="auto"/>
        <w:left w:val="none" w:sz="0" w:space="0" w:color="auto"/>
        <w:bottom w:val="none" w:sz="0" w:space="0" w:color="auto"/>
        <w:right w:val="none" w:sz="0" w:space="0" w:color="auto"/>
      </w:divBdr>
    </w:div>
    <w:div w:id="315379633">
      <w:marLeft w:val="0"/>
      <w:marRight w:val="0"/>
      <w:marTop w:val="0"/>
      <w:marBottom w:val="0"/>
      <w:divBdr>
        <w:top w:val="none" w:sz="0" w:space="0" w:color="auto"/>
        <w:left w:val="none" w:sz="0" w:space="0" w:color="auto"/>
        <w:bottom w:val="none" w:sz="0" w:space="0" w:color="auto"/>
        <w:right w:val="none" w:sz="0" w:space="0" w:color="auto"/>
      </w:divBdr>
    </w:div>
    <w:div w:id="315379634">
      <w:marLeft w:val="0"/>
      <w:marRight w:val="0"/>
      <w:marTop w:val="0"/>
      <w:marBottom w:val="0"/>
      <w:divBdr>
        <w:top w:val="none" w:sz="0" w:space="0" w:color="auto"/>
        <w:left w:val="none" w:sz="0" w:space="0" w:color="auto"/>
        <w:bottom w:val="none" w:sz="0" w:space="0" w:color="auto"/>
        <w:right w:val="none" w:sz="0" w:space="0" w:color="auto"/>
      </w:divBdr>
    </w:div>
    <w:div w:id="315379635">
      <w:marLeft w:val="0"/>
      <w:marRight w:val="0"/>
      <w:marTop w:val="0"/>
      <w:marBottom w:val="0"/>
      <w:divBdr>
        <w:top w:val="none" w:sz="0" w:space="0" w:color="auto"/>
        <w:left w:val="none" w:sz="0" w:space="0" w:color="auto"/>
        <w:bottom w:val="none" w:sz="0" w:space="0" w:color="auto"/>
        <w:right w:val="none" w:sz="0" w:space="0" w:color="auto"/>
      </w:divBdr>
    </w:div>
    <w:div w:id="315379636">
      <w:marLeft w:val="0"/>
      <w:marRight w:val="0"/>
      <w:marTop w:val="0"/>
      <w:marBottom w:val="0"/>
      <w:divBdr>
        <w:top w:val="none" w:sz="0" w:space="0" w:color="auto"/>
        <w:left w:val="none" w:sz="0" w:space="0" w:color="auto"/>
        <w:bottom w:val="none" w:sz="0" w:space="0" w:color="auto"/>
        <w:right w:val="none" w:sz="0" w:space="0" w:color="auto"/>
      </w:divBdr>
    </w:div>
    <w:div w:id="315379637">
      <w:marLeft w:val="0"/>
      <w:marRight w:val="0"/>
      <w:marTop w:val="0"/>
      <w:marBottom w:val="0"/>
      <w:divBdr>
        <w:top w:val="none" w:sz="0" w:space="0" w:color="auto"/>
        <w:left w:val="none" w:sz="0" w:space="0" w:color="auto"/>
        <w:bottom w:val="none" w:sz="0" w:space="0" w:color="auto"/>
        <w:right w:val="none" w:sz="0" w:space="0" w:color="auto"/>
      </w:divBdr>
    </w:div>
    <w:div w:id="315379638">
      <w:marLeft w:val="0"/>
      <w:marRight w:val="0"/>
      <w:marTop w:val="0"/>
      <w:marBottom w:val="0"/>
      <w:divBdr>
        <w:top w:val="none" w:sz="0" w:space="0" w:color="auto"/>
        <w:left w:val="none" w:sz="0" w:space="0" w:color="auto"/>
        <w:bottom w:val="none" w:sz="0" w:space="0" w:color="auto"/>
        <w:right w:val="none" w:sz="0" w:space="0" w:color="auto"/>
      </w:divBdr>
    </w:div>
    <w:div w:id="315379639">
      <w:marLeft w:val="0"/>
      <w:marRight w:val="0"/>
      <w:marTop w:val="0"/>
      <w:marBottom w:val="0"/>
      <w:divBdr>
        <w:top w:val="none" w:sz="0" w:space="0" w:color="auto"/>
        <w:left w:val="none" w:sz="0" w:space="0" w:color="auto"/>
        <w:bottom w:val="none" w:sz="0" w:space="0" w:color="auto"/>
        <w:right w:val="none" w:sz="0" w:space="0" w:color="auto"/>
      </w:divBdr>
    </w:div>
    <w:div w:id="315379640">
      <w:marLeft w:val="0"/>
      <w:marRight w:val="0"/>
      <w:marTop w:val="0"/>
      <w:marBottom w:val="0"/>
      <w:divBdr>
        <w:top w:val="none" w:sz="0" w:space="0" w:color="auto"/>
        <w:left w:val="none" w:sz="0" w:space="0" w:color="auto"/>
        <w:bottom w:val="none" w:sz="0" w:space="0" w:color="auto"/>
        <w:right w:val="none" w:sz="0" w:space="0" w:color="auto"/>
      </w:divBdr>
    </w:div>
    <w:div w:id="315379641">
      <w:marLeft w:val="0"/>
      <w:marRight w:val="0"/>
      <w:marTop w:val="0"/>
      <w:marBottom w:val="0"/>
      <w:divBdr>
        <w:top w:val="none" w:sz="0" w:space="0" w:color="auto"/>
        <w:left w:val="none" w:sz="0" w:space="0" w:color="auto"/>
        <w:bottom w:val="none" w:sz="0" w:space="0" w:color="auto"/>
        <w:right w:val="none" w:sz="0" w:space="0" w:color="auto"/>
      </w:divBdr>
    </w:div>
    <w:div w:id="315379642">
      <w:marLeft w:val="0"/>
      <w:marRight w:val="0"/>
      <w:marTop w:val="0"/>
      <w:marBottom w:val="0"/>
      <w:divBdr>
        <w:top w:val="none" w:sz="0" w:space="0" w:color="auto"/>
        <w:left w:val="none" w:sz="0" w:space="0" w:color="auto"/>
        <w:bottom w:val="none" w:sz="0" w:space="0" w:color="auto"/>
        <w:right w:val="none" w:sz="0" w:space="0" w:color="auto"/>
      </w:divBdr>
    </w:div>
    <w:div w:id="315379643">
      <w:marLeft w:val="0"/>
      <w:marRight w:val="0"/>
      <w:marTop w:val="0"/>
      <w:marBottom w:val="0"/>
      <w:divBdr>
        <w:top w:val="none" w:sz="0" w:space="0" w:color="auto"/>
        <w:left w:val="none" w:sz="0" w:space="0" w:color="auto"/>
        <w:bottom w:val="none" w:sz="0" w:space="0" w:color="auto"/>
        <w:right w:val="none" w:sz="0" w:space="0" w:color="auto"/>
      </w:divBdr>
    </w:div>
    <w:div w:id="315379644">
      <w:marLeft w:val="0"/>
      <w:marRight w:val="0"/>
      <w:marTop w:val="0"/>
      <w:marBottom w:val="0"/>
      <w:divBdr>
        <w:top w:val="none" w:sz="0" w:space="0" w:color="auto"/>
        <w:left w:val="none" w:sz="0" w:space="0" w:color="auto"/>
        <w:bottom w:val="none" w:sz="0" w:space="0" w:color="auto"/>
        <w:right w:val="none" w:sz="0" w:space="0" w:color="auto"/>
      </w:divBdr>
    </w:div>
    <w:div w:id="315379645">
      <w:marLeft w:val="0"/>
      <w:marRight w:val="0"/>
      <w:marTop w:val="0"/>
      <w:marBottom w:val="0"/>
      <w:divBdr>
        <w:top w:val="none" w:sz="0" w:space="0" w:color="auto"/>
        <w:left w:val="none" w:sz="0" w:space="0" w:color="auto"/>
        <w:bottom w:val="none" w:sz="0" w:space="0" w:color="auto"/>
        <w:right w:val="none" w:sz="0" w:space="0" w:color="auto"/>
      </w:divBdr>
    </w:div>
    <w:div w:id="315379646">
      <w:marLeft w:val="0"/>
      <w:marRight w:val="0"/>
      <w:marTop w:val="0"/>
      <w:marBottom w:val="0"/>
      <w:divBdr>
        <w:top w:val="none" w:sz="0" w:space="0" w:color="auto"/>
        <w:left w:val="none" w:sz="0" w:space="0" w:color="auto"/>
        <w:bottom w:val="none" w:sz="0" w:space="0" w:color="auto"/>
        <w:right w:val="none" w:sz="0" w:space="0" w:color="auto"/>
      </w:divBdr>
    </w:div>
    <w:div w:id="315379647">
      <w:marLeft w:val="0"/>
      <w:marRight w:val="0"/>
      <w:marTop w:val="0"/>
      <w:marBottom w:val="0"/>
      <w:divBdr>
        <w:top w:val="none" w:sz="0" w:space="0" w:color="auto"/>
        <w:left w:val="none" w:sz="0" w:space="0" w:color="auto"/>
        <w:bottom w:val="none" w:sz="0" w:space="0" w:color="auto"/>
        <w:right w:val="none" w:sz="0" w:space="0" w:color="auto"/>
      </w:divBdr>
    </w:div>
    <w:div w:id="315379648">
      <w:marLeft w:val="0"/>
      <w:marRight w:val="0"/>
      <w:marTop w:val="0"/>
      <w:marBottom w:val="0"/>
      <w:divBdr>
        <w:top w:val="none" w:sz="0" w:space="0" w:color="auto"/>
        <w:left w:val="none" w:sz="0" w:space="0" w:color="auto"/>
        <w:bottom w:val="none" w:sz="0" w:space="0" w:color="auto"/>
        <w:right w:val="none" w:sz="0" w:space="0" w:color="auto"/>
      </w:divBdr>
    </w:div>
    <w:div w:id="315379649">
      <w:marLeft w:val="0"/>
      <w:marRight w:val="0"/>
      <w:marTop w:val="0"/>
      <w:marBottom w:val="0"/>
      <w:divBdr>
        <w:top w:val="none" w:sz="0" w:space="0" w:color="auto"/>
        <w:left w:val="none" w:sz="0" w:space="0" w:color="auto"/>
        <w:bottom w:val="none" w:sz="0" w:space="0" w:color="auto"/>
        <w:right w:val="none" w:sz="0" w:space="0" w:color="auto"/>
      </w:divBdr>
    </w:div>
    <w:div w:id="315379650">
      <w:marLeft w:val="0"/>
      <w:marRight w:val="0"/>
      <w:marTop w:val="0"/>
      <w:marBottom w:val="0"/>
      <w:divBdr>
        <w:top w:val="none" w:sz="0" w:space="0" w:color="auto"/>
        <w:left w:val="none" w:sz="0" w:space="0" w:color="auto"/>
        <w:bottom w:val="none" w:sz="0" w:space="0" w:color="auto"/>
        <w:right w:val="none" w:sz="0" w:space="0" w:color="auto"/>
      </w:divBdr>
    </w:div>
    <w:div w:id="315379651">
      <w:marLeft w:val="0"/>
      <w:marRight w:val="0"/>
      <w:marTop w:val="0"/>
      <w:marBottom w:val="0"/>
      <w:divBdr>
        <w:top w:val="none" w:sz="0" w:space="0" w:color="auto"/>
        <w:left w:val="none" w:sz="0" w:space="0" w:color="auto"/>
        <w:bottom w:val="none" w:sz="0" w:space="0" w:color="auto"/>
        <w:right w:val="none" w:sz="0" w:space="0" w:color="auto"/>
      </w:divBdr>
    </w:div>
    <w:div w:id="315379652">
      <w:marLeft w:val="0"/>
      <w:marRight w:val="0"/>
      <w:marTop w:val="0"/>
      <w:marBottom w:val="0"/>
      <w:divBdr>
        <w:top w:val="none" w:sz="0" w:space="0" w:color="auto"/>
        <w:left w:val="none" w:sz="0" w:space="0" w:color="auto"/>
        <w:bottom w:val="none" w:sz="0" w:space="0" w:color="auto"/>
        <w:right w:val="none" w:sz="0" w:space="0" w:color="auto"/>
      </w:divBdr>
    </w:div>
    <w:div w:id="315379653">
      <w:marLeft w:val="0"/>
      <w:marRight w:val="0"/>
      <w:marTop w:val="0"/>
      <w:marBottom w:val="0"/>
      <w:divBdr>
        <w:top w:val="none" w:sz="0" w:space="0" w:color="auto"/>
        <w:left w:val="none" w:sz="0" w:space="0" w:color="auto"/>
        <w:bottom w:val="none" w:sz="0" w:space="0" w:color="auto"/>
        <w:right w:val="none" w:sz="0" w:space="0" w:color="auto"/>
      </w:divBdr>
    </w:div>
    <w:div w:id="315379654">
      <w:marLeft w:val="0"/>
      <w:marRight w:val="0"/>
      <w:marTop w:val="0"/>
      <w:marBottom w:val="0"/>
      <w:divBdr>
        <w:top w:val="none" w:sz="0" w:space="0" w:color="auto"/>
        <w:left w:val="none" w:sz="0" w:space="0" w:color="auto"/>
        <w:bottom w:val="none" w:sz="0" w:space="0" w:color="auto"/>
        <w:right w:val="none" w:sz="0" w:space="0" w:color="auto"/>
      </w:divBdr>
    </w:div>
    <w:div w:id="315379655">
      <w:marLeft w:val="0"/>
      <w:marRight w:val="0"/>
      <w:marTop w:val="0"/>
      <w:marBottom w:val="0"/>
      <w:divBdr>
        <w:top w:val="none" w:sz="0" w:space="0" w:color="auto"/>
        <w:left w:val="none" w:sz="0" w:space="0" w:color="auto"/>
        <w:bottom w:val="none" w:sz="0" w:space="0" w:color="auto"/>
        <w:right w:val="none" w:sz="0" w:space="0" w:color="auto"/>
      </w:divBdr>
    </w:div>
    <w:div w:id="315379656">
      <w:marLeft w:val="0"/>
      <w:marRight w:val="0"/>
      <w:marTop w:val="0"/>
      <w:marBottom w:val="0"/>
      <w:divBdr>
        <w:top w:val="none" w:sz="0" w:space="0" w:color="auto"/>
        <w:left w:val="none" w:sz="0" w:space="0" w:color="auto"/>
        <w:bottom w:val="none" w:sz="0" w:space="0" w:color="auto"/>
        <w:right w:val="none" w:sz="0" w:space="0" w:color="auto"/>
      </w:divBdr>
    </w:div>
    <w:div w:id="315379657">
      <w:marLeft w:val="0"/>
      <w:marRight w:val="0"/>
      <w:marTop w:val="0"/>
      <w:marBottom w:val="0"/>
      <w:divBdr>
        <w:top w:val="none" w:sz="0" w:space="0" w:color="auto"/>
        <w:left w:val="none" w:sz="0" w:space="0" w:color="auto"/>
        <w:bottom w:val="none" w:sz="0" w:space="0" w:color="auto"/>
        <w:right w:val="none" w:sz="0" w:space="0" w:color="auto"/>
      </w:divBdr>
    </w:div>
    <w:div w:id="315379658">
      <w:marLeft w:val="0"/>
      <w:marRight w:val="0"/>
      <w:marTop w:val="0"/>
      <w:marBottom w:val="0"/>
      <w:divBdr>
        <w:top w:val="none" w:sz="0" w:space="0" w:color="auto"/>
        <w:left w:val="none" w:sz="0" w:space="0" w:color="auto"/>
        <w:bottom w:val="none" w:sz="0" w:space="0" w:color="auto"/>
        <w:right w:val="none" w:sz="0" w:space="0" w:color="auto"/>
      </w:divBdr>
    </w:div>
    <w:div w:id="315379659">
      <w:marLeft w:val="0"/>
      <w:marRight w:val="0"/>
      <w:marTop w:val="0"/>
      <w:marBottom w:val="0"/>
      <w:divBdr>
        <w:top w:val="none" w:sz="0" w:space="0" w:color="auto"/>
        <w:left w:val="none" w:sz="0" w:space="0" w:color="auto"/>
        <w:bottom w:val="none" w:sz="0" w:space="0" w:color="auto"/>
        <w:right w:val="none" w:sz="0" w:space="0" w:color="auto"/>
      </w:divBdr>
    </w:div>
    <w:div w:id="315379660">
      <w:marLeft w:val="0"/>
      <w:marRight w:val="0"/>
      <w:marTop w:val="0"/>
      <w:marBottom w:val="0"/>
      <w:divBdr>
        <w:top w:val="none" w:sz="0" w:space="0" w:color="auto"/>
        <w:left w:val="none" w:sz="0" w:space="0" w:color="auto"/>
        <w:bottom w:val="none" w:sz="0" w:space="0" w:color="auto"/>
        <w:right w:val="none" w:sz="0" w:space="0" w:color="auto"/>
      </w:divBdr>
    </w:div>
    <w:div w:id="315379661">
      <w:marLeft w:val="0"/>
      <w:marRight w:val="0"/>
      <w:marTop w:val="0"/>
      <w:marBottom w:val="0"/>
      <w:divBdr>
        <w:top w:val="none" w:sz="0" w:space="0" w:color="auto"/>
        <w:left w:val="none" w:sz="0" w:space="0" w:color="auto"/>
        <w:bottom w:val="none" w:sz="0" w:space="0" w:color="auto"/>
        <w:right w:val="none" w:sz="0" w:space="0" w:color="auto"/>
      </w:divBdr>
    </w:div>
    <w:div w:id="315379662">
      <w:marLeft w:val="0"/>
      <w:marRight w:val="0"/>
      <w:marTop w:val="0"/>
      <w:marBottom w:val="0"/>
      <w:divBdr>
        <w:top w:val="none" w:sz="0" w:space="0" w:color="auto"/>
        <w:left w:val="none" w:sz="0" w:space="0" w:color="auto"/>
        <w:bottom w:val="none" w:sz="0" w:space="0" w:color="auto"/>
        <w:right w:val="none" w:sz="0" w:space="0" w:color="auto"/>
      </w:divBdr>
    </w:div>
    <w:div w:id="315379663">
      <w:marLeft w:val="0"/>
      <w:marRight w:val="0"/>
      <w:marTop w:val="0"/>
      <w:marBottom w:val="0"/>
      <w:divBdr>
        <w:top w:val="none" w:sz="0" w:space="0" w:color="auto"/>
        <w:left w:val="none" w:sz="0" w:space="0" w:color="auto"/>
        <w:bottom w:val="none" w:sz="0" w:space="0" w:color="auto"/>
        <w:right w:val="none" w:sz="0" w:space="0" w:color="auto"/>
      </w:divBdr>
    </w:div>
    <w:div w:id="315379664">
      <w:marLeft w:val="0"/>
      <w:marRight w:val="0"/>
      <w:marTop w:val="0"/>
      <w:marBottom w:val="0"/>
      <w:divBdr>
        <w:top w:val="none" w:sz="0" w:space="0" w:color="auto"/>
        <w:left w:val="none" w:sz="0" w:space="0" w:color="auto"/>
        <w:bottom w:val="none" w:sz="0" w:space="0" w:color="auto"/>
        <w:right w:val="none" w:sz="0" w:space="0" w:color="auto"/>
      </w:divBdr>
    </w:div>
    <w:div w:id="315379665">
      <w:marLeft w:val="0"/>
      <w:marRight w:val="0"/>
      <w:marTop w:val="0"/>
      <w:marBottom w:val="0"/>
      <w:divBdr>
        <w:top w:val="none" w:sz="0" w:space="0" w:color="auto"/>
        <w:left w:val="none" w:sz="0" w:space="0" w:color="auto"/>
        <w:bottom w:val="none" w:sz="0" w:space="0" w:color="auto"/>
        <w:right w:val="none" w:sz="0" w:space="0" w:color="auto"/>
      </w:divBdr>
    </w:div>
    <w:div w:id="315379666">
      <w:marLeft w:val="0"/>
      <w:marRight w:val="0"/>
      <w:marTop w:val="0"/>
      <w:marBottom w:val="0"/>
      <w:divBdr>
        <w:top w:val="none" w:sz="0" w:space="0" w:color="auto"/>
        <w:left w:val="none" w:sz="0" w:space="0" w:color="auto"/>
        <w:bottom w:val="none" w:sz="0" w:space="0" w:color="auto"/>
        <w:right w:val="none" w:sz="0" w:space="0" w:color="auto"/>
      </w:divBdr>
    </w:div>
    <w:div w:id="315379667">
      <w:marLeft w:val="0"/>
      <w:marRight w:val="0"/>
      <w:marTop w:val="0"/>
      <w:marBottom w:val="0"/>
      <w:divBdr>
        <w:top w:val="none" w:sz="0" w:space="0" w:color="auto"/>
        <w:left w:val="none" w:sz="0" w:space="0" w:color="auto"/>
        <w:bottom w:val="none" w:sz="0" w:space="0" w:color="auto"/>
        <w:right w:val="none" w:sz="0" w:space="0" w:color="auto"/>
      </w:divBdr>
    </w:div>
    <w:div w:id="315379668">
      <w:marLeft w:val="0"/>
      <w:marRight w:val="0"/>
      <w:marTop w:val="0"/>
      <w:marBottom w:val="0"/>
      <w:divBdr>
        <w:top w:val="none" w:sz="0" w:space="0" w:color="auto"/>
        <w:left w:val="none" w:sz="0" w:space="0" w:color="auto"/>
        <w:bottom w:val="none" w:sz="0" w:space="0" w:color="auto"/>
        <w:right w:val="none" w:sz="0" w:space="0" w:color="auto"/>
      </w:divBdr>
    </w:div>
    <w:div w:id="315379669">
      <w:marLeft w:val="0"/>
      <w:marRight w:val="0"/>
      <w:marTop w:val="0"/>
      <w:marBottom w:val="0"/>
      <w:divBdr>
        <w:top w:val="none" w:sz="0" w:space="0" w:color="auto"/>
        <w:left w:val="none" w:sz="0" w:space="0" w:color="auto"/>
        <w:bottom w:val="none" w:sz="0" w:space="0" w:color="auto"/>
        <w:right w:val="none" w:sz="0" w:space="0" w:color="auto"/>
      </w:divBdr>
    </w:div>
    <w:div w:id="315379670">
      <w:marLeft w:val="0"/>
      <w:marRight w:val="0"/>
      <w:marTop w:val="0"/>
      <w:marBottom w:val="0"/>
      <w:divBdr>
        <w:top w:val="none" w:sz="0" w:space="0" w:color="auto"/>
        <w:left w:val="none" w:sz="0" w:space="0" w:color="auto"/>
        <w:bottom w:val="none" w:sz="0" w:space="0" w:color="auto"/>
        <w:right w:val="none" w:sz="0" w:space="0" w:color="auto"/>
      </w:divBdr>
    </w:div>
    <w:div w:id="315379671">
      <w:marLeft w:val="0"/>
      <w:marRight w:val="0"/>
      <w:marTop w:val="0"/>
      <w:marBottom w:val="0"/>
      <w:divBdr>
        <w:top w:val="none" w:sz="0" w:space="0" w:color="auto"/>
        <w:left w:val="none" w:sz="0" w:space="0" w:color="auto"/>
        <w:bottom w:val="none" w:sz="0" w:space="0" w:color="auto"/>
        <w:right w:val="none" w:sz="0" w:space="0" w:color="auto"/>
      </w:divBdr>
    </w:div>
    <w:div w:id="315379672">
      <w:marLeft w:val="0"/>
      <w:marRight w:val="0"/>
      <w:marTop w:val="0"/>
      <w:marBottom w:val="0"/>
      <w:divBdr>
        <w:top w:val="none" w:sz="0" w:space="0" w:color="auto"/>
        <w:left w:val="none" w:sz="0" w:space="0" w:color="auto"/>
        <w:bottom w:val="none" w:sz="0" w:space="0" w:color="auto"/>
        <w:right w:val="none" w:sz="0" w:space="0" w:color="auto"/>
      </w:divBdr>
    </w:div>
    <w:div w:id="315379673">
      <w:marLeft w:val="0"/>
      <w:marRight w:val="0"/>
      <w:marTop w:val="0"/>
      <w:marBottom w:val="0"/>
      <w:divBdr>
        <w:top w:val="none" w:sz="0" w:space="0" w:color="auto"/>
        <w:left w:val="none" w:sz="0" w:space="0" w:color="auto"/>
        <w:bottom w:val="none" w:sz="0" w:space="0" w:color="auto"/>
        <w:right w:val="none" w:sz="0" w:space="0" w:color="auto"/>
      </w:divBdr>
    </w:div>
    <w:div w:id="315379674">
      <w:marLeft w:val="0"/>
      <w:marRight w:val="0"/>
      <w:marTop w:val="0"/>
      <w:marBottom w:val="0"/>
      <w:divBdr>
        <w:top w:val="none" w:sz="0" w:space="0" w:color="auto"/>
        <w:left w:val="none" w:sz="0" w:space="0" w:color="auto"/>
        <w:bottom w:val="none" w:sz="0" w:space="0" w:color="auto"/>
        <w:right w:val="none" w:sz="0" w:space="0" w:color="auto"/>
      </w:divBdr>
    </w:div>
    <w:div w:id="315379675">
      <w:marLeft w:val="0"/>
      <w:marRight w:val="0"/>
      <w:marTop w:val="0"/>
      <w:marBottom w:val="0"/>
      <w:divBdr>
        <w:top w:val="none" w:sz="0" w:space="0" w:color="auto"/>
        <w:left w:val="none" w:sz="0" w:space="0" w:color="auto"/>
        <w:bottom w:val="none" w:sz="0" w:space="0" w:color="auto"/>
        <w:right w:val="none" w:sz="0" w:space="0" w:color="auto"/>
      </w:divBdr>
    </w:div>
    <w:div w:id="315379676">
      <w:marLeft w:val="0"/>
      <w:marRight w:val="0"/>
      <w:marTop w:val="0"/>
      <w:marBottom w:val="0"/>
      <w:divBdr>
        <w:top w:val="none" w:sz="0" w:space="0" w:color="auto"/>
        <w:left w:val="none" w:sz="0" w:space="0" w:color="auto"/>
        <w:bottom w:val="none" w:sz="0" w:space="0" w:color="auto"/>
        <w:right w:val="none" w:sz="0" w:space="0" w:color="auto"/>
      </w:divBdr>
    </w:div>
    <w:div w:id="315379677">
      <w:marLeft w:val="0"/>
      <w:marRight w:val="0"/>
      <w:marTop w:val="0"/>
      <w:marBottom w:val="0"/>
      <w:divBdr>
        <w:top w:val="none" w:sz="0" w:space="0" w:color="auto"/>
        <w:left w:val="none" w:sz="0" w:space="0" w:color="auto"/>
        <w:bottom w:val="none" w:sz="0" w:space="0" w:color="auto"/>
        <w:right w:val="none" w:sz="0" w:space="0" w:color="auto"/>
      </w:divBdr>
    </w:div>
    <w:div w:id="315379678">
      <w:marLeft w:val="0"/>
      <w:marRight w:val="0"/>
      <w:marTop w:val="0"/>
      <w:marBottom w:val="0"/>
      <w:divBdr>
        <w:top w:val="none" w:sz="0" w:space="0" w:color="auto"/>
        <w:left w:val="none" w:sz="0" w:space="0" w:color="auto"/>
        <w:bottom w:val="none" w:sz="0" w:space="0" w:color="auto"/>
        <w:right w:val="none" w:sz="0" w:space="0" w:color="auto"/>
      </w:divBdr>
    </w:div>
    <w:div w:id="315379679">
      <w:marLeft w:val="0"/>
      <w:marRight w:val="0"/>
      <w:marTop w:val="0"/>
      <w:marBottom w:val="0"/>
      <w:divBdr>
        <w:top w:val="none" w:sz="0" w:space="0" w:color="auto"/>
        <w:left w:val="none" w:sz="0" w:space="0" w:color="auto"/>
        <w:bottom w:val="none" w:sz="0" w:space="0" w:color="auto"/>
        <w:right w:val="none" w:sz="0" w:space="0" w:color="auto"/>
      </w:divBdr>
    </w:div>
    <w:div w:id="315379680">
      <w:marLeft w:val="0"/>
      <w:marRight w:val="0"/>
      <w:marTop w:val="0"/>
      <w:marBottom w:val="0"/>
      <w:divBdr>
        <w:top w:val="none" w:sz="0" w:space="0" w:color="auto"/>
        <w:left w:val="none" w:sz="0" w:space="0" w:color="auto"/>
        <w:bottom w:val="none" w:sz="0" w:space="0" w:color="auto"/>
        <w:right w:val="none" w:sz="0" w:space="0" w:color="auto"/>
      </w:divBdr>
    </w:div>
    <w:div w:id="315379681">
      <w:marLeft w:val="0"/>
      <w:marRight w:val="0"/>
      <w:marTop w:val="0"/>
      <w:marBottom w:val="0"/>
      <w:divBdr>
        <w:top w:val="none" w:sz="0" w:space="0" w:color="auto"/>
        <w:left w:val="none" w:sz="0" w:space="0" w:color="auto"/>
        <w:bottom w:val="none" w:sz="0" w:space="0" w:color="auto"/>
        <w:right w:val="none" w:sz="0" w:space="0" w:color="auto"/>
      </w:divBdr>
    </w:div>
    <w:div w:id="315379682">
      <w:marLeft w:val="0"/>
      <w:marRight w:val="0"/>
      <w:marTop w:val="0"/>
      <w:marBottom w:val="0"/>
      <w:divBdr>
        <w:top w:val="none" w:sz="0" w:space="0" w:color="auto"/>
        <w:left w:val="none" w:sz="0" w:space="0" w:color="auto"/>
        <w:bottom w:val="none" w:sz="0" w:space="0" w:color="auto"/>
        <w:right w:val="none" w:sz="0" w:space="0" w:color="auto"/>
      </w:divBdr>
    </w:div>
    <w:div w:id="315379683">
      <w:marLeft w:val="0"/>
      <w:marRight w:val="0"/>
      <w:marTop w:val="0"/>
      <w:marBottom w:val="0"/>
      <w:divBdr>
        <w:top w:val="none" w:sz="0" w:space="0" w:color="auto"/>
        <w:left w:val="none" w:sz="0" w:space="0" w:color="auto"/>
        <w:bottom w:val="none" w:sz="0" w:space="0" w:color="auto"/>
        <w:right w:val="none" w:sz="0" w:space="0" w:color="auto"/>
      </w:divBdr>
    </w:div>
    <w:div w:id="315379684">
      <w:marLeft w:val="0"/>
      <w:marRight w:val="0"/>
      <w:marTop w:val="0"/>
      <w:marBottom w:val="0"/>
      <w:divBdr>
        <w:top w:val="none" w:sz="0" w:space="0" w:color="auto"/>
        <w:left w:val="none" w:sz="0" w:space="0" w:color="auto"/>
        <w:bottom w:val="none" w:sz="0" w:space="0" w:color="auto"/>
        <w:right w:val="none" w:sz="0" w:space="0" w:color="auto"/>
      </w:divBdr>
    </w:div>
    <w:div w:id="315379685">
      <w:marLeft w:val="0"/>
      <w:marRight w:val="0"/>
      <w:marTop w:val="0"/>
      <w:marBottom w:val="0"/>
      <w:divBdr>
        <w:top w:val="none" w:sz="0" w:space="0" w:color="auto"/>
        <w:left w:val="none" w:sz="0" w:space="0" w:color="auto"/>
        <w:bottom w:val="none" w:sz="0" w:space="0" w:color="auto"/>
        <w:right w:val="none" w:sz="0" w:space="0" w:color="auto"/>
      </w:divBdr>
    </w:div>
    <w:div w:id="315379686">
      <w:marLeft w:val="0"/>
      <w:marRight w:val="0"/>
      <w:marTop w:val="0"/>
      <w:marBottom w:val="0"/>
      <w:divBdr>
        <w:top w:val="none" w:sz="0" w:space="0" w:color="auto"/>
        <w:left w:val="none" w:sz="0" w:space="0" w:color="auto"/>
        <w:bottom w:val="none" w:sz="0" w:space="0" w:color="auto"/>
        <w:right w:val="none" w:sz="0" w:space="0" w:color="auto"/>
      </w:divBdr>
    </w:div>
    <w:div w:id="315379687">
      <w:marLeft w:val="0"/>
      <w:marRight w:val="0"/>
      <w:marTop w:val="0"/>
      <w:marBottom w:val="0"/>
      <w:divBdr>
        <w:top w:val="none" w:sz="0" w:space="0" w:color="auto"/>
        <w:left w:val="none" w:sz="0" w:space="0" w:color="auto"/>
        <w:bottom w:val="none" w:sz="0" w:space="0" w:color="auto"/>
        <w:right w:val="none" w:sz="0" w:space="0" w:color="auto"/>
      </w:divBdr>
    </w:div>
    <w:div w:id="315379688">
      <w:marLeft w:val="0"/>
      <w:marRight w:val="0"/>
      <w:marTop w:val="0"/>
      <w:marBottom w:val="0"/>
      <w:divBdr>
        <w:top w:val="none" w:sz="0" w:space="0" w:color="auto"/>
        <w:left w:val="none" w:sz="0" w:space="0" w:color="auto"/>
        <w:bottom w:val="none" w:sz="0" w:space="0" w:color="auto"/>
        <w:right w:val="none" w:sz="0" w:space="0" w:color="auto"/>
      </w:divBdr>
    </w:div>
    <w:div w:id="315379689">
      <w:marLeft w:val="0"/>
      <w:marRight w:val="0"/>
      <w:marTop w:val="0"/>
      <w:marBottom w:val="0"/>
      <w:divBdr>
        <w:top w:val="none" w:sz="0" w:space="0" w:color="auto"/>
        <w:left w:val="none" w:sz="0" w:space="0" w:color="auto"/>
        <w:bottom w:val="none" w:sz="0" w:space="0" w:color="auto"/>
        <w:right w:val="none" w:sz="0" w:space="0" w:color="auto"/>
      </w:divBdr>
    </w:div>
    <w:div w:id="315379690">
      <w:marLeft w:val="0"/>
      <w:marRight w:val="0"/>
      <w:marTop w:val="0"/>
      <w:marBottom w:val="0"/>
      <w:divBdr>
        <w:top w:val="none" w:sz="0" w:space="0" w:color="auto"/>
        <w:left w:val="none" w:sz="0" w:space="0" w:color="auto"/>
        <w:bottom w:val="none" w:sz="0" w:space="0" w:color="auto"/>
        <w:right w:val="none" w:sz="0" w:space="0" w:color="auto"/>
      </w:divBdr>
    </w:div>
    <w:div w:id="315379691">
      <w:marLeft w:val="0"/>
      <w:marRight w:val="0"/>
      <w:marTop w:val="0"/>
      <w:marBottom w:val="0"/>
      <w:divBdr>
        <w:top w:val="none" w:sz="0" w:space="0" w:color="auto"/>
        <w:left w:val="none" w:sz="0" w:space="0" w:color="auto"/>
        <w:bottom w:val="none" w:sz="0" w:space="0" w:color="auto"/>
        <w:right w:val="none" w:sz="0" w:space="0" w:color="auto"/>
      </w:divBdr>
    </w:div>
    <w:div w:id="315379692">
      <w:marLeft w:val="0"/>
      <w:marRight w:val="0"/>
      <w:marTop w:val="0"/>
      <w:marBottom w:val="0"/>
      <w:divBdr>
        <w:top w:val="none" w:sz="0" w:space="0" w:color="auto"/>
        <w:left w:val="none" w:sz="0" w:space="0" w:color="auto"/>
        <w:bottom w:val="none" w:sz="0" w:space="0" w:color="auto"/>
        <w:right w:val="none" w:sz="0" w:space="0" w:color="auto"/>
      </w:divBdr>
    </w:div>
    <w:div w:id="315379693">
      <w:marLeft w:val="0"/>
      <w:marRight w:val="0"/>
      <w:marTop w:val="0"/>
      <w:marBottom w:val="0"/>
      <w:divBdr>
        <w:top w:val="none" w:sz="0" w:space="0" w:color="auto"/>
        <w:left w:val="none" w:sz="0" w:space="0" w:color="auto"/>
        <w:bottom w:val="none" w:sz="0" w:space="0" w:color="auto"/>
        <w:right w:val="none" w:sz="0" w:space="0" w:color="auto"/>
      </w:divBdr>
    </w:div>
    <w:div w:id="315379694">
      <w:marLeft w:val="0"/>
      <w:marRight w:val="0"/>
      <w:marTop w:val="0"/>
      <w:marBottom w:val="0"/>
      <w:divBdr>
        <w:top w:val="none" w:sz="0" w:space="0" w:color="auto"/>
        <w:left w:val="none" w:sz="0" w:space="0" w:color="auto"/>
        <w:bottom w:val="none" w:sz="0" w:space="0" w:color="auto"/>
        <w:right w:val="none" w:sz="0" w:space="0" w:color="auto"/>
      </w:divBdr>
    </w:div>
    <w:div w:id="315379695">
      <w:marLeft w:val="0"/>
      <w:marRight w:val="0"/>
      <w:marTop w:val="0"/>
      <w:marBottom w:val="0"/>
      <w:divBdr>
        <w:top w:val="none" w:sz="0" w:space="0" w:color="auto"/>
        <w:left w:val="none" w:sz="0" w:space="0" w:color="auto"/>
        <w:bottom w:val="none" w:sz="0" w:space="0" w:color="auto"/>
        <w:right w:val="none" w:sz="0" w:space="0" w:color="auto"/>
      </w:divBdr>
    </w:div>
    <w:div w:id="315379696">
      <w:marLeft w:val="0"/>
      <w:marRight w:val="0"/>
      <w:marTop w:val="0"/>
      <w:marBottom w:val="0"/>
      <w:divBdr>
        <w:top w:val="none" w:sz="0" w:space="0" w:color="auto"/>
        <w:left w:val="none" w:sz="0" w:space="0" w:color="auto"/>
        <w:bottom w:val="none" w:sz="0" w:space="0" w:color="auto"/>
        <w:right w:val="none" w:sz="0" w:space="0" w:color="auto"/>
      </w:divBdr>
    </w:div>
    <w:div w:id="315379697">
      <w:marLeft w:val="0"/>
      <w:marRight w:val="0"/>
      <w:marTop w:val="0"/>
      <w:marBottom w:val="0"/>
      <w:divBdr>
        <w:top w:val="none" w:sz="0" w:space="0" w:color="auto"/>
        <w:left w:val="none" w:sz="0" w:space="0" w:color="auto"/>
        <w:bottom w:val="none" w:sz="0" w:space="0" w:color="auto"/>
        <w:right w:val="none" w:sz="0" w:space="0" w:color="auto"/>
      </w:divBdr>
    </w:div>
    <w:div w:id="315379698">
      <w:marLeft w:val="0"/>
      <w:marRight w:val="0"/>
      <w:marTop w:val="0"/>
      <w:marBottom w:val="0"/>
      <w:divBdr>
        <w:top w:val="none" w:sz="0" w:space="0" w:color="auto"/>
        <w:left w:val="none" w:sz="0" w:space="0" w:color="auto"/>
        <w:bottom w:val="none" w:sz="0" w:space="0" w:color="auto"/>
        <w:right w:val="none" w:sz="0" w:space="0" w:color="auto"/>
      </w:divBdr>
    </w:div>
    <w:div w:id="315379699">
      <w:marLeft w:val="0"/>
      <w:marRight w:val="0"/>
      <w:marTop w:val="0"/>
      <w:marBottom w:val="0"/>
      <w:divBdr>
        <w:top w:val="none" w:sz="0" w:space="0" w:color="auto"/>
        <w:left w:val="none" w:sz="0" w:space="0" w:color="auto"/>
        <w:bottom w:val="none" w:sz="0" w:space="0" w:color="auto"/>
        <w:right w:val="none" w:sz="0" w:space="0" w:color="auto"/>
      </w:divBdr>
    </w:div>
    <w:div w:id="337730604">
      <w:bodyDiv w:val="1"/>
      <w:marLeft w:val="0"/>
      <w:marRight w:val="0"/>
      <w:marTop w:val="0"/>
      <w:marBottom w:val="0"/>
      <w:divBdr>
        <w:top w:val="none" w:sz="0" w:space="0" w:color="auto"/>
        <w:left w:val="none" w:sz="0" w:space="0" w:color="auto"/>
        <w:bottom w:val="none" w:sz="0" w:space="0" w:color="auto"/>
        <w:right w:val="none" w:sz="0" w:space="0" w:color="auto"/>
      </w:divBdr>
    </w:div>
    <w:div w:id="347954160">
      <w:bodyDiv w:val="1"/>
      <w:marLeft w:val="0"/>
      <w:marRight w:val="0"/>
      <w:marTop w:val="0"/>
      <w:marBottom w:val="0"/>
      <w:divBdr>
        <w:top w:val="none" w:sz="0" w:space="0" w:color="auto"/>
        <w:left w:val="none" w:sz="0" w:space="0" w:color="auto"/>
        <w:bottom w:val="none" w:sz="0" w:space="0" w:color="auto"/>
        <w:right w:val="none" w:sz="0" w:space="0" w:color="auto"/>
      </w:divBdr>
    </w:div>
    <w:div w:id="348604581">
      <w:bodyDiv w:val="1"/>
      <w:marLeft w:val="0"/>
      <w:marRight w:val="0"/>
      <w:marTop w:val="0"/>
      <w:marBottom w:val="0"/>
      <w:divBdr>
        <w:top w:val="none" w:sz="0" w:space="0" w:color="auto"/>
        <w:left w:val="none" w:sz="0" w:space="0" w:color="auto"/>
        <w:bottom w:val="none" w:sz="0" w:space="0" w:color="auto"/>
        <w:right w:val="none" w:sz="0" w:space="0" w:color="auto"/>
      </w:divBdr>
    </w:div>
    <w:div w:id="402069175">
      <w:bodyDiv w:val="1"/>
      <w:marLeft w:val="0"/>
      <w:marRight w:val="0"/>
      <w:marTop w:val="0"/>
      <w:marBottom w:val="0"/>
      <w:divBdr>
        <w:top w:val="none" w:sz="0" w:space="0" w:color="auto"/>
        <w:left w:val="none" w:sz="0" w:space="0" w:color="auto"/>
        <w:bottom w:val="none" w:sz="0" w:space="0" w:color="auto"/>
        <w:right w:val="none" w:sz="0" w:space="0" w:color="auto"/>
      </w:divBdr>
    </w:div>
    <w:div w:id="429278783">
      <w:bodyDiv w:val="1"/>
      <w:marLeft w:val="0"/>
      <w:marRight w:val="0"/>
      <w:marTop w:val="0"/>
      <w:marBottom w:val="0"/>
      <w:divBdr>
        <w:top w:val="none" w:sz="0" w:space="0" w:color="auto"/>
        <w:left w:val="none" w:sz="0" w:space="0" w:color="auto"/>
        <w:bottom w:val="none" w:sz="0" w:space="0" w:color="auto"/>
        <w:right w:val="none" w:sz="0" w:space="0" w:color="auto"/>
      </w:divBdr>
    </w:div>
    <w:div w:id="437718194">
      <w:bodyDiv w:val="1"/>
      <w:marLeft w:val="0"/>
      <w:marRight w:val="0"/>
      <w:marTop w:val="0"/>
      <w:marBottom w:val="0"/>
      <w:divBdr>
        <w:top w:val="none" w:sz="0" w:space="0" w:color="auto"/>
        <w:left w:val="none" w:sz="0" w:space="0" w:color="auto"/>
        <w:bottom w:val="none" w:sz="0" w:space="0" w:color="auto"/>
        <w:right w:val="none" w:sz="0" w:space="0" w:color="auto"/>
      </w:divBdr>
    </w:div>
    <w:div w:id="477496177">
      <w:bodyDiv w:val="1"/>
      <w:marLeft w:val="0"/>
      <w:marRight w:val="0"/>
      <w:marTop w:val="0"/>
      <w:marBottom w:val="0"/>
      <w:divBdr>
        <w:top w:val="none" w:sz="0" w:space="0" w:color="auto"/>
        <w:left w:val="none" w:sz="0" w:space="0" w:color="auto"/>
        <w:bottom w:val="none" w:sz="0" w:space="0" w:color="auto"/>
        <w:right w:val="none" w:sz="0" w:space="0" w:color="auto"/>
      </w:divBdr>
    </w:div>
    <w:div w:id="480343669">
      <w:bodyDiv w:val="1"/>
      <w:marLeft w:val="0"/>
      <w:marRight w:val="0"/>
      <w:marTop w:val="0"/>
      <w:marBottom w:val="0"/>
      <w:divBdr>
        <w:top w:val="none" w:sz="0" w:space="0" w:color="auto"/>
        <w:left w:val="none" w:sz="0" w:space="0" w:color="auto"/>
        <w:bottom w:val="none" w:sz="0" w:space="0" w:color="auto"/>
        <w:right w:val="none" w:sz="0" w:space="0" w:color="auto"/>
      </w:divBdr>
    </w:div>
    <w:div w:id="495652209">
      <w:bodyDiv w:val="1"/>
      <w:marLeft w:val="0"/>
      <w:marRight w:val="0"/>
      <w:marTop w:val="0"/>
      <w:marBottom w:val="0"/>
      <w:divBdr>
        <w:top w:val="none" w:sz="0" w:space="0" w:color="auto"/>
        <w:left w:val="none" w:sz="0" w:space="0" w:color="auto"/>
        <w:bottom w:val="none" w:sz="0" w:space="0" w:color="auto"/>
        <w:right w:val="none" w:sz="0" w:space="0" w:color="auto"/>
      </w:divBdr>
    </w:div>
    <w:div w:id="504174386">
      <w:bodyDiv w:val="1"/>
      <w:marLeft w:val="0"/>
      <w:marRight w:val="0"/>
      <w:marTop w:val="0"/>
      <w:marBottom w:val="0"/>
      <w:divBdr>
        <w:top w:val="none" w:sz="0" w:space="0" w:color="auto"/>
        <w:left w:val="none" w:sz="0" w:space="0" w:color="auto"/>
        <w:bottom w:val="none" w:sz="0" w:space="0" w:color="auto"/>
        <w:right w:val="none" w:sz="0" w:space="0" w:color="auto"/>
      </w:divBdr>
    </w:div>
    <w:div w:id="506941385">
      <w:bodyDiv w:val="1"/>
      <w:marLeft w:val="0"/>
      <w:marRight w:val="0"/>
      <w:marTop w:val="0"/>
      <w:marBottom w:val="0"/>
      <w:divBdr>
        <w:top w:val="none" w:sz="0" w:space="0" w:color="auto"/>
        <w:left w:val="none" w:sz="0" w:space="0" w:color="auto"/>
        <w:bottom w:val="none" w:sz="0" w:space="0" w:color="auto"/>
        <w:right w:val="none" w:sz="0" w:space="0" w:color="auto"/>
      </w:divBdr>
    </w:div>
    <w:div w:id="619528085">
      <w:bodyDiv w:val="1"/>
      <w:marLeft w:val="0"/>
      <w:marRight w:val="0"/>
      <w:marTop w:val="0"/>
      <w:marBottom w:val="0"/>
      <w:divBdr>
        <w:top w:val="none" w:sz="0" w:space="0" w:color="auto"/>
        <w:left w:val="none" w:sz="0" w:space="0" w:color="auto"/>
        <w:bottom w:val="none" w:sz="0" w:space="0" w:color="auto"/>
        <w:right w:val="none" w:sz="0" w:space="0" w:color="auto"/>
      </w:divBdr>
    </w:div>
    <w:div w:id="629477139">
      <w:bodyDiv w:val="1"/>
      <w:marLeft w:val="0"/>
      <w:marRight w:val="0"/>
      <w:marTop w:val="0"/>
      <w:marBottom w:val="0"/>
      <w:divBdr>
        <w:top w:val="none" w:sz="0" w:space="0" w:color="auto"/>
        <w:left w:val="none" w:sz="0" w:space="0" w:color="auto"/>
        <w:bottom w:val="none" w:sz="0" w:space="0" w:color="auto"/>
        <w:right w:val="none" w:sz="0" w:space="0" w:color="auto"/>
      </w:divBdr>
    </w:div>
    <w:div w:id="701638700">
      <w:bodyDiv w:val="1"/>
      <w:marLeft w:val="0"/>
      <w:marRight w:val="0"/>
      <w:marTop w:val="0"/>
      <w:marBottom w:val="0"/>
      <w:divBdr>
        <w:top w:val="none" w:sz="0" w:space="0" w:color="auto"/>
        <w:left w:val="none" w:sz="0" w:space="0" w:color="auto"/>
        <w:bottom w:val="none" w:sz="0" w:space="0" w:color="auto"/>
        <w:right w:val="none" w:sz="0" w:space="0" w:color="auto"/>
      </w:divBdr>
    </w:div>
    <w:div w:id="790829663">
      <w:bodyDiv w:val="1"/>
      <w:marLeft w:val="0"/>
      <w:marRight w:val="0"/>
      <w:marTop w:val="0"/>
      <w:marBottom w:val="0"/>
      <w:divBdr>
        <w:top w:val="none" w:sz="0" w:space="0" w:color="auto"/>
        <w:left w:val="none" w:sz="0" w:space="0" w:color="auto"/>
        <w:bottom w:val="none" w:sz="0" w:space="0" w:color="auto"/>
        <w:right w:val="none" w:sz="0" w:space="0" w:color="auto"/>
      </w:divBdr>
    </w:div>
    <w:div w:id="799155347">
      <w:bodyDiv w:val="1"/>
      <w:marLeft w:val="0"/>
      <w:marRight w:val="0"/>
      <w:marTop w:val="0"/>
      <w:marBottom w:val="0"/>
      <w:divBdr>
        <w:top w:val="none" w:sz="0" w:space="0" w:color="auto"/>
        <w:left w:val="none" w:sz="0" w:space="0" w:color="auto"/>
        <w:bottom w:val="none" w:sz="0" w:space="0" w:color="auto"/>
        <w:right w:val="none" w:sz="0" w:space="0" w:color="auto"/>
      </w:divBdr>
    </w:div>
    <w:div w:id="834151381">
      <w:bodyDiv w:val="1"/>
      <w:marLeft w:val="0"/>
      <w:marRight w:val="0"/>
      <w:marTop w:val="0"/>
      <w:marBottom w:val="0"/>
      <w:divBdr>
        <w:top w:val="none" w:sz="0" w:space="0" w:color="auto"/>
        <w:left w:val="none" w:sz="0" w:space="0" w:color="auto"/>
        <w:bottom w:val="none" w:sz="0" w:space="0" w:color="auto"/>
        <w:right w:val="none" w:sz="0" w:space="0" w:color="auto"/>
      </w:divBdr>
    </w:div>
    <w:div w:id="846362827">
      <w:bodyDiv w:val="1"/>
      <w:marLeft w:val="0"/>
      <w:marRight w:val="0"/>
      <w:marTop w:val="0"/>
      <w:marBottom w:val="0"/>
      <w:divBdr>
        <w:top w:val="none" w:sz="0" w:space="0" w:color="auto"/>
        <w:left w:val="none" w:sz="0" w:space="0" w:color="auto"/>
        <w:bottom w:val="none" w:sz="0" w:space="0" w:color="auto"/>
        <w:right w:val="none" w:sz="0" w:space="0" w:color="auto"/>
      </w:divBdr>
    </w:div>
    <w:div w:id="926231505">
      <w:bodyDiv w:val="1"/>
      <w:marLeft w:val="0"/>
      <w:marRight w:val="0"/>
      <w:marTop w:val="0"/>
      <w:marBottom w:val="0"/>
      <w:divBdr>
        <w:top w:val="none" w:sz="0" w:space="0" w:color="auto"/>
        <w:left w:val="none" w:sz="0" w:space="0" w:color="auto"/>
        <w:bottom w:val="none" w:sz="0" w:space="0" w:color="auto"/>
        <w:right w:val="none" w:sz="0" w:space="0" w:color="auto"/>
      </w:divBdr>
    </w:div>
    <w:div w:id="971594154">
      <w:bodyDiv w:val="1"/>
      <w:marLeft w:val="0"/>
      <w:marRight w:val="0"/>
      <w:marTop w:val="0"/>
      <w:marBottom w:val="0"/>
      <w:divBdr>
        <w:top w:val="none" w:sz="0" w:space="0" w:color="auto"/>
        <w:left w:val="none" w:sz="0" w:space="0" w:color="auto"/>
        <w:bottom w:val="none" w:sz="0" w:space="0" w:color="auto"/>
        <w:right w:val="none" w:sz="0" w:space="0" w:color="auto"/>
      </w:divBdr>
    </w:div>
    <w:div w:id="1053962899">
      <w:bodyDiv w:val="1"/>
      <w:marLeft w:val="0"/>
      <w:marRight w:val="0"/>
      <w:marTop w:val="0"/>
      <w:marBottom w:val="0"/>
      <w:divBdr>
        <w:top w:val="none" w:sz="0" w:space="0" w:color="auto"/>
        <w:left w:val="none" w:sz="0" w:space="0" w:color="auto"/>
        <w:bottom w:val="none" w:sz="0" w:space="0" w:color="auto"/>
        <w:right w:val="none" w:sz="0" w:space="0" w:color="auto"/>
      </w:divBdr>
    </w:div>
    <w:div w:id="1069839102">
      <w:bodyDiv w:val="1"/>
      <w:marLeft w:val="0"/>
      <w:marRight w:val="0"/>
      <w:marTop w:val="0"/>
      <w:marBottom w:val="0"/>
      <w:divBdr>
        <w:top w:val="none" w:sz="0" w:space="0" w:color="auto"/>
        <w:left w:val="none" w:sz="0" w:space="0" w:color="auto"/>
        <w:bottom w:val="none" w:sz="0" w:space="0" w:color="auto"/>
        <w:right w:val="none" w:sz="0" w:space="0" w:color="auto"/>
      </w:divBdr>
    </w:div>
    <w:div w:id="1075474939">
      <w:bodyDiv w:val="1"/>
      <w:marLeft w:val="0"/>
      <w:marRight w:val="0"/>
      <w:marTop w:val="0"/>
      <w:marBottom w:val="0"/>
      <w:divBdr>
        <w:top w:val="none" w:sz="0" w:space="0" w:color="auto"/>
        <w:left w:val="none" w:sz="0" w:space="0" w:color="auto"/>
        <w:bottom w:val="none" w:sz="0" w:space="0" w:color="auto"/>
        <w:right w:val="none" w:sz="0" w:space="0" w:color="auto"/>
      </w:divBdr>
    </w:div>
    <w:div w:id="1104574842">
      <w:bodyDiv w:val="1"/>
      <w:marLeft w:val="0"/>
      <w:marRight w:val="0"/>
      <w:marTop w:val="0"/>
      <w:marBottom w:val="0"/>
      <w:divBdr>
        <w:top w:val="none" w:sz="0" w:space="0" w:color="auto"/>
        <w:left w:val="none" w:sz="0" w:space="0" w:color="auto"/>
        <w:bottom w:val="none" w:sz="0" w:space="0" w:color="auto"/>
        <w:right w:val="none" w:sz="0" w:space="0" w:color="auto"/>
      </w:divBdr>
    </w:div>
    <w:div w:id="1224175322">
      <w:bodyDiv w:val="1"/>
      <w:marLeft w:val="0"/>
      <w:marRight w:val="0"/>
      <w:marTop w:val="0"/>
      <w:marBottom w:val="0"/>
      <w:divBdr>
        <w:top w:val="none" w:sz="0" w:space="0" w:color="auto"/>
        <w:left w:val="none" w:sz="0" w:space="0" w:color="auto"/>
        <w:bottom w:val="none" w:sz="0" w:space="0" w:color="auto"/>
        <w:right w:val="none" w:sz="0" w:space="0" w:color="auto"/>
      </w:divBdr>
    </w:div>
    <w:div w:id="1228609254">
      <w:bodyDiv w:val="1"/>
      <w:marLeft w:val="0"/>
      <w:marRight w:val="0"/>
      <w:marTop w:val="0"/>
      <w:marBottom w:val="0"/>
      <w:divBdr>
        <w:top w:val="none" w:sz="0" w:space="0" w:color="auto"/>
        <w:left w:val="none" w:sz="0" w:space="0" w:color="auto"/>
        <w:bottom w:val="none" w:sz="0" w:space="0" w:color="auto"/>
        <w:right w:val="none" w:sz="0" w:space="0" w:color="auto"/>
      </w:divBdr>
    </w:div>
    <w:div w:id="1248416009">
      <w:bodyDiv w:val="1"/>
      <w:marLeft w:val="0"/>
      <w:marRight w:val="0"/>
      <w:marTop w:val="0"/>
      <w:marBottom w:val="0"/>
      <w:divBdr>
        <w:top w:val="none" w:sz="0" w:space="0" w:color="auto"/>
        <w:left w:val="none" w:sz="0" w:space="0" w:color="auto"/>
        <w:bottom w:val="none" w:sz="0" w:space="0" w:color="auto"/>
        <w:right w:val="none" w:sz="0" w:space="0" w:color="auto"/>
      </w:divBdr>
    </w:div>
    <w:div w:id="1284383105">
      <w:bodyDiv w:val="1"/>
      <w:marLeft w:val="0"/>
      <w:marRight w:val="0"/>
      <w:marTop w:val="0"/>
      <w:marBottom w:val="0"/>
      <w:divBdr>
        <w:top w:val="none" w:sz="0" w:space="0" w:color="auto"/>
        <w:left w:val="none" w:sz="0" w:space="0" w:color="auto"/>
        <w:bottom w:val="none" w:sz="0" w:space="0" w:color="auto"/>
        <w:right w:val="none" w:sz="0" w:space="0" w:color="auto"/>
      </w:divBdr>
    </w:div>
    <w:div w:id="1310672368">
      <w:bodyDiv w:val="1"/>
      <w:marLeft w:val="0"/>
      <w:marRight w:val="0"/>
      <w:marTop w:val="0"/>
      <w:marBottom w:val="0"/>
      <w:divBdr>
        <w:top w:val="none" w:sz="0" w:space="0" w:color="auto"/>
        <w:left w:val="none" w:sz="0" w:space="0" w:color="auto"/>
        <w:bottom w:val="none" w:sz="0" w:space="0" w:color="auto"/>
        <w:right w:val="none" w:sz="0" w:space="0" w:color="auto"/>
      </w:divBdr>
    </w:div>
    <w:div w:id="1449012095">
      <w:bodyDiv w:val="1"/>
      <w:marLeft w:val="0"/>
      <w:marRight w:val="0"/>
      <w:marTop w:val="0"/>
      <w:marBottom w:val="0"/>
      <w:divBdr>
        <w:top w:val="none" w:sz="0" w:space="0" w:color="auto"/>
        <w:left w:val="none" w:sz="0" w:space="0" w:color="auto"/>
        <w:bottom w:val="none" w:sz="0" w:space="0" w:color="auto"/>
        <w:right w:val="none" w:sz="0" w:space="0" w:color="auto"/>
      </w:divBdr>
    </w:div>
    <w:div w:id="1457989134">
      <w:bodyDiv w:val="1"/>
      <w:marLeft w:val="0"/>
      <w:marRight w:val="0"/>
      <w:marTop w:val="0"/>
      <w:marBottom w:val="0"/>
      <w:divBdr>
        <w:top w:val="none" w:sz="0" w:space="0" w:color="auto"/>
        <w:left w:val="none" w:sz="0" w:space="0" w:color="auto"/>
        <w:bottom w:val="none" w:sz="0" w:space="0" w:color="auto"/>
        <w:right w:val="none" w:sz="0" w:space="0" w:color="auto"/>
      </w:divBdr>
    </w:div>
    <w:div w:id="1471098784">
      <w:bodyDiv w:val="1"/>
      <w:marLeft w:val="0"/>
      <w:marRight w:val="0"/>
      <w:marTop w:val="0"/>
      <w:marBottom w:val="0"/>
      <w:divBdr>
        <w:top w:val="none" w:sz="0" w:space="0" w:color="auto"/>
        <w:left w:val="none" w:sz="0" w:space="0" w:color="auto"/>
        <w:bottom w:val="none" w:sz="0" w:space="0" w:color="auto"/>
        <w:right w:val="none" w:sz="0" w:space="0" w:color="auto"/>
      </w:divBdr>
    </w:div>
    <w:div w:id="1567448203">
      <w:bodyDiv w:val="1"/>
      <w:marLeft w:val="0"/>
      <w:marRight w:val="0"/>
      <w:marTop w:val="0"/>
      <w:marBottom w:val="0"/>
      <w:divBdr>
        <w:top w:val="none" w:sz="0" w:space="0" w:color="auto"/>
        <w:left w:val="none" w:sz="0" w:space="0" w:color="auto"/>
        <w:bottom w:val="none" w:sz="0" w:space="0" w:color="auto"/>
        <w:right w:val="none" w:sz="0" w:space="0" w:color="auto"/>
      </w:divBdr>
    </w:div>
    <w:div w:id="1582449997">
      <w:bodyDiv w:val="1"/>
      <w:marLeft w:val="0"/>
      <w:marRight w:val="0"/>
      <w:marTop w:val="0"/>
      <w:marBottom w:val="0"/>
      <w:divBdr>
        <w:top w:val="none" w:sz="0" w:space="0" w:color="auto"/>
        <w:left w:val="none" w:sz="0" w:space="0" w:color="auto"/>
        <w:bottom w:val="none" w:sz="0" w:space="0" w:color="auto"/>
        <w:right w:val="none" w:sz="0" w:space="0" w:color="auto"/>
      </w:divBdr>
    </w:div>
    <w:div w:id="1719478198">
      <w:bodyDiv w:val="1"/>
      <w:marLeft w:val="0"/>
      <w:marRight w:val="0"/>
      <w:marTop w:val="0"/>
      <w:marBottom w:val="0"/>
      <w:divBdr>
        <w:top w:val="none" w:sz="0" w:space="0" w:color="auto"/>
        <w:left w:val="none" w:sz="0" w:space="0" w:color="auto"/>
        <w:bottom w:val="none" w:sz="0" w:space="0" w:color="auto"/>
        <w:right w:val="none" w:sz="0" w:space="0" w:color="auto"/>
      </w:divBdr>
    </w:div>
    <w:div w:id="1722363505">
      <w:bodyDiv w:val="1"/>
      <w:marLeft w:val="0"/>
      <w:marRight w:val="0"/>
      <w:marTop w:val="0"/>
      <w:marBottom w:val="0"/>
      <w:divBdr>
        <w:top w:val="none" w:sz="0" w:space="0" w:color="auto"/>
        <w:left w:val="none" w:sz="0" w:space="0" w:color="auto"/>
        <w:bottom w:val="none" w:sz="0" w:space="0" w:color="auto"/>
        <w:right w:val="none" w:sz="0" w:space="0" w:color="auto"/>
      </w:divBdr>
    </w:div>
    <w:div w:id="1732583417">
      <w:bodyDiv w:val="1"/>
      <w:marLeft w:val="0"/>
      <w:marRight w:val="0"/>
      <w:marTop w:val="0"/>
      <w:marBottom w:val="0"/>
      <w:divBdr>
        <w:top w:val="none" w:sz="0" w:space="0" w:color="auto"/>
        <w:left w:val="none" w:sz="0" w:space="0" w:color="auto"/>
        <w:bottom w:val="none" w:sz="0" w:space="0" w:color="auto"/>
        <w:right w:val="none" w:sz="0" w:space="0" w:color="auto"/>
      </w:divBdr>
    </w:div>
    <w:div w:id="1844083233">
      <w:bodyDiv w:val="1"/>
      <w:marLeft w:val="0"/>
      <w:marRight w:val="0"/>
      <w:marTop w:val="0"/>
      <w:marBottom w:val="0"/>
      <w:divBdr>
        <w:top w:val="none" w:sz="0" w:space="0" w:color="auto"/>
        <w:left w:val="none" w:sz="0" w:space="0" w:color="auto"/>
        <w:bottom w:val="none" w:sz="0" w:space="0" w:color="auto"/>
        <w:right w:val="none" w:sz="0" w:space="0" w:color="auto"/>
      </w:divBdr>
    </w:div>
    <w:div w:id="1888032296">
      <w:bodyDiv w:val="1"/>
      <w:marLeft w:val="0"/>
      <w:marRight w:val="0"/>
      <w:marTop w:val="0"/>
      <w:marBottom w:val="0"/>
      <w:divBdr>
        <w:top w:val="none" w:sz="0" w:space="0" w:color="auto"/>
        <w:left w:val="none" w:sz="0" w:space="0" w:color="auto"/>
        <w:bottom w:val="none" w:sz="0" w:space="0" w:color="auto"/>
        <w:right w:val="none" w:sz="0" w:space="0" w:color="auto"/>
      </w:divBdr>
    </w:div>
    <w:div w:id="19832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0B64-B30A-404A-AD7F-D04E59C9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3247</Words>
  <Characters>19155</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EMPRESA DE TECNOLOGIA DA INFORMAÇÃO E COMUNICAÇÃO DO MUNICIPIO DE SÃO PAULO – PRODAM - SP – S/A</vt:lpstr>
    </vt:vector>
  </TitlesOfParts>
  <Company>Prodam</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DE TECNOLOGIA DA INFORMAÇÃO E COMUNICAÇÃO DO MUNICIPIO DE SÃO PAULO – PRODAM - SP – S/A</dc:title>
  <dc:creator>Jair</dc:creator>
  <cp:lastModifiedBy>Administrador</cp:lastModifiedBy>
  <cp:revision>5</cp:revision>
  <cp:lastPrinted>2018-10-08T18:09:00Z</cp:lastPrinted>
  <dcterms:created xsi:type="dcterms:W3CDTF">2019-01-23T15:57:00Z</dcterms:created>
  <dcterms:modified xsi:type="dcterms:W3CDTF">2019-01-28T13:00:00Z</dcterms:modified>
</cp:coreProperties>
</file>