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CF" w:rsidRPr="009604B8" w:rsidRDefault="007556CF" w:rsidP="007556CF">
      <w:pPr>
        <w:jc w:val="center"/>
        <w:rPr>
          <w:rFonts w:ascii="Arial" w:hAnsi="Arial" w:cs="Arial"/>
          <w:b/>
          <w:color w:val="000000" w:themeColor="text1"/>
        </w:rPr>
      </w:pPr>
      <w:r w:rsidRPr="009604B8">
        <w:rPr>
          <w:rFonts w:ascii="Arial" w:hAnsi="Arial" w:cs="Arial"/>
          <w:b/>
          <w:color w:val="000000" w:themeColor="text1"/>
        </w:rPr>
        <w:t>MINUTA</w:t>
      </w:r>
    </w:p>
    <w:p w:rsidR="007556CF" w:rsidRPr="009604B8" w:rsidRDefault="007556CF" w:rsidP="007556CF">
      <w:pPr>
        <w:jc w:val="center"/>
        <w:rPr>
          <w:rFonts w:ascii="Arial" w:hAnsi="Arial" w:cs="Arial"/>
        </w:rPr>
      </w:pPr>
      <w:r w:rsidRPr="009604B8">
        <w:rPr>
          <w:rFonts w:ascii="Arial" w:hAnsi="Arial" w:cs="Arial"/>
          <w:b/>
          <w:color w:val="000000" w:themeColor="text1"/>
        </w:rPr>
        <w:t>INSTRUMENTO CONTRATUAL</w:t>
      </w:r>
    </w:p>
    <w:p w:rsidR="007556CF" w:rsidRPr="009604B8" w:rsidRDefault="007556CF" w:rsidP="007556CF">
      <w:pPr>
        <w:pStyle w:val="Recuodecorpodetexto"/>
        <w:rPr>
          <w:rFonts w:cs="Arial"/>
        </w:rPr>
      </w:pPr>
    </w:p>
    <w:p w:rsidR="007556CF" w:rsidRPr="009604B8" w:rsidRDefault="007556CF" w:rsidP="002D58D3">
      <w:pPr>
        <w:pStyle w:val="Recuodecorpodetexto"/>
        <w:rPr>
          <w:rFonts w:cs="Arial"/>
        </w:rPr>
      </w:pPr>
    </w:p>
    <w:p w:rsidR="007556CF" w:rsidRPr="009604B8" w:rsidRDefault="007556CF" w:rsidP="009604B8">
      <w:pPr>
        <w:pStyle w:val="Recuodecorpodetexto"/>
        <w:suppressAutoHyphens/>
        <w:ind w:left="3544"/>
        <w:jc w:val="both"/>
        <w:rPr>
          <w:rFonts w:cs="Arial"/>
        </w:rPr>
      </w:pPr>
      <w:r w:rsidRPr="009604B8">
        <w:rPr>
          <w:rFonts w:cs="Arial"/>
        </w:rPr>
        <w:t>CONTRATO DE PRESTAÇÃO DE SERVIÇOS DE INFRAESTRUTURA COM MANUTENÇÃO CORRETIVA, MANUTENÇÃO PREVENTIVA, INSTALAÇÕES, DESINSTALAÇÕES, REMANEJAMENTO E EXECUÇÃO DE PROJETOS EM REDES DE TELEFONIA, LÓGICA E ELÉTRICA.</w:t>
      </w:r>
    </w:p>
    <w:p w:rsidR="007556CF" w:rsidRPr="009604B8" w:rsidRDefault="007556CF" w:rsidP="009604B8">
      <w:pPr>
        <w:suppressAutoHyphens/>
        <w:ind w:left="3544"/>
        <w:jc w:val="both"/>
        <w:rPr>
          <w:rFonts w:ascii="Arial" w:hAnsi="Arial" w:cs="Arial"/>
        </w:rPr>
      </w:pPr>
    </w:p>
    <w:p w:rsidR="007556CF" w:rsidRPr="009604B8" w:rsidRDefault="007556CF" w:rsidP="007556CF">
      <w:pPr>
        <w:jc w:val="both"/>
        <w:rPr>
          <w:rFonts w:ascii="Arial" w:hAnsi="Arial" w:cs="Arial"/>
        </w:rPr>
      </w:pPr>
    </w:p>
    <w:p w:rsidR="007556CF" w:rsidRPr="009604B8" w:rsidRDefault="007556CF" w:rsidP="007556CF">
      <w:pPr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CONTRATANTE: </w:t>
      </w:r>
      <w:proofErr w:type="spellStart"/>
      <w:r w:rsidRPr="009604B8">
        <w:rPr>
          <w:rFonts w:ascii="Arial" w:hAnsi="Arial" w:cs="Arial"/>
          <w:b/>
        </w:rPr>
        <w:t>xxxxxxx</w:t>
      </w:r>
      <w:proofErr w:type="spellEnd"/>
      <w:r w:rsidRPr="009604B8">
        <w:rPr>
          <w:rFonts w:ascii="Arial" w:hAnsi="Arial" w:cs="Arial"/>
        </w:rPr>
        <w:t>.</w:t>
      </w:r>
    </w:p>
    <w:p w:rsidR="007556CF" w:rsidRPr="009604B8" w:rsidRDefault="007556CF" w:rsidP="007556CF">
      <w:pPr>
        <w:jc w:val="both"/>
        <w:rPr>
          <w:rFonts w:ascii="Arial" w:hAnsi="Arial" w:cs="Arial"/>
        </w:rPr>
      </w:pPr>
    </w:p>
    <w:p w:rsidR="007556CF" w:rsidRPr="009604B8" w:rsidRDefault="007556CF" w:rsidP="007556CF">
      <w:pPr>
        <w:tabs>
          <w:tab w:val="left" w:pos="0"/>
        </w:tabs>
        <w:jc w:val="both"/>
        <w:rPr>
          <w:rFonts w:ascii="Arial" w:hAnsi="Arial" w:cs="Arial"/>
          <w:b/>
        </w:rPr>
      </w:pPr>
      <w:r w:rsidRPr="009604B8">
        <w:rPr>
          <w:rFonts w:ascii="Arial" w:hAnsi="Arial" w:cs="Arial"/>
        </w:rPr>
        <w:t xml:space="preserve">CONTRATADA: </w:t>
      </w:r>
      <w:proofErr w:type="spellStart"/>
      <w:r w:rsidRPr="009604B8">
        <w:rPr>
          <w:rFonts w:ascii="Arial" w:hAnsi="Arial" w:cs="Arial"/>
          <w:b/>
        </w:rPr>
        <w:t>xxxxxxxx</w:t>
      </w:r>
      <w:proofErr w:type="spellEnd"/>
      <w:r w:rsidRPr="009604B8">
        <w:rPr>
          <w:rFonts w:ascii="Arial" w:hAnsi="Arial" w:cs="Arial"/>
        </w:rPr>
        <w:t>.</w:t>
      </w:r>
    </w:p>
    <w:p w:rsidR="007556CF" w:rsidRPr="009604B8" w:rsidRDefault="00CB7042" w:rsidP="00CB7042">
      <w:pPr>
        <w:tabs>
          <w:tab w:val="left" w:pos="3588"/>
        </w:tabs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ab/>
      </w:r>
    </w:p>
    <w:p w:rsidR="007556CF" w:rsidRPr="009604B8" w:rsidRDefault="007556CF" w:rsidP="007556CF">
      <w:pPr>
        <w:jc w:val="both"/>
        <w:rPr>
          <w:rFonts w:ascii="Arial" w:hAnsi="Arial" w:cs="Arial"/>
          <w:b/>
        </w:rPr>
      </w:pPr>
      <w:r w:rsidRPr="009604B8">
        <w:rPr>
          <w:rFonts w:ascii="Arial" w:hAnsi="Arial" w:cs="Arial"/>
          <w:b/>
        </w:rPr>
        <w:t xml:space="preserve">PROCESSO DE INFORMAÇÃO Nº </w:t>
      </w:r>
      <w:r w:rsidR="00A176D4" w:rsidRPr="009604B8">
        <w:rPr>
          <w:rFonts w:ascii="Arial" w:hAnsi="Arial" w:cs="Arial"/>
          <w:b/>
        </w:rPr>
        <w:t>49/2017</w:t>
      </w:r>
    </w:p>
    <w:p w:rsidR="007556CF" w:rsidRPr="009604B8" w:rsidRDefault="007556CF" w:rsidP="007556CF">
      <w:pPr>
        <w:pStyle w:val="Recuodecorpodetexto"/>
        <w:jc w:val="both"/>
        <w:rPr>
          <w:rFonts w:cs="Arial"/>
        </w:rPr>
      </w:pPr>
      <w:r w:rsidRPr="009604B8">
        <w:rPr>
          <w:rFonts w:cs="Arial"/>
        </w:rPr>
        <w:t>MODALIDADE DE LICITAÇÃO: PREGÃO ELETRÔNICO N.º</w:t>
      </w:r>
      <w:r w:rsidR="00A176D4" w:rsidRPr="009604B8">
        <w:rPr>
          <w:rFonts w:cs="Arial"/>
        </w:rPr>
        <w:t xml:space="preserve"> </w:t>
      </w:r>
      <w:r w:rsidR="00A176D4" w:rsidRPr="009604B8">
        <w:rPr>
          <w:rFonts w:cs="Arial"/>
          <w:bCs/>
          <w:color w:val="000000" w:themeColor="text1"/>
        </w:rPr>
        <w:t>11.001/2017</w:t>
      </w:r>
      <w:r w:rsidRPr="009604B8">
        <w:rPr>
          <w:rFonts w:cs="Arial"/>
        </w:rPr>
        <w:t xml:space="preserve"> </w:t>
      </w:r>
    </w:p>
    <w:p w:rsidR="007556CF" w:rsidRPr="009604B8" w:rsidRDefault="007556CF" w:rsidP="007556CF">
      <w:pPr>
        <w:pStyle w:val="Recuodecorpodetexto"/>
        <w:jc w:val="both"/>
        <w:rPr>
          <w:rFonts w:cs="Arial"/>
        </w:rPr>
      </w:pPr>
      <w:r w:rsidRPr="009604B8">
        <w:rPr>
          <w:rFonts w:cs="Arial"/>
        </w:rPr>
        <w:t xml:space="preserve">ATA DE REGISTRO DE PREÇOS N° </w:t>
      </w:r>
      <w:r w:rsidR="002D58D3">
        <w:rPr>
          <w:rFonts w:cs="Arial"/>
        </w:rPr>
        <w:t>07.02/19</w:t>
      </w:r>
    </w:p>
    <w:p w:rsidR="007556CF" w:rsidRPr="009604B8" w:rsidRDefault="007556CF" w:rsidP="007556CF">
      <w:pPr>
        <w:pStyle w:val="Recuodecorpodetexto"/>
        <w:jc w:val="both"/>
        <w:rPr>
          <w:rFonts w:cs="Arial"/>
        </w:rPr>
      </w:pPr>
      <w:r w:rsidRPr="009604B8">
        <w:rPr>
          <w:rFonts w:cs="Arial"/>
        </w:rPr>
        <w:t xml:space="preserve">REGISTRO DE PREÇOS N° </w:t>
      </w:r>
    </w:p>
    <w:p w:rsidR="007556CF" w:rsidRPr="009604B8" w:rsidRDefault="007556CF" w:rsidP="007556CF">
      <w:pPr>
        <w:jc w:val="both"/>
        <w:rPr>
          <w:rFonts w:ascii="Arial" w:hAnsi="Arial" w:cs="Arial"/>
        </w:rPr>
      </w:pPr>
    </w:p>
    <w:p w:rsidR="00A73522" w:rsidRPr="009604B8" w:rsidRDefault="00A73522" w:rsidP="007556CF">
      <w:pPr>
        <w:jc w:val="both"/>
        <w:rPr>
          <w:rFonts w:ascii="Arial" w:hAnsi="Arial" w:cs="Arial"/>
        </w:rPr>
      </w:pPr>
    </w:p>
    <w:p w:rsidR="009A6C52" w:rsidRPr="009604B8" w:rsidRDefault="009A6C52" w:rsidP="009A6C52">
      <w:pPr>
        <w:jc w:val="both"/>
        <w:rPr>
          <w:rFonts w:ascii="Arial" w:hAnsi="Arial" w:cs="Arial"/>
          <w:i/>
        </w:rPr>
      </w:pPr>
      <w:r w:rsidRPr="009604B8">
        <w:rPr>
          <w:rFonts w:ascii="Arial" w:hAnsi="Arial" w:cs="Arial"/>
        </w:rPr>
        <w:t xml:space="preserve">As partes acima qualificadas resolveram celebrar o presente contrato, mediante as seguintes cláusulas e condições: </w:t>
      </w:r>
    </w:p>
    <w:p w:rsidR="009A6C52" w:rsidRPr="009604B8" w:rsidRDefault="009A6C52" w:rsidP="009A6C52">
      <w:pPr>
        <w:pStyle w:val="Ttulo2"/>
        <w:ind w:hanging="284"/>
        <w:rPr>
          <w:rFonts w:ascii="Arial" w:hAnsi="Arial" w:cs="Arial"/>
          <w:b/>
          <w:sz w:val="24"/>
        </w:rPr>
      </w:pPr>
    </w:p>
    <w:p w:rsidR="009A6C52" w:rsidRPr="009604B8" w:rsidRDefault="009A6C52" w:rsidP="009A6C52">
      <w:pPr>
        <w:rPr>
          <w:rFonts w:ascii="Arial" w:hAnsi="Arial" w:cs="Arial"/>
        </w:rPr>
      </w:pPr>
    </w:p>
    <w:p w:rsidR="009A6C52" w:rsidRPr="009604B8" w:rsidRDefault="009A6C52" w:rsidP="009A6C52">
      <w:pPr>
        <w:pStyle w:val="Ttulo2"/>
        <w:ind w:hanging="284"/>
        <w:rPr>
          <w:rFonts w:ascii="Arial" w:hAnsi="Arial" w:cs="Arial"/>
          <w:b/>
          <w:sz w:val="24"/>
        </w:rPr>
      </w:pPr>
      <w:r w:rsidRPr="009604B8">
        <w:rPr>
          <w:rFonts w:ascii="Arial" w:hAnsi="Arial" w:cs="Arial"/>
          <w:b/>
          <w:sz w:val="24"/>
        </w:rPr>
        <w:t>CLÁUSULA I – OBJETO</w:t>
      </w:r>
    </w:p>
    <w:p w:rsidR="009A6C52" w:rsidRPr="009604B8" w:rsidRDefault="009A6C52" w:rsidP="009A6C52">
      <w:pPr>
        <w:jc w:val="both"/>
        <w:rPr>
          <w:rFonts w:ascii="Arial" w:hAnsi="Arial" w:cs="Arial"/>
        </w:rPr>
      </w:pPr>
    </w:p>
    <w:p w:rsidR="00A73522" w:rsidRPr="009604B8" w:rsidRDefault="00A73522" w:rsidP="009A6C52">
      <w:pPr>
        <w:jc w:val="both"/>
        <w:rPr>
          <w:rFonts w:ascii="Arial" w:hAnsi="Arial" w:cs="Arial"/>
        </w:rPr>
      </w:pPr>
    </w:p>
    <w:p w:rsidR="009A6C52" w:rsidRPr="009604B8" w:rsidRDefault="009A6C52" w:rsidP="00DB7090">
      <w:pPr>
        <w:numPr>
          <w:ilvl w:val="1"/>
          <w:numId w:val="47"/>
        </w:numPr>
        <w:ind w:left="709" w:hanging="709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Constitui o objeto do presente contrato a prestação de </w:t>
      </w:r>
      <w:r w:rsidRPr="009604B8">
        <w:rPr>
          <w:rFonts w:ascii="Arial" w:hAnsi="Arial" w:cs="Arial"/>
          <w:b/>
        </w:rPr>
        <w:t>SERVIÇOS DE INFRAE</w:t>
      </w:r>
      <w:r w:rsidRPr="009604B8">
        <w:rPr>
          <w:rFonts w:ascii="Arial" w:hAnsi="Arial" w:cs="Arial"/>
          <w:b/>
        </w:rPr>
        <w:t>S</w:t>
      </w:r>
      <w:r w:rsidRPr="009604B8">
        <w:rPr>
          <w:rFonts w:ascii="Arial" w:hAnsi="Arial" w:cs="Arial"/>
          <w:b/>
        </w:rPr>
        <w:t>TRUTURA COM MANUTENÇÃO CORRETIVA, MANUTENÇÃO PREVENTIVA, IN</w:t>
      </w:r>
      <w:r w:rsidRPr="009604B8">
        <w:rPr>
          <w:rFonts w:ascii="Arial" w:hAnsi="Arial" w:cs="Arial"/>
          <w:b/>
        </w:rPr>
        <w:t>S</w:t>
      </w:r>
      <w:r w:rsidRPr="009604B8">
        <w:rPr>
          <w:rFonts w:ascii="Arial" w:hAnsi="Arial" w:cs="Arial"/>
          <w:b/>
        </w:rPr>
        <w:t>TALAÇÕES, DESINSTALAÇÕES, REMANEJAMENTO E EXECUÇÃO DE PROJ</w:t>
      </w:r>
      <w:r w:rsidRPr="009604B8">
        <w:rPr>
          <w:rFonts w:ascii="Arial" w:hAnsi="Arial" w:cs="Arial"/>
          <w:b/>
        </w:rPr>
        <w:t>E</w:t>
      </w:r>
      <w:r w:rsidRPr="009604B8">
        <w:rPr>
          <w:rFonts w:ascii="Arial" w:hAnsi="Arial" w:cs="Arial"/>
          <w:b/>
        </w:rPr>
        <w:t xml:space="preserve">TOS EM REDES DE TELEFONIA, LÓGICA E ELÉTRICA, POR DEMANDA, </w:t>
      </w:r>
      <w:r w:rsidRPr="009604B8">
        <w:rPr>
          <w:rFonts w:ascii="Arial" w:hAnsi="Arial" w:cs="Arial"/>
          <w:spacing w:val="6"/>
        </w:rPr>
        <w:t>confo</w:t>
      </w:r>
      <w:r w:rsidRPr="009604B8">
        <w:rPr>
          <w:rFonts w:ascii="Arial" w:hAnsi="Arial" w:cs="Arial"/>
          <w:spacing w:val="6"/>
        </w:rPr>
        <w:t>r</w:t>
      </w:r>
      <w:r w:rsidRPr="009604B8">
        <w:rPr>
          <w:rFonts w:ascii="Arial" w:hAnsi="Arial" w:cs="Arial"/>
          <w:spacing w:val="6"/>
        </w:rPr>
        <w:t>me descrições constantes no Anexo I - Termo de Referência, o qual é parte int</w:t>
      </w:r>
      <w:r w:rsidRPr="009604B8">
        <w:rPr>
          <w:rFonts w:ascii="Arial" w:hAnsi="Arial" w:cs="Arial"/>
          <w:spacing w:val="6"/>
        </w:rPr>
        <w:t>e</w:t>
      </w:r>
      <w:r w:rsidRPr="009604B8">
        <w:rPr>
          <w:rFonts w:ascii="Arial" w:hAnsi="Arial" w:cs="Arial"/>
          <w:spacing w:val="6"/>
        </w:rPr>
        <w:t>grante deste instrumento.</w:t>
      </w:r>
    </w:p>
    <w:p w:rsidR="009A6C52" w:rsidRPr="009604B8" w:rsidRDefault="009A6C52" w:rsidP="009A6C52">
      <w:pPr>
        <w:pStyle w:val="Ttulo2"/>
        <w:ind w:hanging="284"/>
        <w:rPr>
          <w:rFonts w:ascii="Arial" w:hAnsi="Arial" w:cs="Arial"/>
          <w:sz w:val="24"/>
        </w:rPr>
      </w:pPr>
    </w:p>
    <w:p w:rsidR="009A6C52" w:rsidRPr="009604B8" w:rsidRDefault="009A6C52" w:rsidP="009A6C52">
      <w:pPr>
        <w:rPr>
          <w:rFonts w:ascii="Arial" w:hAnsi="Arial" w:cs="Arial"/>
        </w:rPr>
      </w:pPr>
    </w:p>
    <w:p w:rsidR="009A6C52" w:rsidRPr="009604B8" w:rsidRDefault="009A6C52" w:rsidP="009A6C52">
      <w:pPr>
        <w:pStyle w:val="Ttulo2"/>
        <w:ind w:hanging="284"/>
        <w:rPr>
          <w:rFonts w:ascii="Arial" w:hAnsi="Arial" w:cs="Arial"/>
          <w:b/>
          <w:sz w:val="24"/>
        </w:rPr>
      </w:pPr>
      <w:r w:rsidRPr="009604B8">
        <w:rPr>
          <w:rFonts w:ascii="Arial" w:hAnsi="Arial" w:cs="Arial"/>
          <w:b/>
          <w:sz w:val="24"/>
        </w:rPr>
        <w:t xml:space="preserve">CLÁUSULA II – EXECUÇÃO DO SERVIÇO </w:t>
      </w:r>
    </w:p>
    <w:p w:rsidR="009A6C52" w:rsidRPr="009604B8" w:rsidRDefault="009A6C52" w:rsidP="009A6C52">
      <w:pPr>
        <w:pStyle w:val="Ttulo2"/>
        <w:tabs>
          <w:tab w:val="left" w:pos="851"/>
        </w:tabs>
        <w:ind w:left="0" w:right="113" w:firstLine="0"/>
        <w:rPr>
          <w:rFonts w:ascii="Arial" w:hAnsi="Arial" w:cs="Arial"/>
          <w:sz w:val="24"/>
        </w:rPr>
      </w:pPr>
    </w:p>
    <w:p w:rsidR="009A6C52" w:rsidRPr="009604B8" w:rsidRDefault="009A6C52" w:rsidP="009A6C52">
      <w:pPr>
        <w:pStyle w:val="Ttulo2"/>
        <w:tabs>
          <w:tab w:val="left" w:pos="851"/>
        </w:tabs>
        <w:ind w:left="510" w:right="113" w:hanging="510"/>
        <w:rPr>
          <w:rFonts w:ascii="Arial" w:hAnsi="Arial" w:cs="Arial"/>
          <w:sz w:val="24"/>
        </w:rPr>
      </w:pPr>
      <w:r w:rsidRPr="009604B8">
        <w:rPr>
          <w:rFonts w:ascii="Arial" w:hAnsi="Arial" w:cs="Arial"/>
          <w:sz w:val="24"/>
        </w:rPr>
        <w:t xml:space="preserve">2.1. </w:t>
      </w:r>
      <w:r w:rsidR="00A73522" w:rsidRPr="009604B8">
        <w:rPr>
          <w:rFonts w:ascii="Arial" w:hAnsi="Arial" w:cs="Arial"/>
          <w:sz w:val="24"/>
        </w:rPr>
        <w:tab/>
      </w:r>
      <w:r w:rsidRPr="009604B8">
        <w:rPr>
          <w:rFonts w:ascii="Arial" w:hAnsi="Arial" w:cs="Arial"/>
          <w:sz w:val="24"/>
        </w:rPr>
        <w:t>Os serviços serão executados conforme estabelecido no Termo de Referência – Anexo I deste instrumento, devendo a CONTRATADA observar todos os prazos e condições nele constante.</w:t>
      </w:r>
    </w:p>
    <w:p w:rsidR="009A6C52" w:rsidRPr="009604B8" w:rsidRDefault="009A6C52" w:rsidP="009A6C52">
      <w:pPr>
        <w:pStyle w:val="Ttulo2"/>
        <w:tabs>
          <w:tab w:val="left" w:pos="851"/>
        </w:tabs>
        <w:ind w:left="0" w:right="113" w:firstLine="0"/>
        <w:rPr>
          <w:rFonts w:ascii="Arial" w:hAnsi="Arial" w:cs="Arial"/>
          <w:sz w:val="24"/>
        </w:rPr>
      </w:pPr>
    </w:p>
    <w:p w:rsidR="009A6C52" w:rsidRPr="009604B8" w:rsidRDefault="009A6C52" w:rsidP="009A6C52">
      <w:pPr>
        <w:ind w:left="567" w:hanging="567"/>
        <w:jc w:val="both"/>
        <w:rPr>
          <w:rFonts w:ascii="Arial" w:hAnsi="Arial" w:cs="Arial"/>
          <w:bCs/>
          <w:snapToGrid w:val="0"/>
        </w:rPr>
      </w:pPr>
      <w:r w:rsidRPr="009604B8">
        <w:rPr>
          <w:rFonts w:ascii="Arial" w:hAnsi="Arial" w:cs="Arial"/>
          <w:bCs/>
          <w:snapToGrid w:val="0"/>
        </w:rPr>
        <w:t xml:space="preserve">2.2. </w:t>
      </w:r>
      <w:r w:rsidR="00A73522" w:rsidRPr="009604B8">
        <w:rPr>
          <w:rFonts w:ascii="Arial" w:hAnsi="Arial" w:cs="Arial"/>
          <w:bCs/>
          <w:snapToGrid w:val="0"/>
        </w:rPr>
        <w:tab/>
      </w:r>
      <w:r w:rsidRPr="009604B8">
        <w:rPr>
          <w:rFonts w:ascii="Arial" w:hAnsi="Arial" w:cs="Arial"/>
          <w:bCs/>
          <w:snapToGrid w:val="0"/>
        </w:rPr>
        <w:t>Os locais de realização dos serviços serão determinados pela CONTRATANTE, dentro do Município de São Paulo.</w:t>
      </w:r>
    </w:p>
    <w:p w:rsidR="009A6C52" w:rsidRPr="009604B8" w:rsidRDefault="009A6C52" w:rsidP="009A6C52">
      <w:pPr>
        <w:jc w:val="both"/>
        <w:rPr>
          <w:rFonts w:ascii="Arial" w:hAnsi="Arial" w:cs="Arial"/>
          <w:bCs/>
          <w:snapToGrid w:val="0"/>
        </w:rPr>
      </w:pPr>
    </w:p>
    <w:p w:rsidR="009A6C52" w:rsidRPr="009604B8" w:rsidRDefault="009A6C52" w:rsidP="009A6C52">
      <w:pPr>
        <w:jc w:val="both"/>
        <w:rPr>
          <w:rFonts w:ascii="Arial" w:hAnsi="Arial" w:cs="Arial"/>
          <w:b/>
        </w:rPr>
      </w:pPr>
      <w:r w:rsidRPr="009604B8">
        <w:rPr>
          <w:rFonts w:ascii="Arial" w:hAnsi="Arial" w:cs="Arial"/>
          <w:b/>
        </w:rPr>
        <w:lastRenderedPageBreak/>
        <w:t>CLÁUSULA III – QUANTIDADES CONTRATADAS</w:t>
      </w:r>
    </w:p>
    <w:p w:rsidR="009A6C52" w:rsidRPr="009604B8" w:rsidRDefault="009A6C52" w:rsidP="009A6C52">
      <w:pPr>
        <w:jc w:val="both"/>
        <w:rPr>
          <w:rFonts w:ascii="Arial" w:hAnsi="Arial" w:cs="Arial"/>
          <w:b/>
        </w:rPr>
      </w:pPr>
    </w:p>
    <w:p w:rsidR="009A6C52" w:rsidRPr="009604B8" w:rsidRDefault="009A6C52" w:rsidP="009A6C52">
      <w:pPr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3.1. Os serviços ora contratados são os descritos na planilha abaixo:</w:t>
      </w:r>
    </w:p>
    <w:p w:rsidR="009A6C52" w:rsidRPr="009604B8" w:rsidRDefault="009A6C52" w:rsidP="009A6C52">
      <w:pPr>
        <w:rPr>
          <w:rFonts w:ascii="Arial" w:hAnsi="Arial" w:cs="Arial"/>
          <w:b/>
          <w:bCs/>
          <w:snapToGrid w:val="0"/>
        </w:rPr>
      </w:pPr>
    </w:p>
    <w:tbl>
      <w:tblPr>
        <w:tblW w:w="10032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343"/>
        <w:gridCol w:w="994"/>
        <w:gridCol w:w="925"/>
        <w:gridCol w:w="992"/>
        <w:gridCol w:w="1168"/>
      </w:tblGrid>
      <w:tr w:rsidR="009A6C52" w:rsidRPr="009604B8" w:rsidTr="009A6C52">
        <w:trPr>
          <w:trHeight w:val="645"/>
          <w:jc w:val="center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4B8">
              <w:rPr>
                <w:rFonts w:ascii="Arial" w:hAnsi="Arial" w:cs="Arial"/>
                <w:b/>
                <w:bCs/>
              </w:rPr>
              <w:t>Lista indicativa de Materiais (1)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4B8">
              <w:rPr>
                <w:rFonts w:ascii="Arial" w:hAnsi="Arial" w:cs="Arial"/>
                <w:b/>
                <w:bCs/>
              </w:rPr>
              <w:t>Unid</w:t>
            </w:r>
            <w:r w:rsidRPr="009604B8">
              <w:rPr>
                <w:rFonts w:ascii="Arial" w:hAnsi="Arial" w:cs="Arial"/>
                <w:b/>
                <w:bCs/>
              </w:rPr>
              <w:t>a</w:t>
            </w:r>
            <w:r w:rsidRPr="009604B8"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604B8">
              <w:rPr>
                <w:rFonts w:ascii="Arial" w:hAnsi="Arial" w:cs="Arial"/>
                <w:b/>
                <w:bCs/>
              </w:rPr>
              <w:t>Qde</w:t>
            </w:r>
            <w:proofErr w:type="spellEnd"/>
            <w:r w:rsidRPr="009604B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4B8">
              <w:rPr>
                <w:rFonts w:ascii="Arial" w:hAnsi="Arial" w:cs="Arial"/>
                <w:b/>
                <w:bCs/>
              </w:rPr>
              <w:t>Preço Unit</w:t>
            </w:r>
            <w:r w:rsidRPr="009604B8">
              <w:rPr>
                <w:rFonts w:ascii="Arial" w:hAnsi="Arial" w:cs="Arial"/>
                <w:b/>
                <w:bCs/>
              </w:rPr>
              <w:t>á</w:t>
            </w:r>
            <w:r w:rsidRPr="009604B8">
              <w:rPr>
                <w:rFonts w:ascii="Arial" w:hAnsi="Arial" w:cs="Arial"/>
                <w:b/>
                <w:bCs/>
              </w:rPr>
              <w:t>rio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4B8">
              <w:rPr>
                <w:rFonts w:ascii="Arial" w:hAnsi="Arial" w:cs="Arial"/>
                <w:b/>
                <w:bCs/>
              </w:rPr>
              <w:t>Preço Total Anual</w:t>
            </w:r>
          </w:p>
        </w:tc>
      </w:tr>
      <w:tr w:rsidR="009A6C52" w:rsidRPr="009604B8" w:rsidTr="009A6C52">
        <w:trPr>
          <w:trHeight w:val="64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2" w:rsidRPr="009604B8" w:rsidRDefault="009A6C52" w:rsidP="009A6C52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</w:tr>
      <w:tr w:rsidR="009A6C52" w:rsidRPr="009604B8" w:rsidTr="009A6C52">
        <w:trPr>
          <w:trHeight w:val="64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52" w:rsidRPr="009604B8" w:rsidRDefault="009A6C52" w:rsidP="009A6C52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</w:tr>
      <w:tr w:rsidR="009A6C52" w:rsidRPr="009604B8" w:rsidTr="009A6C52">
        <w:trPr>
          <w:trHeight w:val="861"/>
          <w:jc w:val="center"/>
        </w:trPr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04B8">
              <w:rPr>
                <w:rFonts w:ascii="Arial" w:hAnsi="Arial" w:cs="Arial"/>
                <w:b/>
                <w:color w:val="000000"/>
              </w:rPr>
              <w:t>VALOR TOTAL (1)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6C52" w:rsidRPr="009604B8" w:rsidRDefault="009A6C52" w:rsidP="009A6C52">
            <w:pPr>
              <w:rPr>
                <w:rFonts w:ascii="Arial" w:hAnsi="Arial" w:cs="Arial"/>
                <w:b/>
                <w:color w:val="000000"/>
              </w:rPr>
            </w:pPr>
            <w:r w:rsidRPr="009604B8">
              <w:rPr>
                <w:rFonts w:ascii="Arial" w:hAnsi="Arial" w:cs="Arial"/>
                <w:b/>
                <w:color w:val="000000"/>
              </w:rPr>
              <w:t xml:space="preserve">R$ </w:t>
            </w:r>
          </w:p>
        </w:tc>
      </w:tr>
    </w:tbl>
    <w:p w:rsidR="009A6C52" w:rsidRPr="009604B8" w:rsidRDefault="009A6C52" w:rsidP="009A6C52">
      <w:pPr>
        <w:rPr>
          <w:rFonts w:ascii="Arial" w:hAnsi="Arial" w:cs="Arial"/>
          <w:b/>
          <w:bCs/>
          <w:snapToGrid w:val="0"/>
        </w:rPr>
      </w:pPr>
    </w:p>
    <w:p w:rsidR="009A6C52" w:rsidRPr="009604B8" w:rsidRDefault="009A6C52" w:rsidP="009A6C52">
      <w:pPr>
        <w:pStyle w:val="Ttulo2"/>
        <w:ind w:hanging="284"/>
        <w:rPr>
          <w:rFonts w:ascii="Arial" w:hAnsi="Arial" w:cs="Arial"/>
          <w:b/>
          <w:sz w:val="24"/>
        </w:rPr>
      </w:pPr>
    </w:p>
    <w:tbl>
      <w:tblPr>
        <w:tblW w:w="51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793"/>
        <w:gridCol w:w="1035"/>
        <w:gridCol w:w="763"/>
        <w:gridCol w:w="967"/>
        <w:gridCol w:w="1536"/>
      </w:tblGrid>
      <w:tr w:rsidR="009A6C52" w:rsidRPr="009604B8" w:rsidTr="009A6C52">
        <w:trPr>
          <w:trHeight w:val="366"/>
        </w:trPr>
        <w:tc>
          <w:tcPr>
            <w:tcW w:w="38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4B8">
              <w:rPr>
                <w:rFonts w:ascii="Arial" w:hAnsi="Arial" w:cs="Arial"/>
                <w:b/>
                <w:bCs/>
              </w:rPr>
              <w:t>SERVIÇOS (2)</w:t>
            </w:r>
          </w:p>
        </w:tc>
        <w:tc>
          <w:tcPr>
            <w:tcW w:w="11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4B8"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9A6C52" w:rsidRPr="009604B8" w:rsidTr="009A6C52">
        <w:trPr>
          <w:trHeight w:val="794"/>
        </w:trPr>
        <w:tc>
          <w:tcPr>
            <w:tcW w:w="29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4B8">
              <w:rPr>
                <w:rFonts w:ascii="Arial" w:hAnsi="Arial" w:cs="Arial"/>
                <w:b/>
                <w:bCs/>
              </w:rPr>
              <w:t>Lista indicativa de Serviços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  <w:r w:rsidRPr="009604B8">
              <w:rPr>
                <w:rFonts w:ascii="Arial" w:hAnsi="Arial" w:cs="Arial"/>
              </w:rPr>
              <w:t>Unidade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  <w:proofErr w:type="spellStart"/>
            <w:r w:rsidRPr="009604B8">
              <w:rPr>
                <w:rFonts w:ascii="Arial" w:hAnsi="Arial" w:cs="Arial"/>
              </w:rPr>
              <w:t>Qtde</w:t>
            </w:r>
            <w:proofErr w:type="spellEnd"/>
            <w:r w:rsidRPr="009604B8">
              <w:rPr>
                <w:rFonts w:ascii="Arial" w:hAnsi="Arial" w:cs="Arial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  <w:r w:rsidRPr="009604B8">
              <w:rPr>
                <w:rFonts w:ascii="Arial" w:hAnsi="Arial" w:cs="Arial"/>
              </w:rPr>
              <w:t>Preço Unitário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  <w:r w:rsidRPr="009604B8">
              <w:rPr>
                <w:rFonts w:ascii="Arial" w:hAnsi="Arial" w:cs="Arial"/>
              </w:rPr>
              <w:t>Preço Total Anual</w:t>
            </w:r>
          </w:p>
        </w:tc>
      </w:tr>
      <w:tr w:rsidR="009A6C52" w:rsidRPr="009604B8" w:rsidTr="009A6C52">
        <w:trPr>
          <w:trHeight w:val="94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C52" w:rsidRPr="009604B8" w:rsidRDefault="009A6C52" w:rsidP="009A6C5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</w:rPr>
            </w:pPr>
          </w:p>
        </w:tc>
      </w:tr>
      <w:tr w:rsidR="009A6C52" w:rsidRPr="009604B8" w:rsidTr="009A6C52">
        <w:trPr>
          <w:trHeight w:val="305"/>
        </w:trPr>
        <w:tc>
          <w:tcPr>
            <w:tcW w:w="38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4B8">
              <w:rPr>
                <w:rFonts w:ascii="Arial" w:hAnsi="Arial" w:cs="Arial"/>
                <w:b/>
                <w:bCs/>
              </w:rPr>
              <w:t>SUBTOTAL SERVIÇOS</w: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A6C52" w:rsidRPr="009604B8" w:rsidRDefault="009A6C52" w:rsidP="009A6C52">
            <w:pPr>
              <w:rPr>
                <w:rFonts w:ascii="Arial" w:hAnsi="Arial" w:cs="Arial"/>
                <w:b/>
              </w:rPr>
            </w:pPr>
            <w:r w:rsidRPr="009604B8">
              <w:rPr>
                <w:rFonts w:ascii="Arial" w:hAnsi="Arial" w:cs="Arial"/>
                <w:b/>
              </w:rPr>
              <w:t xml:space="preserve">R$ </w:t>
            </w:r>
          </w:p>
        </w:tc>
      </w:tr>
      <w:tr w:rsidR="009A6C52" w:rsidRPr="009604B8" w:rsidTr="009A6C52">
        <w:trPr>
          <w:trHeight w:val="305"/>
        </w:trPr>
        <w:tc>
          <w:tcPr>
            <w:tcW w:w="38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C52" w:rsidRPr="009604B8" w:rsidRDefault="009A6C52" w:rsidP="009A6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4B8">
              <w:rPr>
                <w:rFonts w:ascii="Arial" w:hAnsi="Arial" w:cs="Arial"/>
                <w:b/>
                <w:bCs/>
              </w:rPr>
              <w:t>VALOR TOTAL (2)</w: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A6C52" w:rsidRPr="009604B8" w:rsidRDefault="009A6C52" w:rsidP="009A6C52">
            <w:pPr>
              <w:rPr>
                <w:rFonts w:ascii="Arial" w:hAnsi="Arial" w:cs="Arial"/>
                <w:b/>
              </w:rPr>
            </w:pPr>
            <w:r w:rsidRPr="009604B8">
              <w:rPr>
                <w:rFonts w:ascii="Arial" w:hAnsi="Arial" w:cs="Arial"/>
                <w:b/>
              </w:rPr>
              <w:t xml:space="preserve">R$ </w:t>
            </w:r>
          </w:p>
        </w:tc>
      </w:tr>
    </w:tbl>
    <w:p w:rsidR="009A6C52" w:rsidRPr="009604B8" w:rsidRDefault="009A6C52" w:rsidP="009A6C52">
      <w:pPr>
        <w:rPr>
          <w:rFonts w:ascii="Arial" w:hAnsi="Arial" w:cs="Arial"/>
        </w:rPr>
      </w:pPr>
    </w:p>
    <w:p w:rsidR="009A6C52" w:rsidRPr="009604B8" w:rsidRDefault="009A6C52" w:rsidP="009A6C52">
      <w:pPr>
        <w:ind w:left="851" w:hanging="284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3.1.1 – O valor total contratado é de </w:t>
      </w:r>
      <w:r w:rsidRPr="009604B8">
        <w:rPr>
          <w:rFonts w:ascii="Arial" w:hAnsi="Arial" w:cs="Arial"/>
          <w:b/>
        </w:rPr>
        <w:t>R$ XXXX (XXXXX)</w:t>
      </w:r>
      <w:r w:rsidRPr="009604B8">
        <w:rPr>
          <w:rFonts w:ascii="Arial" w:hAnsi="Arial" w:cs="Arial"/>
        </w:rPr>
        <w:t>.</w:t>
      </w:r>
    </w:p>
    <w:p w:rsidR="009A6C52" w:rsidRPr="009604B8" w:rsidRDefault="009A6C52" w:rsidP="009A6C52">
      <w:pPr>
        <w:ind w:left="851" w:hanging="284"/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3.2. 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Estão inclusos nos preços todos os tributos, emolumentos e ônus de qualquer espécie que incidam ou venham a incidir sobre o contrato, na data em que for devido o pag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>mento.</w:t>
      </w:r>
    </w:p>
    <w:p w:rsidR="009A6C52" w:rsidRPr="009604B8" w:rsidRDefault="009A6C52" w:rsidP="009A6C52">
      <w:pPr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3.3. </w:t>
      </w:r>
      <w:r w:rsidRPr="009604B8">
        <w:rPr>
          <w:rFonts w:ascii="Arial" w:hAnsi="Arial" w:cs="Arial"/>
        </w:rPr>
        <w:tab/>
        <w:t>Resta vedado o reajuste do valor contratual por prazo inferior a 12 (doze) meses co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tados após um ano da data-limite para apresentação da proposta comercial ou do últ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</w:rPr>
        <w:t>mo reajuste, conforme disposto na Lei Federal nº 10.192 de 14/10/2001, ou, se novas normas federais sobre a matéria autorizarem o reajustamento antes deste prazo.</w:t>
      </w:r>
    </w:p>
    <w:p w:rsidR="009A6C52" w:rsidRPr="009604B8" w:rsidRDefault="009A6C52" w:rsidP="009A6C52">
      <w:pPr>
        <w:ind w:left="567" w:hanging="567"/>
        <w:jc w:val="both"/>
        <w:rPr>
          <w:rFonts w:ascii="Arial" w:hAnsi="Arial" w:cs="Arial"/>
        </w:rPr>
      </w:pPr>
    </w:p>
    <w:p w:rsidR="00F46940" w:rsidRPr="009604B8" w:rsidRDefault="00F46940" w:rsidP="00F4694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3.4 </w:t>
      </w:r>
      <w:r w:rsidRPr="009604B8">
        <w:rPr>
          <w:rFonts w:ascii="Arial" w:hAnsi="Arial" w:cs="Arial"/>
        </w:rPr>
        <w:tab/>
        <w:t>Após o período inicial de 12 (doze) meses de vigência, caso haja prorrogação, o co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tratado poderá ter seus preços reajustados, aplicando-se a variação do Índice de Pr</w:t>
      </w:r>
      <w:r w:rsidRPr="009604B8">
        <w:rPr>
          <w:rFonts w:ascii="Arial" w:hAnsi="Arial" w:cs="Arial"/>
        </w:rPr>
        <w:t>e</w:t>
      </w:r>
      <w:r w:rsidRPr="009604B8">
        <w:rPr>
          <w:rFonts w:ascii="Arial" w:hAnsi="Arial" w:cs="Arial"/>
        </w:rPr>
        <w:t>ços ao Consumidor IPC/FIPE, conforme Portaria SF nº 389, de 18/12/2017, a contar da data da apresentação da proposta.</w:t>
      </w:r>
    </w:p>
    <w:p w:rsidR="00F46940" w:rsidRPr="009604B8" w:rsidRDefault="00F46940" w:rsidP="00F46940">
      <w:pPr>
        <w:tabs>
          <w:tab w:val="left" w:pos="1134"/>
        </w:tabs>
        <w:ind w:left="567" w:hanging="567"/>
        <w:jc w:val="both"/>
        <w:rPr>
          <w:rFonts w:ascii="Arial" w:hAnsi="Arial" w:cs="Arial"/>
        </w:rPr>
      </w:pPr>
    </w:p>
    <w:p w:rsidR="00F46940" w:rsidRDefault="00F46940" w:rsidP="00F46940">
      <w:pPr>
        <w:tabs>
          <w:tab w:val="left" w:pos="1134"/>
        </w:tabs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lastRenderedPageBreak/>
        <w:t xml:space="preserve">3.5 </w:t>
      </w:r>
      <w:r w:rsidRPr="009604B8">
        <w:rPr>
          <w:rFonts w:ascii="Arial" w:hAnsi="Arial" w:cs="Arial"/>
        </w:rPr>
        <w:tab/>
        <w:t xml:space="preserve">Deverá a CONTRATADA </w:t>
      </w:r>
      <w:proofErr w:type="gramStart"/>
      <w:r w:rsidRPr="009604B8">
        <w:rPr>
          <w:rFonts w:ascii="Arial" w:hAnsi="Arial" w:cs="Arial"/>
        </w:rPr>
        <w:t>manifestar-se</w:t>
      </w:r>
      <w:proofErr w:type="gramEnd"/>
      <w:r w:rsidRPr="009604B8">
        <w:rPr>
          <w:rFonts w:ascii="Arial" w:hAnsi="Arial" w:cs="Arial"/>
        </w:rPr>
        <w:t xml:space="preserve"> quanto ao reajuste do valor do contrato em, no máximo 10 (dez) dias úteis do vencimento do período de 12 (doze) meses, conforme </w:t>
      </w:r>
      <w:r w:rsidRPr="00A0145A">
        <w:rPr>
          <w:rFonts w:ascii="Arial" w:hAnsi="Arial" w:cs="Arial"/>
        </w:rPr>
        <w:t>item 3.3.</w:t>
      </w:r>
    </w:p>
    <w:p w:rsidR="009604B8" w:rsidRPr="009604B8" w:rsidRDefault="009604B8" w:rsidP="00F46940">
      <w:pPr>
        <w:tabs>
          <w:tab w:val="left" w:pos="1134"/>
        </w:tabs>
        <w:ind w:left="567" w:hanging="567"/>
        <w:jc w:val="both"/>
        <w:rPr>
          <w:rFonts w:ascii="Arial" w:hAnsi="Arial" w:cs="Arial"/>
        </w:rPr>
      </w:pPr>
    </w:p>
    <w:p w:rsidR="00F46940" w:rsidRPr="009604B8" w:rsidRDefault="00F46940" w:rsidP="00F46940">
      <w:pPr>
        <w:ind w:left="510" w:hanging="51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3.6. A CONTRATADA deverá, a qualquer momento da relação contratual, assim como antes da assinatura de qualquer aditivo de prorrogação, ou mesmo após o encerramento do contrato, mediante requisição expressa da CONTRATANTE, apresentar planilha de custos que compõe ou compuseram o valor dos serviços prestados, a fim de a CO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TRATANTE possa eficazmente fiscalizar adequação da equação econômico financeira do contrato ao longo do ajuste.</w:t>
      </w:r>
    </w:p>
    <w:p w:rsidR="00F46940" w:rsidRPr="009604B8" w:rsidRDefault="00F46940" w:rsidP="00F46940">
      <w:pPr>
        <w:jc w:val="both"/>
        <w:rPr>
          <w:rFonts w:ascii="Arial" w:hAnsi="Arial" w:cs="Arial"/>
        </w:rPr>
      </w:pPr>
    </w:p>
    <w:p w:rsidR="00F46940" w:rsidRPr="009604B8" w:rsidRDefault="00F46940" w:rsidP="00706593">
      <w:pPr>
        <w:tabs>
          <w:tab w:val="left" w:pos="567"/>
        </w:tabs>
        <w:ind w:left="510" w:hanging="51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3.7. Verificadas mudanças na composição dos custos dos preços após a assinatura do co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trato, as partes contratantes deverão, por mútuo acordo, proceder à recomposição de preços, sem prejuízo dos reajustes previstos contratualmente que reflitam a desvalor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</w:rPr>
        <w:t>zação da moeda.</w:t>
      </w:r>
    </w:p>
    <w:p w:rsidR="00F46940" w:rsidRPr="009604B8" w:rsidRDefault="00F46940" w:rsidP="00F46940">
      <w:pPr>
        <w:tabs>
          <w:tab w:val="left" w:pos="709"/>
        </w:tabs>
        <w:spacing w:after="120"/>
        <w:ind w:left="709" w:hanging="709"/>
        <w:jc w:val="both"/>
        <w:rPr>
          <w:rFonts w:ascii="Arial" w:hAnsi="Arial" w:cs="Arial"/>
          <w:b/>
        </w:rPr>
      </w:pPr>
    </w:p>
    <w:p w:rsidR="009A6C52" w:rsidRPr="009604B8" w:rsidRDefault="009A6C52" w:rsidP="00F46940">
      <w:pPr>
        <w:tabs>
          <w:tab w:val="left" w:pos="567"/>
        </w:tabs>
        <w:ind w:left="1418" w:hanging="1418"/>
        <w:jc w:val="both"/>
        <w:rPr>
          <w:rFonts w:ascii="Arial" w:hAnsi="Arial" w:cs="Arial"/>
          <w:b/>
        </w:rPr>
      </w:pPr>
    </w:p>
    <w:p w:rsidR="009A6C52" w:rsidRPr="009604B8" w:rsidRDefault="009A6C52" w:rsidP="009A6C52">
      <w:pPr>
        <w:pStyle w:val="Ttulo1"/>
        <w:jc w:val="left"/>
        <w:rPr>
          <w:rFonts w:cs="Arial"/>
        </w:rPr>
      </w:pPr>
      <w:r w:rsidRPr="009604B8">
        <w:rPr>
          <w:rFonts w:cs="Arial"/>
        </w:rPr>
        <w:t>CLÁUSULA IV – FATURAMENTO E CONDIÇÕES DE PAGAMENTO</w:t>
      </w:r>
    </w:p>
    <w:p w:rsidR="009A6C52" w:rsidRPr="009604B8" w:rsidRDefault="009A6C52" w:rsidP="009A6C52">
      <w:pPr>
        <w:ind w:left="737" w:hanging="737"/>
        <w:jc w:val="both"/>
        <w:rPr>
          <w:rFonts w:ascii="Arial" w:hAnsi="Arial" w:cs="Arial"/>
        </w:rPr>
      </w:pPr>
    </w:p>
    <w:p w:rsidR="009A6C52" w:rsidRPr="009604B8" w:rsidRDefault="009A6C52" w:rsidP="00DB7090">
      <w:pPr>
        <w:pStyle w:val="PargrafodaLista"/>
        <w:numPr>
          <w:ilvl w:val="1"/>
          <w:numId w:val="49"/>
        </w:numPr>
        <w:spacing w:after="0" w:line="240" w:lineRule="auto"/>
        <w:ind w:left="567" w:right="77" w:hanging="567"/>
        <w:jc w:val="both"/>
        <w:rPr>
          <w:rFonts w:ascii="Arial" w:hAnsi="Arial" w:cs="Arial"/>
          <w:sz w:val="24"/>
        </w:rPr>
      </w:pPr>
      <w:r w:rsidRPr="009604B8">
        <w:rPr>
          <w:rFonts w:ascii="Arial" w:hAnsi="Arial" w:cs="Arial"/>
          <w:sz w:val="24"/>
        </w:rPr>
        <w:t>O</w:t>
      </w:r>
      <w:r w:rsidRPr="009604B8">
        <w:rPr>
          <w:rFonts w:ascii="Arial" w:hAnsi="Arial" w:cs="Arial"/>
          <w:spacing w:val="55"/>
          <w:sz w:val="24"/>
        </w:rPr>
        <w:t xml:space="preserve"> </w:t>
      </w:r>
      <w:r w:rsidRPr="009604B8">
        <w:rPr>
          <w:rFonts w:ascii="Arial" w:hAnsi="Arial" w:cs="Arial"/>
          <w:sz w:val="24"/>
        </w:rPr>
        <w:t>f</w:t>
      </w:r>
      <w:r w:rsidRPr="009604B8">
        <w:rPr>
          <w:rFonts w:ascii="Arial" w:hAnsi="Arial" w:cs="Arial"/>
          <w:spacing w:val="-2"/>
          <w:sz w:val="24"/>
        </w:rPr>
        <w:t>a</w:t>
      </w:r>
      <w:r w:rsidRPr="009604B8">
        <w:rPr>
          <w:rFonts w:ascii="Arial" w:hAnsi="Arial" w:cs="Arial"/>
          <w:sz w:val="24"/>
        </w:rPr>
        <w:t>tur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z w:val="24"/>
        </w:rPr>
        <w:t>mento</w:t>
      </w:r>
      <w:r w:rsidRPr="009604B8">
        <w:rPr>
          <w:rFonts w:ascii="Arial" w:hAnsi="Arial" w:cs="Arial"/>
          <w:spacing w:val="55"/>
          <w:sz w:val="24"/>
        </w:rPr>
        <w:t xml:space="preserve"> </w:t>
      </w:r>
      <w:r w:rsidRPr="009604B8">
        <w:rPr>
          <w:rFonts w:ascii="Arial" w:hAnsi="Arial" w:cs="Arial"/>
          <w:spacing w:val="-1"/>
          <w:sz w:val="24"/>
        </w:rPr>
        <w:t>c</w:t>
      </w:r>
      <w:r w:rsidRPr="009604B8">
        <w:rPr>
          <w:rFonts w:ascii="Arial" w:hAnsi="Arial" w:cs="Arial"/>
          <w:sz w:val="24"/>
        </w:rPr>
        <w:t>ompr</w:t>
      </w:r>
      <w:r w:rsidRPr="009604B8">
        <w:rPr>
          <w:rFonts w:ascii="Arial" w:hAnsi="Arial" w:cs="Arial"/>
          <w:spacing w:val="1"/>
          <w:sz w:val="24"/>
        </w:rPr>
        <w:t>ee</w:t>
      </w:r>
      <w:r w:rsidRPr="009604B8">
        <w:rPr>
          <w:rFonts w:ascii="Arial" w:hAnsi="Arial" w:cs="Arial"/>
          <w:sz w:val="24"/>
        </w:rPr>
        <w:t>nd</w:t>
      </w:r>
      <w:r w:rsidRPr="009604B8">
        <w:rPr>
          <w:rFonts w:ascii="Arial" w:hAnsi="Arial" w:cs="Arial"/>
          <w:spacing w:val="-1"/>
          <w:sz w:val="24"/>
        </w:rPr>
        <w:t>e</w:t>
      </w:r>
      <w:r w:rsidRPr="009604B8">
        <w:rPr>
          <w:rFonts w:ascii="Arial" w:hAnsi="Arial" w:cs="Arial"/>
          <w:sz w:val="24"/>
        </w:rPr>
        <w:t>rá</w:t>
      </w:r>
      <w:r w:rsidRPr="009604B8">
        <w:rPr>
          <w:rFonts w:ascii="Arial" w:hAnsi="Arial" w:cs="Arial"/>
          <w:spacing w:val="53"/>
          <w:sz w:val="24"/>
        </w:rPr>
        <w:t xml:space="preserve"> </w:t>
      </w:r>
      <w:r w:rsidRPr="009604B8">
        <w:rPr>
          <w:rFonts w:ascii="Arial" w:hAnsi="Arial" w:cs="Arial"/>
          <w:sz w:val="24"/>
        </w:rPr>
        <w:t>os</w:t>
      </w:r>
      <w:r w:rsidRPr="009604B8">
        <w:rPr>
          <w:rFonts w:ascii="Arial" w:hAnsi="Arial" w:cs="Arial"/>
          <w:spacing w:val="55"/>
          <w:sz w:val="24"/>
        </w:rPr>
        <w:t xml:space="preserve"> </w:t>
      </w:r>
      <w:r w:rsidRPr="009604B8">
        <w:rPr>
          <w:rFonts w:ascii="Arial" w:hAnsi="Arial" w:cs="Arial"/>
          <w:sz w:val="24"/>
        </w:rPr>
        <w:t>s</w:t>
      </w:r>
      <w:r w:rsidRPr="009604B8">
        <w:rPr>
          <w:rFonts w:ascii="Arial" w:hAnsi="Arial" w:cs="Arial"/>
          <w:spacing w:val="-1"/>
          <w:sz w:val="24"/>
        </w:rPr>
        <w:t>e</w:t>
      </w:r>
      <w:r w:rsidRPr="009604B8">
        <w:rPr>
          <w:rFonts w:ascii="Arial" w:hAnsi="Arial" w:cs="Arial"/>
          <w:sz w:val="24"/>
        </w:rPr>
        <w:t>rvi</w:t>
      </w:r>
      <w:r w:rsidRPr="009604B8">
        <w:rPr>
          <w:rFonts w:ascii="Arial" w:hAnsi="Arial" w:cs="Arial"/>
          <w:spacing w:val="-1"/>
          <w:sz w:val="24"/>
        </w:rPr>
        <w:t>ç</w:t>
      </w:r>
      <w:r w:rsidRPr="009604B8">
        <w:rPr>
          <w:rFonts w:ascii="Arial" w:hAnsi="Arial" w:cs="Arial"/>
          <w:sz w:val="24"/>
        </w:rPr>
        <w:t>os</w:t>
      </w:r>
      <w:r w:rsidRPr="009604B8">
        <w:rPr>
          <w:rFonts w:ascii="Arial" w:hAnsi="Arial" w:cs="Arial"/>
          <w:spacing w:val="55"/>
          <w:sz w:val="24"/>
        </w:rPr>
        <w:t xml:space="preserve"> </w:t>
      </w:r>
      <w:r w:rsidRPr="009604B8">
        <w:rPr>
          <w:rFonts w:ascii="Arial" w:hAnsi="Arial" w:cs="Arial"/>
          <w:sz w:val="24"/>
        </w:rPr>
        <w:t>e</w:t>
      </w:r>
      <w:r w:rsidRPr="009604B8">
        <w:rPr>
          <w:rFonts w:ascii="Arial" w:hAnsi="Arial" w:cs="Arial"/>
          <w:spacing w:val="54"/>
          <w:sz w:val="24"/>
        </w:rPr>
        <w:t xml:space="preserve"> </w:t>
      </w:r>
      <w:r w:rsidRPr="009604B8">
        <w:rPr>
          <w:rFonts w:ascii="Arial" w:hAnsi="Arial" w:cs="Arial"/>
          <w:sz w:val="24"/>
        </w:rPr>
        <w:t>mat</w:t>
      </w:r>
      <w:r w:rsidRPr="009604B8">
        <w:rPr>
          <w:rFonts w:ascii="Arial" w:hAnsi="Arial" w:cs="Arial"/>
          <w:spacing w:val="-1"/>
          <w:sz w:val="24"/>
        </w:rPr>
        <w:t>e</w:t>
      </w:r>
      <w:r w:rsidRPr="009604B8">
        <w:rPr>
          <w:rFonts w:ascii="Arial" w:hAnsi="Arial" w:cs="Arial"/>
          <w:sz w:val="24"/>
        </w:rPr>
        <w:t>ri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z w:val="24"/>
        </w:rPr>
        <w:t>is</w:t>
      </w:r>
      <w:r w:rsidRPr="009604B8">
        <w:rPr>
          <w:rFonts w:ascii="Arial" w:hAnsi="Arial" w:cs="Arial"/>
          <w:spacing w:val="56"/>
          <w:sz w:val="24"/>
        </w:rPr>
        <w:t xml:space="preserve"> </w:t>
      </w:r>
      <w:r w:rsidRPr="009604B8">
        <w:rPr>
          <w:rFonts w:ascii="Arial" w:hAnsi="Arial" w:cs="Arial"/>
          <w:spacing w:val="-1"/>
          <w:sz w:val="24"/>
        </w:rPr>
        <w:t>e</w:t>
      </w:r>
      <w:r w:rsidRPr="009604B8">
        <w:rPr>
          <w:rFonts w:ascii="Arial" w:hAnsi="Arial" w:cs="Arial"/>
          <w:sz w:val="24"/>
        </w:rPr>
        <w:t>f</w:t>
      </w:r>
      <w:r w:rsidRPr="009604B8">
        <w:rPr>
          <w:rFonts w:ascii="Arial" w:hAnsi="Arial" w:cs="Arial"/>
          <w:spacing w:val="-2"/>
          <w:sz w:val="24"/>
        </w:rPr>
        <w:t>e</w:t>
      </w:r>
      <w:r w:rsidRPr="009604B8">
        <w:rPr>
          <w:rFonts w:ascii="Arial" w:hAnsi="Arial" w:cs="Arial"/>
          <w:sz w:val="24"/>
        </w:rPr>
        <w:t>t</w:t>
      </w:r>
      <w:r w:rsidRPr="009604B8">
        <w:rPr>
          <w:rFonts w:ascii="Arial" w:hAnsi="Arial" w:cs="Arial"/>
          <w:spacing w:val="1"/>
          <w:sz w:val="24"/>
        </w:rPr>
        <w:t>i</w:t>
      </w:r>
      <w:r w:rsidRPr="009604B8">
        <w:rPr>
          <w:rFonts w:ascii="Arial" w:hAnsi="Arial" w:cs="Arial"/>
          <w:sz w:val="24"/>
        </w:rPr>
        <w:t>v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z w:val="24"/>
        </w:rPr>
        <w:t>men</w:t>
      </w:r>
      <w:r w:rsidRPr="009604B8">
        <w:rPr>
          <w:rFonts w:ascii="Arial" w:hAnsi="Arial" w:cs="Arial"/>
          <w:spacing w:val="2"/>
          <w:sz w:val="24"/>
        </w:rPr>
        <w:t>t</w:t>
      </w:r>
      <w:r w:rsidRPr="009604B8">
        <w:rPr>
          <w:rFonts w:ascii="Arial" w:hAnsi="Arial" w:cs="Arial"/>
          <w:sz w:val="24"/>
        </w:rPr>
        <w:t>e</w:t>
      </w:r>
      <w:r w:rsidRPr="009604B8">
        <w:rPr>
          <w:rFonts w:ascii="Arial" w:hAnsi="Arial" w:cs="Arial"/>
          <w:spacing w:val="54"/>
          <w:sz w:val="24"/>
        </w:rPr>
        <w:t xml:space="preserve"> </w:t>
      </w:r>
      <w:r w:rsidRPr="009604B8">
        <w:rPr>
          <w:rFonts w:ascii="Arial" w:hAnsi="Arial" w:cs="Arial"/>
          <w:sz w:val="24"/>
        </w:rPr>
        <w:t>p</w:t>
      </w:r>
      <w:r w:rsidRPr="009604B8">
        <w:rPr>
          <w:rFonts w:ascii="Arial" w:hAnsi="Arial" w:cs="Arial"/>
          <w:spacing w:val="-1"/>
          <w:sz w:val="24"/>
        </w:rPr>
        <w:t>re</w:t>
      </w:r>
      <w:r w:rsidRPr="009604B8">
        <w:rPr>
          <w:rFonts w:ascii="Arial" w:hAnsi="Arial" w:cs="Arial"/>
          <w:sz w:val="24"/>
        </w:rPr>
        <w:t>s</w:t>
      </w:r>
      <w:r w:rsidRPr="009604B8">
        <w:rPr>
          <w:rFonts w:ascii="Arial" w:hAnsi="Arial" w:cs="Arial"/>
          <w:spacing w:val="3"/>
          <w:sz w:val="24"/>
        </w:rPr>
        <w:t>t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z w:val="24"/>
        </w:rPr>
        <w:t xml:space="preserve">dos, </w:t>
      </w:r>
      <w:r w:rsidRPr="009604B8">
        <w:rPr>
          <w:rFonts w:ascii="Arial" w:hAnsi="Arial" w:cs="Arial"/>
          <w:spacing w:val="-1"/>
          <w:sz w:val="24"/>
        </w:rPr>
        <w:t>c</w:t>
      </w:r>
      <w:r w:rsidRPr="009604B8">
        <w:rPr>
          <w:rFonts w:ascii="Arial" w:hAnsi="Arial" w:cs="Arial"/>
          <w:sz w:val="24"/>
        </w:rPr>
        <w:t>o</w:t>
      </w:r>
      <w:r w:rsidRPr="009604B8">
        <w:rPr>
          <w:rFonts w:ascii="Arial" w:hAnsi="Arial" w:cs="Arial"/>
          <w:sz w:val="24"/>
        </w:rPr>
        <w:t>n</w:t>
      </w:r>
      <w:r w:rsidRPr="009604B8">
        <w:rPr>
          <w:rFonts w:ascii="Arial" w:hAnsi="Arial" w:cs="Arial"/>
          <w:sz w:val="24"/>
        </w:rPr>
        <w:t xml:space="preserve">templados </w:t>
      </w:r>
      <w:r w:rsidRPr="009604B8">
        <w:rPr>
          <w:rFonts w:ascii="Arial" w:hAnsi="Arial" w:cs="Arial"/>
          <w:spacing w:val="-1"/>
          <w:sz w:val="24"/>
        </w:rPr>
        <w:t>e</w:t>
      </w:r>
      <w:r w:rsidRPr="009604B8">
        <w:rPr>
          <w:rFonts w:ascii="Arial" w:hAnsi="Arial" w:cs="Arial"/>
          <w:sz w:val="24"/>
        </w:rPr>
        <w:t>m c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pacing w:val="2"/>
          <w:sz w:val="24"/>
        </w:rPr>
        <w:t>d</w:t>
      </w:r>
      <w:r w:rsidRPr="009604B8">
        <w:rPr>
          <w:rFonts w:ascii="Arial" w:hAnsi="Arial" w:cs="Arial"/>
          <w:sz w:val="24"/>
        </w:rPr>
        <w:t>a</w:t>
      </w:r>
      <w:r w:rsidRPr="009604B8">
        <w:rPr>
          <w:rFonts w:ascii="Arial" w:hAnsi="Arial" w:cs="Arial"/>
          <w:spacing w:val="-1"/>
          <w:sz w:val="24"/>
        </w:rPr>
        <w:t xml:space="preserve"> </w:t>
      </w:r>
      <w:r w:rsidRPr="009604B8">
        <w:rPr>
          <w:rFonts w:ascii="Arial" w:hAnsi="Arial" w:cs="Arial"/>
          <w:spacing w:val="2"/>
          <w:sz w:val="24"/>
        </w:rPr>
        <w:t>O</w:t>
      </w:r>
      <w:r w:rsidRPr="009604B8">
        <w:rPr>
          <w:rFonts w:ascii="Arial" w:hAnsi="Arial" w:cs="Arial"/>
          <w:sz w:val="24"/>
        </w:rPr>
        <w:t>rd</w:t>
      </w:r>
      <w:r w:rsidRPr="009604B8">
        <w:rPr>
          <w:rFonts w:ascii="Arial" w:hAnsi="Arial" w:cs="Arial"/>
          <w:spacing w:val="-2"/>
          <w:sz w:val="24"/>
        </w:rPr>
        <w:t>e</w:t>
      </w:r>
      <w:r w:rsidRPr="009604B8">
        <w:rPr>
          <w:rFonts w:ascii="Arial" w:hAnsi="Arial" w:cs="Arial"/>
          <w:sz w:val="24"/>
        </w:rPr>
        <w:t>m de Se</w:t>
      </w:r>
      <w:r w:rsidRPr="009604B8">
        <w:rPr>
          <w:rFonts w:ascii="Arial" w:hAnsi="Arial" w:cs="Arial"/>
          <w:spacing w:val="-1"/>
          <w:sz w:val="24"/>
        </w:rPr>
        <w:t>r</w:t>
      </w:r>
      <w:r w:rsidRPr="009604B8">
        <w:rPr>
          <w:rFonts w:ascii="Arial" w:hAnsi="Arial" w:cs="Arial"/>
          <w:sz w:val="24"/>
        </w:rPr>
        <w:t xml:space="preserve">viço – </w:t>
      </w:r>
      <w:proofErr w:type="gramStart"/>
      <w:r w:rsidRPr="009604B8">
        <w:rPr>
          <w:rFonts w:ascii="Arial" w:hAnsi="Arial" w:cs="Arial"/>
          <w:sz w:val="24"/>
        </w:rPr>
        <w:t>OS, d</w:t>
      </w:r>
      <w:r w:rsidRPr="009604B8">
        <w:rPr>
          <w:rFonts w:ascii="Arial" w:hAnsi="Arial" w:cs="Arial"/>
          <w:spacing w:val="2"/>
          <w:sz w:val="24"/>
        </w:rPr>
        <w:t>e</w:t>
      </w:r>
      <w:r w:rsidRPr="009604B8">
        <w:rPr>
          <w:rFonts w:ascii="Arial" w:hAnsi="Arial" w:cs="Arial"/>
          <w:sz w:val="24"/>
        </w:rPr>
        <w:t>vidam</w:t>
      </w:r>
      <w:r w:rsidRPr="009604B8">
        <w:rPr>
          <w:rFonts w:ascii="Arial" w:hAnsi="Arial" w:cs="Arial"/>
          <w:spacing w:val="-1"/>
          <w:sz w:val="24"/>
        </w:rPr>
        <w:t>e</w:t>
      </w:r>
      <w:r w:rsidRPr="009604B8">
        <w:rPr>
          <w:rFonts w:ascii="Arial" w:hAnsi="Arial" w:cs="Arial"/>
          <w:sz w:val="24"/>
        </w:rPr>
        <w:t xml:space="preserve">nte </w:t>
      </w:r>
      <w:r w:rsidRPr="009604B8">
        <w:rPr>
          <w:rFonts w:ascii="Arial" w:hAnsi="Arial" w:cs="Arial"/>
          <w:spacing w:val="-1"/>
          <w:sz w:val="24"/>
        </w:rPr>
        <w:t>c</w:t>
      </w:r>
      <w:r w:rsidRPr="009604B8">
        <w:rPr>
          <w:rFonts w:ascii="Arial" w:hAnsi="Arial" w:cs="Arial"/>
          <w:sz w:val="24"/>
        </w:rPr>
        <w:t>on</w:t>
      </w:r>
      <w:r w:rsidRPr="009604B8">
        <w:rPr>
          <w:rFonts w:ascii="Arial" w:hAnsi="Arial" w:cs="Arial"/>
          <w:spacing w:val="-1"/>
          <w:sz w:val="24"/>
        </w:rPr>
        <w:t>c</w:t>
      </w:r>
      <w:r w:rsidRPr="009604B8">
        <w:rPr>
          <w:rFonts w:ascii="Arial" w:hAnsi="Arial" w:cs="Arial"/>
          <w:sz w:val="24"/>
        </w:rPr>
        <w:t>lu</w:t>
      </w:r>
      <w:r w:rsidRPr="009604B8">
        <w:rPr>
          <w:rFonts w:ascii="Arial" w:hAnsi="Arial" w:cs="Arial"/>
          <w:spacing w:val="1"/>
          <w:sz w:val="24"/>
        </w:rPr>
        <w:t>í</w:t>
      </w:r>
      <w:r w:rsidRPr="009604B8">
        <w:rPr>
          <w:rFonts w:ascii="Arial" w:hAnsi="Arial" w:cs="Arial"/>
          <w:sz w:val="24"/>
        </w:rPr>
        <w:t>d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z w:val="24"/>
        </w:rPr>
        <w:t>s</w:t>
      </w:r>
      <w:proofErr w:type="gramEnd"/>
      <w:r w:rsidRPr="009604B8">
        <w:rPr>
          <w:rFonts w:ascii="Arial" w:hAnsi="Arial" w:cs="Arial"/>
          <w:sz w:val="24"/>
        </w:rPr>
        <w:t>.</w:t>
      </w:r>
    </w:p>
    <w:p w:rsidR="009A6C52" w:rsidRPr="00361A73" w:rsidRDefault="009A6C52" w:rsidP="009A6C52">
      <w:pPr>
        <w:pStyle w:val="PargrafodaLista"/>
        <w:tabs>
          <w:tab w:val="left" w:pos="1520"/>
        </w:tabs>
        <w:spacing w:after="0" w:line="240" w:lineRule="auto"/>
        <w:ind w:left="709" w:right="77"/>
        <w:jc w:val="both"/>
        <w:rPr>
          <w:rFonts w:ascii="Arial" w:hAnsi="Arial" w:cs="Arial"/>
          <w:sz w:val="24"/>
        </w:rPr>
      </w:pPr>
    </w:p>
    <w:p w:rsidR="00706593" w:rsidRPr="00361A73" w:rsidRDefault="00706593" w:rsidP="00706593">
      <w:pPr>
        <w:pStyle w:val="PargrafodaLista"/>
        <w:numPr>
          <w:ilvl w:val="1"/>
          <w:numId w:val="49"/>
        </w:numPr>
        <w:tabs>
          <w:tab w:val="left" w:pos="567"/>
        </w:tabs>
        <w:spacing w:after="0" w:line="240" w:lineRule="auto"/>
        <w:ind w:left="567" w:right="77" w:hanging="567"/>
        <w:jc w:val="both"/>
        <w:rPr>
          <w:rFonts w:ascii="Arial" w:hAnsi="Arial" w:cs="Arial"/>
          <w:sz w:val="24"/>
        </w:rPr>
      </w:pPr>
      <w:r w:rsidRPr="00361A73">
        <w:rPr>
          <w:rFonts w:ascii="Arial" w:hAnsi="Arial" w:cs="Arial"/>
          <w:sz w:val="24"/>
        </w:rPr>
        <w:t>Os pagamentos</w:t>
      </w:r>
      <w:r w:rsidR="00361A73" w:rsidRPr="00361A73">
        <w:rPr>
          <w:rFonts w:ascii="Arial" w:hAnsi="Arial" w:cs="Arial"/>
          <w:sz w:val="24"/>
        </w:rPr>
        <w:t xml:space="preserve"> somente</w:t>
      </w:r>
      <w:r w:rsidRPr="00361A73">
        <w:rPr>
          <w:rFonts w:ascii="Arial" w:hAnsi="Arial" w:cs="Arial"/>
          <w:sz w:val="24"/>
        </w:rPr>
        <w:t xml:space="preserve"> serão realizados mediante a apresentação do Laudo </w:t>
      </w:r>
      <w:r w:rsidR="00361A73" w:rsidRPr="00361A73">
        <w:rPr>
          <w:rFonts w:ascii="Arial" w:hAnsi="Arial" w:cs="Arial"/>
          <w:sz w:val="24"/>
        </w:rPr>
        <w:t xml:space="preserve">Técnico </w:t>
      </w:r>
      <w:r w:rsidRPr="00361A73">
        <w:rPr>
          <w:rFonts w:ascii="Arial" w:hAnsi="Arial" w:cs="Arial"/>
          <w:sz w:val="24"/>
        </w:rPr>
        <w:t>de Aceite, conforme previsto no Termo de Referência – itens 2.8 e 7.1.</w:t>
      </w:r>
    </w:p>
    <w:p w:rsidR="00706593" w:rsidRPr="00361A73" w:rsidRDefault="00706593" w:rsidP="009A6C52">
      <w:pPr>
        <w:pStyle w:val="PargrafodaLista"/>
        <w:tabs>
          <w:tab w:val="left" w:pos="1520"/>
        </w:tabs>
        <w:spacing w:after="0" w:line="240" w:lineRule="auto"/>
        <w:ind w:left="709" w:right="77"/>
        <w:jc w:val="both"/>
        <w:rPr>
          <w:rFonts w:ascii="Arial" w:hAnsi="Arial" w:cs="Arial"/>
          <w:sz w:val="24"/>
        </w:rPr>
      </w:pPr>
    </w:p>
    <w:p w:rsidR="009A6C52" w:rsidRPr="009604B8" w:rsidRDefault="009A6C52" w:rsidP="00DB7090">
      <w:pPr>
        <w:pStyle w:val="PargrafodaLista"/>
        <w:numPr>
          <w:ilvl w:val="1"/>
          <w:numId w:val="49"/>
        </w:numPr>
        <w:tabs>
          <w:tab w:val="left" w:pos="567"/>
        </w:tabs>
        <w:spacing w:after="0" w:line="240" w:lineRule="auto"/>
        <w:ind w:left="567" w:right="77" w:hanging="567"/>
        <w:jc w:val="both"/>
        <w:rPr>
          <w:rFonts w:ascii="Arial" w:hAnsi="Arial" w:cs="Arial"/>
          <w:sz w:val="24"/>
        </w:rPr>
      </w:pPr>
      <w:r w:rsidRPr="009604B8">
        <w:rPr>
          <w:rFonts w:ascii="Arial" w:hAnsi="Arial" w:cs="Arial"/>
          <w:sz w:val="24"/>
        </w:rPr>
        <w:t>A nota fiscal deverá ser emitida e encaminhada à CONTRATANTE no mês subs</w:t>
      </w:r>
      <w:r w:rsidRPr="009604B8">
        <w:rPr>
          <w:rFonts w:ascii="Arial" w:hAnsi="Arial" w:cs="Arial"/>
          <w:sz w:val="24"/>
        </w:rPr>
        <w:t>e</w:t>
      </w:r>
      <w:r w:rsidRPr="009604B8">
        <w:rPr>
          <w:rFonts w:ascii="Arial" w:hAnsi="Arial" w:cs="Arial"/>
          <w:sz w:val="24"/>
        </w:rPr>
        <w:t>quente ao da efetiva prestação dos serviços.</w:t>
      </w:r>
    </w:p>
    <w:p w:rsidR="009A6C52" w:rsidRPr="009604B8" w:rsidRDefault="009A6C52" w:rsidP="009A6C52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:rsidR="009A6C52" w:rsidRPr="009604B8" w:rsidRDefault="009A6C52" w:rsidP="00DB7090">
      <w:pPr>
        <w:pStyle w:val="PargrafodaLista"/>
        <w:numPr>
          <w:ilvl w:val="1"/>
          <w:numId w:val="49"/>
        </w:numPr>
        <w:spacing w:after="0" w:line="240" w:lineRule="auto"/>
        <w:ind w:left="567" w:right="77" w:hanging="567"/>
        <w:jc w:val="both"/>
        <w:rPr>
          <w:rFonts w:ascii="Arial" w:hAnsi="Arial" w:cs="Arial"/>
          <w:sz w:val="24"/>
        </w:rPr>
      </w:pPr>
      <w:r w:rsidRPr="009604B8">
        <w:rPr>
          <w:rFonts w:ascii="Arial" w:hAnsi="Arial" w:cs="Arial"/>
          <w:sz w:val="24"/>
        </w:rPr>
        <w:t xml:space="preserve">O faturamento mensal compreenderá as horas efetivamente prestadas, </w:t>
      </w:r>
      <w:r w:rsidRPr="009604B8">
        <w:rPr>
          <w:rFonts w:ascii="Arial" w:hAnsi="Arial" w:cs="Arial"/>
          <w:spacing w:val="-1"/>
          <w:sz w:val="24"/>
        </w:rPr>
        <w:t>c</w:t>
      </w:r>
      <w:r w:rsidRPr="009604B8">
        <w:rPr>
          <w:rFonts w:ascii="Arial" w:hAnsi="Arial" w:cs="Arial"/>
          <w:sz w:val="24"/>
        </w:rPr>
        <w:t>ontemplad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z w:val="24"/>
        </w:rPr>
        <w:t xml:space="preserve">s em </w:t>
      </w:r>
      <w:r w:rsidRPr="009604B8">
        <w:rPr>
          <w:rFonts w:ascii="Arial" w:hAnsi="Arial" w:cs="Arial"/>
          <w:spacing w:val="1"/>
          <w:sz w:val="24"/>
        </w:rPr>
        <w:t>c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z w:val="24"/>
        </w:rPr>
        <w:t>da</w:t>
      </w:r>
      <w:r w:rsidRPr="009604B8">
        <w:rPr>
          <w:rFonts w:ascii="Arial" w:hAnsi="Arial" w:cs="Arial"/>
          <w:spacing w:val="-1"/>
          <w:sz w:val="24"/>
        </w:rPr>
        <w:t xml:space="preserve"> </w:t>
      </w:r>
      <w:r w:rsidRPr="009604B8">
        <w:rPr>
          <w:rFonts w:ascii="Arial" w:hAnsi="Arial" w:cs="Arial"/>
          <w:spacing w:val="2"/>
          <w:sz w:val="24"/>
        </w:rPr>
        <w:t>O</w:t>
      </w:r>
      <w:r w:rsidRPr="009604B8">
        <w:rPr>
          <w:rFonts w:ascii="Arial" w:hAnsi="Arial" w:cs="Arial"/>
          <w:sz w:val="24"/>
        </w:rPr>
        <w:t>rd</w:t>
      </w:r>
      <w:r w:rsidRPr="009604B8">
        <w:rPr>
          <w:rFonts w:ascii="Arial" w:hAnsi="Arial" w:cs="Arial"/>
          <w:spacing w:val="-2"/>
          <w:sz w:val="24"/>
        </w:rPr>
        <w:t>e</w:t>
      </w:r>
      <w:r w:rsidRPr="009604B8">
        <w:rPr>
          <w:rFonts w:ascii="Arial" w:hAnsi="Arial" w:cs="Arial"/>
          <w:sz w:val="24"/>
        </w:rPr>
        <w:t>m de Se</w:t>
      </w:r>
      <w:r w:rsidRPr="009604B8">
        <w:rPr>
          <w:rFonts w:ascii="Arial" w:hAnsi="Arial" w:cs="Arial"/>
          <w:spacing w:val="-1"/>
          <w:sz w:val="24"/>
        </w:rPr>
        <w:t>r</w:t>
      </w:r>
      <w:r w:rsidRPr="009604B8">
        <w:rPr>
          <w:rFonts w:ascii="Arial" w:hAnsi="Arial" w:cs="Arial"/>
          <w:sz w:val="24"/>
        </w:rPr>
        <w:t xml:space="preserve">viço – </w:t>
      </w:r>
      <w:proofErr w:type="gramStart"/>
      <w:r w:rsidRPr="009604B8">
        <w:rPr>
          <w:rFonts w:ascii="Arial" w:hAnsi="Arial" w:cs="Arial"/>
          <w:sz w:val="24"/>
        </w:rPr>
        <w:t>OS, devid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z w:val="24"/>
        </w:rPr>
        <w:t>mente</w:t>
      </w:r>
      <w:r w:rsidRPr="009604B8">
        <w:rPr>
          <w:rFonts w:ascii="Arial" w:hAnsi="Arial" w:cs="Arial"/>
          <w:spacing w:val="-1"/>
          <w:sz w:val="24"/>
        </w:rPr>
        <w:t xml:space="preserve"> c</w:t>
      </w:r>
      <w:r w:rsidRPr="009604B8">
        <w:rPr>
          <w:rFonts w:ascii="Arial" w:hAnsi="Arial" w:cs="Arial"/>
          <w:sz w:val="24"/>
        </w:rPr>
        <w:t>o</w:t>
      </w:r>
      <w:r w:rsidRPr="009604B8">
        <w:rPr>
          <w:rFonts w:ascii="Arial" w:hAnsi="Arial" w:cs="Arial"/>
          <w:spacing w:val="3"/>
          <w:sz w:val="24"/>
        </w:rPr>
        <w:t>n</w:t>
      </w:r>
      <w:r w:rsidRPr="009604B8">
        <w:rPr>
          <w:rFonts w:ascii="Arial" w:hAnsi="Arial" w:cs="Arial"/>
          <w:spacing w:val="-1"/>
          <w:sz w:val="24"/>
        </w:rPr>
        <w:t>c</w:t>
      </w:r>
      <w:r w:rsidRPr="009604B8">
        <w:rPr>
          <w:rFonts w:ascii="Arial" w:hAnsi="Arial" w:cs="Arial"/>
          <w:sz w:val="24"/>
        </w:rPr>
        <w:t>lu</w:t>
      </w:r>
      <w:r w:rsidRPr="009604B8">
        <w:rPr>
          <w:rFonts w:ascii="Arial" w:hAnsi="Arial" w:cs="Arial"/>
          <w:spacing w:val="1"/>
          <w:sz w:val="24"/>
        </w:rPr>
        <w:t>í</w:t>
      </w:r>
      <w:r w:rsidRPr="009604B8">
        <w:rPr>
          <w:rFonts w:ascii="Arial" w:hAnsi="Arial" w:cs="Arial"/>
          <w:sz w:val="24"/>
        </w:rPr>
        <w:t>d</w:t>
      </w:r>
      <w:r w:rsidRPr="009604B8">
        <w:rPr>
          <w:rFonts w:ascii="Arial" w:hAnsi="Arial" w:cs="Arial"/>
          <w:spacing w:val="-1"/>
          <w:sz w:val="24"/>
        </w:rPr>
        <w:t>a</w:t>
      </w:r>
      <w:r w:rsidRPr="009604B8">
        <w:rPr>
          <w:rFonts w:ascii="Arial" w:hAnsi="Arial" w:cs="Arial"/>
          <w:sz w:val="24"/>
        </w:rPr>
        <w:t>s</w:t>
      </w:r>
      <w:proofErr w:type="gramEnd"/>
      <w:r w:rsidRPr="009604B8">
        <w:rPr>
          <w:rFonts w:ascii="Arial" w:hAnsi="Arial" w:cs="Arial"/>
          <w:sz w:val="24"/>
        </w:rPr>
        <w:t>.</w:t>
      </w:r>
    </w:p>
    <w:p w:rsidR="009A6C52" w:rsidRPr="009604B8" w:rsidRDefault="009A6C52" w:rsidP="009A6C52">
      <w:pPr>
        <w:pStyle w:val="PargrafodaLista"/>
        <w:tabs>
          <w:tab w:val="left" w:pos="1520"/>
        </w:tabs>
        <w:spacing w:after="0" w:line="240" w:lineRule="auto"/>
        <w:ind w:left="709" w:right="77"/>
        <w:jc w:val="both"/>
        <w:rPr>
          <w:rFonts w:ascii="Arial" w:hAnsi="Arial" w:cs="Arial"/>
          <w:sz w:val="24"/>
        </w:rPr>
      </w:pPr>
    </w:p>
    <w:p w:rsidR="009A6C52" w:rsidRPr="009604B8" w:rsidRDefault="009A6C52" w:rsidP="009A6C52">
      <w:pPr>
        <w:tabs>
          <w:tab w:val="left" w:pos="567"/>
        </w:tabs>
        <w:ind w:left="567" w:right="78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4.4.</w:t>
      </w:r>
      <w:r w:rsidRPr="009604B8">
        <w:rPr>
          <w:rFonts w:ascii="Arial" w:hAnsi="Arial" w:cs="Arial"/>
          <w:b/>
        </w:rPr>
        <w:tab/>
      </w:r>
      <w:r w:rsidRPr="009604B8">
        <w:rPr>
          <w:rFonts w:ascii="Arial" w:hAnsi="Arial" w:cs="Arial"/>
        </w:rPr>
        <w:t>Os</w:t>
      </w:r>
      <w:r w:rsidRPr="009604B8">
        <w:rPr>
          <w:rFonts w:ascii="Arial" w:hAnsi="Arial" w:cs="Arial"/>
          <w:spacing w:val="38"/>
        </w:rPr>
        <w:t xml:space="preserve"> 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rvi</w:t>
      </w:r>
      <w:r w:rsidRPr="009604B8">
        <w:rPr>
          <w:rFonts w:ascii="Arial" w:hAnsi="Arial" w:cs="Arial"/>
          <w:spacing w:val="-1"/>
        </w:rPr>
        <w:t>ç</w:t>
      </w:r>
      <w:r w:rsidRPr="009604B8">
        <w:rPr>
          <w:rFonts w:ascii="Arial" w:hAnsi="Arial" w:cs="Arial"/>
        </w:rPr>
        <w:t>os</w:t>
      </w:r>
      <w:r w:rsidRPr="009604B8">
        <w:rPr>
          <w:rFonts w:ascii="Arial" w:hAnsi="Arial" w:cs="Arial"/>
          <w:spacing w:val="38"/>
        </w:rPr>
        <w:t xml:space="preserve"> </w:t>
      </w:r>
      <w:r w:rsidRPr="009604B8">
        <w:rPr>
          <w:rFonts w:ascii="Arial" w:hAnsi="Arial" w:cs="Arial"/>
        </w:rPr>
        <w:t>objeto</w:t>
      </w:r>
      <w:r w:rsidRPr="009604B8">
        <w:rPr>
          <w:rFonts w:ascii="Arial" w:hAnsi="Arial" w:cs="Arial"/>
          <w:spacing w:val="38"/>
        </w:rPr>
        <w:t xml:space="preserve"> </w:t>
      </w:r>
      <w:r w:rsidRPr="009604B8">
        <w:rPr>
          <w:rFonts w:ascii="Arial" w:hAnsi="Arial" w:cs="Arial"/>
        </w:rPr>
        <w:t>do</w:t>
      </w:r>
      <w:r w:rsidRPr="009604B8">
        <w:rPr>
          <w:rFonts w:ascii="Arial" w:hAnsi="Arial" w:cs="Arial"/>
          <w:spacing w:val="40"/>
        </w:rPr>
        <w:t xml:space="preserve"> </w:t>
      </w:r>
      <w:r w:rsidRPr="009604B8">
        <w:rPr>
          <w:rFonts w:ascii="Arial" w:hAnsi="Arial" w:cs="Arial"/>
        </w:rPr>
        <w:t>T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rmo</w:t>
      </w:r>
      <w:r w:rsidRPr="009604B8">
        <w:rPr>
          <w:rFonts w:ascii="Arial" w:hAnsi="Arial" w:cs="Arial"/>
          <w:spacing w:val="38"/>
        </w:rPr>
        <w:t xml:space="preserve"> </w:t>
      </w:r>
      <w:r w:rsidRPr="009604B8">
        <w:rPr>
          <w:rFonts w:ascii="Arial" w:hAnsi="Arial" w:cs="Arial"/>
        </w:rPr>
        <w:t>de</w:t>
      </w:r>
      <w:r w:rsidRPr="009604B8">
        <w:rPr>
          <w:rFonts w:ascii="Arial" w:hAnsi="Arial" w:cs="Arial"/>
          <w:spacing w:val="37"/>
        </w:rPr>
        <w:t xml:space="preserve"> 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fer</w:t>
      </w:r>
      <w:r w:rsidRPr="009604B8">
        <w:rPr>
          <w:rFonts w:ascii="Arial" w:hAnsi="Arial" w:cs="Arial"/>
          <w:spacing w:val="-2"/>
        </w:rPr>
        <w:t>ê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ia</w:t>
      </w:r>
      <w:r w:rsidRPr="009604B8">
        <w:rPr>
          <w:rFonts w:ascii="Arial" w:hAnsi="Arial" w:cs="Arial"/>
          <w:spacing w:val="38"/>
        </w:rPr>
        <w:t xml:space="preserve"> </w:t>
      </w:r>
      <w:r w:rsidRPr="009604B8">
        <w:rPr>
          <w:rFonts w:ascii="Arial" w:hAnsi="Arial" w:cs="Arial"/>
          <w:spacing w:val="2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2"/>
        </w:rPr>
        <w:t>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38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pontados</w:t>
      </w:r>
      <w:r w:rsidRPr="009604B8">
        <w:rPr>
          <w:rFonts w:ascii="Arial" w:hAnsi="Arial" w:cs="Arial"/>
          <w:spacing w:val="38"/>
        </w:rPr>
        <w:t xml:space="preserve"> </w:t>
      </w:r>
      <w:r w:rsidRPr="009604B8">
        <w:rPr>
          <w:rFonts w:ascii="Arial" w:hAnsi="Arial" w:cs="Arial"/>
        </w:rPr>
        <w:t>p</w:t>
      </w:r>
      <w:r w:rsidRPr="009604B8">
        <w:rPr>
          <w:rFonts w:ascii="Arial" w:hAnsi="Arial" w:cs="Arial"/>
          <w:spacing w:val="2"/>
        </w:rPr>
        <w:t>o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37"/>
        </w:rPr>
        <w:t xml:space="preserve"> </w:t>
      </w:r>
      <w:r w:rsidRPr="009604B8">
        <w:rPr>
          <w:rFonts w:ascii="Arial" w:hAnsi="Arial" w:cs="Arial"/>
        </w:rPr>
        <w:t>me</w:t>
      </w:r>
      <w:r w:rsidRPr="009604B8">
        <w:rPr>
          <w:rFonts w:ascii="Arial" w:hAnsi="Arial" w:cs="Arial"/>
          <w:spacing w:val="2"/>
        </w:rPr>
        <w:t>d</w:t>
      </w:r>
      <w:r w:rsidRPr="009604B8">
        <w:rPr>
          <w:rFonts w:ascii="Arial" w:hAnsi="Arial" w:cs="Arial"/>
        </w:rPr>
        <w:t>içõ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 xml:space="preserve">s,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tr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v</w:t>
      </w:r>
      <w:r w:rsidRPr="009604B8">
        <w:rPr>
          <w:rFonts w:ascii="Arial" w:hAnsi="Arial" w:cs="Arial"/>
          <w:spacing w:val="-1"/>
        </w:rPr>
        <w:t>é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  <w:spacing w:val="2"/>
        </w:rPr>
        <w:t>d</w:t>
      </w:r>
      <w:r w:rsidRPr="009604B8">
        <w:rPr>
          <w:rFonts w:ascii="Arial" w:hAnsi="Arial" w:cs="Arial"/>
        </w:rPr>
        <w:t xml:space="preserve">e 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lató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</w:rPr>
        <w:t xml:space="preserve">io, </w:t>
      </w:r>
      <w:r w:rsidRPr="009604B8">
        <w:rPr>
          <w:rFonts w:ascii="Arial" w:hAnsi="Arial" w:cs="Arial"/>
          <w:spacing w:val="2"/>
        </w:rPr>
        <w:t>q</w:t>
      </w:r>
      <w:r w:rsidRPr="009604B8">
        <w:rPr>
          <w:rFonts w:ascii="Arial" w:hAnsi="Arial" w:cs="Arial"/>
        </w:rPr>
        <w:t>ue 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v</w:t>
      </w:r>
      <w:r w:rsidRPr="009604B8">
        <w:rPr>
          <w:rFonts w:ascii="Arial" w:hAnsi="Arial" w:cs="Arial"/>
          <w:spacing w:val="1"/>
        </w:rPr>
        <w:t>e</w:t>
      </w:r>
      <w:r w:rsidRPr="009604B8">
        <w:rPr>
          <w:rFonts w:ascii="Arial" w:hAnsi="Arial" w:cs="Arial"/>
        </w:rPr>
        <w:t xml:space="preserve">rá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onter todos os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At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ndi</w:t>
      </w:r>
      <w:r w:rsidRPr="009604B8">
        <w:rPr>
          <w:rFonts w:ascii="Arial" w:hAnsi="Arial" w:cs="Arial"/>
          <w:spacing w:val="1"/>
        </w:rPr>
        <w:t>m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 xml:space="preserve">ntos e </w:t>
      </w:r>
      <w:r w:rsidRPr="009604B8">
        <w:rPr>
          <w:rFonts w:ascii="Arial" w:hAnsi="Arial" w:cs="Arial"/>
          <w:spacing w:val="1"/>
        </w:rPr>
        <w:t>P</w:t>
      </w:r>
      <w:r w:rsidRPr="009604B8">
        <w:rPr>
          <w:rFonts w:ascii="Arial" w:hAnsi="Arial" w:cs="Arial"/>
        </w:rPr>
        <w:t>roj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tos E</w:t>
      </w:r>
      <w:r w:rsidRPr="009604B8">
        <w:rPr>
          <w:rFonts w:ascii="Arial" w:hAnsi="Arial" w:cs="Arial"/>
          <w:spacing w:val="2"/>
        </w:rPr>
        <w:t>x</w:t>
      </w:r>
      <w:r w:rsidRPr="009604B8">
        <w:rPr>
          <w:rFonts w:ascii="Arial" w:hAnsi="Arial" w:cs="Arial"/>
          <w:spacing w:val="-1"/>
        </w:rPr>
        <w:t>ec</w:t>
      </w:r>
      <w:r w:rsidRPr="009604B8">
        <w:rPr>
          <w:rFonts w:ascii="Arial" w:hAnsi="Arial" w:cs="Arial"/>
        </w:rPr>
        <w:t>utados e</w:t>
      </w:r>
      <w:r w:rsidRPr="009604B8">
        <w:rPr>
          <w:rFonts w:ascii="Arial" w:hAnsi="Arial" w:cs="Arial"/>
          <w:spacing w:val="-1"/>
        </w:rPr>
        <w:t xml:space="preserve"> </w:t>
      </w:r>
      <w:r w:rsidRPr="009604B8">
        <w:rPr>
          <w:rFonts w:ascii="Arial" w:hAnsi="Arial" w:cs="Arial"/>
        </w:rPr>
        <w:t>que</w:t>
      </w:r>
      <w:r w:rsidRPr="009604B8">
        <w:rPr>
          <w:rFonts w:ascii="Arial" w:hAnsi="Arial" w:cs="Arial"/>
          <w:spacing w:val="-1"/>
        </w:rPr>
        <w:t xml:space="preserve"> </w:t>
      </w:r>
      <w:r w:rsidRPr="009604B8">
        <w:rPr>
          <w:rFonts w:ascii="Arial" w:hAnsi="Arial" w:cs="Arial"/>
        </w:rPr>
        <w:t>tenh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m</w:t>
      </w:r>
      <w:r w:rsidRPr="009604B8">
        <w:rPr>
          <w:rFonts w:ascii="Arial" w:hAnsi="Arial" w:cs="Arial"/>
          <w:spacing w:val="3"/>
        </w:rPr>
        <w:t xml:space="preserve"> </w:t>
      </w:r>
      <w:r w:rsidRPr="009604B8">
        <w:rPr>
          <w:rFonts w:ascii="Arial" w:hAnsi="Arial" w:cs="Arial"/>
        </w:rPr>
        <w:t xml:space="preserve">sido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p</w:t>
      </w:r>
      <w:r w:rsidRPr="009604B8">
        <w:rPr>
          <w:rFonts w:ascii="Arial" w:hAnsi="Arial" w:cs="Arial"/>
          <w:spacing w:val="-1"/>
        </w:rPr>
        <w:t>r</w:t>
      </w:r>
      <w:r w:rsidRPr="009604B8">
        <w:rPr>
          <w:rFonts w:ascii="Arial" w:hAnsi="Arial" w:cs="Arial"/>
        </w:rPr>
        <w:t>ov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dos p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la C</w:t>
      </w:r>
      <w:r w:rsidRPr="009604B8">
        <w:rPr>
          <w:rFonts w:ascii="Arial" w:hAnsi="Arial" w:cs="Arial"/>
          <w:spacing w:val="2"/>
        </w:rPr>
        <w:t>O</w:t>
      </w:r>
      <w:r w:rsidRPr="009604B8">
        <w:rPr>
          <w:rFonts w:ascii="Arial" w:hAnsi="Arial" w:cs="Arial"/>
        </w:rPr>
        <w:t>NTRA</w:t>
      </w:r>
      <w:r w:rsidRPr="009604B8">
        <w:rPr>
          <w:rFonts w:ascii="Arial" w:hAnsi="Arial" w:cs="Arial"/>
          <w:spacing w:val="-1"/>
        </w:rPr>
        <w:t>T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  <w:spacing w:val="-1"/>
        </w:rPr>
        <w:t>N</w:t>
      </w:r>
      <w:r w:rsidRPr="009604B8">
        <w:rPr>
          <w:rFonts w:ascii="Arial" w:hAnsi="Arial" w:cs="Arial"/>
        </w:rPr>
        <w:t>TE.</w:t>
      </w:r>
    </w:p>
    <w:p w:rsidR="009A6C52" w:rsidRPr="009604B8" w:rsidRDefault="009A6C52" w:rsidP="009A6C52">
      <w:pPr>
        <w:tabs>
          <w:tab w:val="left" w:pos="1520"/>
        </w:tabs>
        <w:ind w:left="709" w:right="78" w:hanging="709"/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1520"/>
        </w:tabs>
        <w:ind w:left="567" w:right="82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4.5.</w:t>
      </w:r>
      <w:r w:rsidRPr="009604B8">
        <w:rPr>
          <w:rFonts w:ascii="Arial" w:hAnsi="Arial" w:cs="Arial"/>
          <w:b/>
        </w:rPr>
        <w:t xml:space="preserve">  </w:t>
      </w:r>
      <w:r w:rsidR="00A73522" w:rsidRPr="009604B8">
        <w:rPr>
          <w:rFonts w:ascii="Arial" w:hAnsi="Arial" w:cs="Arial"/>
          <w:b/>
        </w:rPr>
        <w:tab/>
      </w:r>
      <w:r w:rsidRPr="009604B8">
        <w:rPr>
          <w:rFonts w:ascii="Arial" w:hAnsi="Arial" w:cs="Arial"/>
        </w:rPr>
        <w:t>As</w:t>
      </w:r>
      <w:r w:rsidRPr="009604B8">
        <w:rPr>
          <w:rFonts w:ascii="Arial" w:hAnsi="Arial" w:cs="Arial"/>
          <w:spacing w:val="9"/>
        </w:rPr>
        <w:t xml:space="preserve"> </w:t>
      </w:r>
      <w:r w:rsidRPr="009604B8">
        <w:rPr>
          <w:rFonts w:ascii="Arial" w:hAnsi="Arial" w:cs="Arial"/>
        </w:rPr>
        <w:t>medi</w:t>
      </w:r>
      <w:r w:rsidRPr="009604B8">
        <w:rPr>
          <w:rFonts w:ascii="Arial" w:hAnsi="Arial" w:cs="Arial"/>
          <w:spacing w:val="-1"/>
        </w:rPr>
        <w:t>ç</w:t>
      </w:r>
      <w:r w:rsidRPr="009604B8">
        <w:rPr>
          <w:rFonts w:ascii="Arial" w:hAnsi="Arial" w:cs="Arial"/>
        </w:rPr>
        <w:t>õ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12"/>
        </w:rPr>
        <w:t xml:space="preserve"> 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  <w:spacing w:val="2"/>
        </w:rPr>
        <w:t>v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2"/>
        </w:rPr>
        <w:t>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12"/>
        </w:rPr>
        <w:t xml:space="preserve"> 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11"/>
        </w:rPr>
        <w:t xml:space="preserve"> </w:t>
      </w:r>
      <w:r w:rsidRPr="009604B8">
        <w:rPr>
          <w:rFonts w:ascii="Arial" w:hAnsi="Arial" w:cs="Arial"/>
        </w:rPr>
        <w:t>f</w:t>
      </w:r>
      <w:r w:rsidRPr="009604B8">
        <w:rPr>
          <w:rFonts w:ascii="Arial" w:hAnsi="Arial" w:cs="Arial"/>
          <w:spacing w:val="-2"/>
        </w:rPr>
        <w:t>e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  <w:spacing w:val="1"/>
        </w:rPr>
        <w:t>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12"/>
        </w:rPr>
        <w:t xml:space="preserve"> 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m</w:t>
      </w:r>
      <w:r w:rsidRPr="009604B8">
        <w:rPr>
          <w:rFonts w:ascii="Arial" w:hAnsi="Arial" w:cs="Arial"/>
          <w:spacing w:val="12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té</w:t>
      </w:r>
      <w:r w:rsidRPr="009604B8">
        <w:rPr>
          <w:rFonts w:ascii="Arial" w:hAnsi="Arial" w:cs="Arial"/>
          <w:spacing w:val="9"/>
        </w:rPr>
        <w:t xml:space="preserve"> </w:t>
      </w:r>
      <w:proofErr w:type="gramStart"/>
      <w:r w:rsidRPr="009604B8">
        <w:rPr>
          <w:rFonts w:ascii="Arial" w:hAnsi="Arial" w:cs="Arial"/>
        </w:rPr>
        <w:t>5</w:t>
      </w:r>
      <w:proofErr w:type="gramEnd"/>
      <w:r w:rsidRPr="009604B8">
        <w:rPr>
          <w:rFonts w:ascii="Arial" w:hAnsi="Arial" w:cs="Arial"/>
          <w:spacing w:val="12"/>
        </w:rPr>
        <w:t xml:space="preserve"> </w:t>
      </w:r>
      <w:r w:rsidRPr="009604B8">
        <w:rPr>
          <w:rFonts w:ascii="Arial" w:hAnsi="Arial" w:cs="Arial"/>
        </w:rPr>
        <w:t>(</w:t>
      </w:r>
      <w:r w:rsidRPr="009604B8">
        <w:rPr>
          <w:rFonts w:ascii="Arial" w:hAnsi="Arial" w:cs="Arial"/>
          <w:spacing w:val="-2"/>
        </w:rPr>
        <w:t>c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  <w:spacing w:val="3"/>
        </w:rPr>
        <w:t>n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o)</w:t>
      </w:r>
      <w:r w:rsidRPr="009604B8">
        <w:rPr>
          <w:rFonts w:ascii="Arial" w:hAnsi="Arial" w:cs="Arial"/>
          <w:spacing w:val="9"/>
        </w:rPr>
        <w:t xml:space="preserve"> </w:t>
      </w:r>
      <w:r w:rsidRPr="009604B8">
        <w:rPr>
          <w:rFonts w:ascii="Arial" w:hAnsi="Arial" w:cs="Arial"/>
          <w:spacing w:val="2"/>
        </w:rPr>
        <w:t>d</w:t>
      </w:r>
      <w:r w:rsidRPr="009604B8">
        <w:rPr>
          <w:rFonts w:ascii="Arial" w:hAnsi="Arial" w:cs="Arial"/>
        </w:rPr>
        <w:t>ias</w:t>
      </w:r>
      <w:r w:rsidRPr="009604B8">
        <w:rPr>
          <w:rFonts w:ascii="Arial" w:hAnsi="Arial" w:cs="Arial"/>
          <w:spacing w:val="9"/>
        </w:rPr>
        <w:t xml:space="preserve"> </w:t>
      </w:r>
      <w:r w:rsidRPr="009604B8">
        <w:rPr>
          <w:rFonts w:ascii="Arial" w:hAnsi="Arial" w:cs="Arial"/>
        </w:rPr>
        <w:t>úteis</w:t>
      </w:r>
      <w:r w:rsidRPr="009604B8">
        <w:rPr>
          <w:rFonts w:ascii="Arial" w:hAnsi="Arial" w:cs="Arial"/>
          <w:spacing w:val="10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pós</w:t>
      </w:r>
      <w:r w:rsidRPr="009604B8">
        <w:rPr>
          <w:rFonts w:ascii="Arial" w:hAnsi="Arial" w:cs="Arial"/>
          <w:spacing w:val="12"/>
        </w:rPr>
        <w:t xml:space="preserve">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omun</w:t>
      </w:r>
      <w:r w:rsidRPr="009604B8">
        <w:rPr>
          <w:rFonts w:ascii="Arial" w:hAnsi="Arial" w:cs="Arial"/>
          <w:spacing w:val="1"/>
        </w:rPr>
        <w:t>ic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  <w:spacing w:val="1"/>
        </w:rPr>
        <w:t>ç</w:t>
      </w:r>
      <w:r w:rsidRPr="009604B8">
        <w:rPr>
          <w:rFonts w:ascii="Arial" w:hAnsi="Arial" w:cs="Arial"/>
          <w:spacing w:val="-1"/>
        </w:rPr>
        <w:t>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9"/>
        </w:rPr>
        <w:t xml:space="preserve"> </w:t>
      </w:r>
      <w:r w:rsidRPr="009604B8">
        <w:rPr>
          <w:rFonts w:ascii="Arial" w:hAnsi="Arial" w:cs="Arial"/>
          <w:spacing w:val="2"/>
        </w:rPr>
        <w:t>d</w:t>
      </w:r>
      <w:r w:rsidRPr="009604B8">
        <w:rPr>
          <w:rFonts w:ascii="Arial" w:hAnsi="Arial" w:cs="Arial"/>
        </w:rPr>
        <w:t xml:space="preserve">a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on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lusão da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-1"/>
        </w:rPr>
        <w:t>r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 xml:space="preserve">m de </w:t>
      </w:r>
      <w:r w:rsidRPr="009604B8">
        <w:rPr>
          <w:rFonts w:ascii="Arial" w:hAnsi="Arial" w:cs="Arial"/>
          <w:spacing w:val="3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rvi</w:t>
      </w:r>
      <w:r w:rsidRPr="009604B8">
        <w:rPr>
          <w:rFonts w:ascii="Arial" w:hAnsi="Arial" w:cs="Arial"/>
          <w:spacing w:val="-1"/>
        </w:rPr>
        <w:t>ç</w:t>
      </w:r>
      <w:r w:rsidRPr="009604B8">
        <w:rPr>
          <w:rFonts w:ascii="Arial" w:hAnsi="Arial" w:cs="Arial"/>
        </w:rPr>
        <w:t>o.</w:t>
      </w:r>
    </w:p>
    <w:p w:rsidR="009A6C52" w:rsidRPr="009604B8" w:rsidRDefault="009A6C52" w:rsidP="009A6C52">
      <w:pPr>
        <w:tabs>
          <w:tab w:val="left" w:pos="1520"/>
        </w:tabs>
        <w:ind w:left="567" w:right="82" w:hanging="567"/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1520"/>
        </w:tabs>
        <w:spacing w:before="4"/>
        <w:ind w:left="567" w:right="7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4.6.</w:t>
      </w:r>
      <w:r w:rsidRPr="009604B8">
        <w:rPr>
          <w:rFonts w:ascii="Arial" w:hAnsi="Arial" w:cs="Arial"/>
          <w:b/>
        </w:rPr>
        <w:t xml:space="preserve"> </w:t>
      </w:r>
      <w:r w:rsidRPr="009604B8">
        <w:rPr>
          <w:rFonts w:ascii="Arial" w:hAnsi="Arial" w:cs="Arial"/>
          <w:b/>
        </w:rPr>
        <w:tab/>
      </w:r>
      <w:r w:rsidRPr="009604B8">
        <w:rPr>
          <w:rFonts w:ascii="Arial" w:hAnsi="Arial" w:cs="Arial"/>
        </w:rPr>
        <w:t>As</w:t>
      </w:r>
      <w:r w:rsidRPr="009604B8">
        <w:rPr>
          <w:rFonts w:ascii="Arial" w:hAnsi="Arial" w:cs="Arial"/>
          <w:spacing w:val="14"/>
        </w:rPr>
        <w:t xml:space="preserve"> </w:t>
      </w:r>
      <w:r w:rsidRPr="009604B8">
        <w:rPr>
          <w:rFonts w:ascii="Arial" w:hAnsi="Arial" w:cs="Arial"/>
        </w:rPr>
        <w:t>medi</w:t>
      </w:r>
      <w:r w:rsidRPr="009604B8">
        <w:rPr>
          <w:rFonts w:ascii="Arial" w:hAnsi="Arial" w:cs="Arial"/>
          <w:spacing w:val="-1"/>
        </w:rPr>
        <w:t>ç</w:t>
      </w:r>
      <w:r w:rsidRPr="009604B8">
        <w:rPr>
          <w:rFonts w:ascii="Arial" w:hAnsi="Arial" w:cs="Arial"/>
        </w:rPr>
        <w:t>õ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14"/>
        </w:rPr>
        <w:t xml:space="preserve"> 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1"/>
        </w:rPr>
        <w:t>e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2"/>
        </w:rPr>
        <w:t>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17"/>
        </w:rPr>
        <w:t xml:space="preserve"> </w:t>
      </w:r>
      <w:r w:rsidRPr="009604B8">
        <w:rPr>
          <w:rFonts w:ascii="Arial" w:hAnsi="Arial" w:cs="Arial"/>
        </w:rPr>
        <w:t>f</w:t>
      </w:r>
      <w:r w:rsidRPr="009604B8">
        <w:rPr>
          <w:rFonts w:ascii="Arial" w:hAnsi="Arial" w:cs="Arial"/>
          <w:spacing w:val="-2"/>
        </w:rPr>
        <w:t>e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  <w:spacing w:val="1"/>
        </w:rPr>
        <w:t>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17"/>
        </w:rPr>
        <w:t xml:space="preserve"> </w:t>
      </w:r>
      <w:r w:rsidRPr="009604B8">
        <w:rPr>
          <w:rFonts w:ascii="Arial" w:hAnsi="Arial" w:cs="Arial"/>
        </w:rPr>
        <w:t>dir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tam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  <w:spacing w:val="2"/>
        </w:rPr>
        <w:t>n</w:t>
      </w:r>
      <w:r w:rsidRPr="009604B8">
        <w:rPr>
          <w:rFonts w:ascii="Arial" w:hAnsi="Arial" w:cs="Arial"/>
        </w:rPr>
        <w:t>te</w:t>
      </w:r>
      <w:r w:rsidRPr="009604B8">
        <w:rPr>
          <w:rFonts w:ascii="Arial" w:hAnsi="Arial" w:cs="Arial"/>
          <w:spacing w:val="14"/>
        </w:rPr>
        <w:t xml:space="preserve"> </w:t>
      </w:r>
      <w:r w:rsidRPr="009604B8">
        <w:rPr>
          <w:rFonts w:ascii="Arial" w:hAnsi="Arial" w:cs="Arial"/>
          <w:spacing w:val="2"/>
        </w:rPr>
        <w:t>p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la</w:t>
      </w:r>
      <w:r w:rsidRPr="009604B8">
        <w:rPr>
          <w:rFonts w:ascii="Arial" w:hAnsi="Arial" w:cs="Arial"/>
          <w:spacing w:val="14"/>
        </w:rPr>
        <w:t xml:space="preserve"> </w:t>
      </w:r>
      <w:r w:rsidRPr="009604B8">
        <w:rPr>
          <w:rFonts w:ascii="Arial" w:hAnsi="Arial" w:cs="Arial"/>
        </w:rPr>
        <w:t>CO</w:t>
      </w:r>
      <w:r w:rsidRPr="009604B8">
        <w:rPr>
          <w:rFonts w:ascii="Arial" w:hAnsi="Arial" w:cs="Arial"/>
          <w:spacing w:val="-1"/>
        </w:rPr>
        <w:t>N</w:t>
      </w:r>
      <w:r w:rsidRPr="009604B8">
        <w:rPr>
          <w:rFonts w:ascii="Arial" w:hAnsi="Arial" w:cs="Arial"/>
          <w:spacing w:val="2"/>
        </w:rPr>
        <w:t>T</w:t>
      </w:r>
      <w:r w:rsidRPr="009604B8">
        <w:rPr>
          <w:rFonts w:ascii="Arial" w:hAnsi="Arial" w:cs="Arial"/>
        </w:rPr>
        <w:t>RAT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,</w:t>
      </w:r>
      <w:r w:rsidRPr="009604B8">
        <w:rPr>
          <w:rFonts w:ascii="Arial" w:hAnsi="Arial" w:cs="Arial"/>
          <w:spacing w:val="14"/>
        </w:rPr>
        <w:t xml:space="preserve"> 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  <w:spacing w:val="2"/>
        </w:rPr>
        <w:t>v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ndo</w:t>
      </w:r>
      <w:r w:rsidRPr="009604B8">
        <w:rPr>
          <w:rFonts w:ascii="Arial" w:hAnsi="Arial" w:cs="Arial"/>
          <w:spacing w:val="14"/>
        </w:rPr>
        <w:t xml:space="preserve"> 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u</w:t>
      </w:r>
      <w:r w:rsidRPr="009604B8">
        <w:rPr>
          <w:rFonts w:ascii="Arial" w:hAnsi="Arial" w:cs="Arial"/>
          <w:spacing w:val="17"/>
        </w:rPr>
        <w:t xml:space="preserve"> </w:t>
      </w:r>
      <w:r w:rsidRPr="009604B8">
        <w:rPr>
          <w:rFonts w:ascii="Arial" w:hAnsi="Arial" w:cs="Arial"/>
        </w:rPr>
        <w:t>iní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io 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 p</w:t>
      </w:r>
      <w:r w:rsidRPr="009604B8">
        <w:rPr>
          <w:rFonts w:ascii="Arial" w:hAnsi="Arial" w:cs="Arial"/>
          <w:spacing w:val="-1"/>
        </w:rPr>
        <w:t>re</w:t>
      </w:r>
      <w:r w:rsidRPr="009604B8">
        <w:rPr>
          <w:rFonts w:ascii="Arial" w:hAnsi="Arial" w:cs="Arial"/>
        </w:rPr>
        <w:t>via</w:t>
      </w:r>
      <w:r w:rsidRPr="009604B8">
        <w:rPr>
          <w:rFonts w:ascii="Arial" w:hAnsi="Arial" w:cs="Arial"/>
          <w:spacing w:val="2"/>
        </w:rPr>
        <w:t>m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 xml:space="preserve">nte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omun</w:t>
      </w:r>
      <w:r w:rsidRPr="009604B8">
        <w:rPr>
          <w:rFonts w:ascii="Arial" w:hAnsi="Arial" w:cs="Arial"/>
          <w:spacing w:val="1"/>
        </w:rPr>
        <w:t>ic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do à</w:t>
      </w:r>
      <w:r w:rsidRPr="009604B8">
        <w:rPr>
          <w:rFonts w:ascii="Arial" w:hAnsi="Arial" w:cs="Arial"/>
          <w:spacing w:val="-1"/>
        </w:rPr>
        <w:t xml:space="preserve"> </w:t>
      </w:r>
      <w:r w:rsidRPr="009604B8">
        <w:rPr>
          <w:rFonts w:ascii="Arial" w:hAnsi="Arial" w:cs="Arial"/>
        </w:rPr>
        <w:t>CO</w:t>
      </w:r>
      <w:r w:rsidRPr="009604B8">
        <w:rPr>
          <w:rFonts w:ascii="Arial" w:hAnsi="Arial" w:cs="Arial"/>
          <w:spacing w:val="-1"/>
        </w:rPr>
        <w:t>N</w:t>
      </w:r>
      <w:r w:rsidRPr="009604B8">
        <w:rPr>
          <w:rFonts w:ascii="Arial" w:hAnsi="Arial" w:cs="Arial"/>
        </w:rPr>
        <w:t>TRAT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  <w:spacing w:val="2"/>
        </w:rPr>
        <w:t>N</w:t>
      </w:r>
      <w:r w:rsidRPr="009604B8">
        <w:rPr>
          <w:rFonts w:ascii="Arial" w:hAnsi="Arial" w:cs="Arial"/>
        </w:rPr>
        <w:t>TE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</w:rPr>
        <w:t>p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ra</w:t>
      </w:r>
      <w:r w:rsidRPr="009604B8">
        <w:rPr>
          <w:rFonts w:ascii="Arial" w:hAnsi="Arial" w:cs="Arial"/>
          <w:spacing w:val="-2"/>
        </w:rPr>
        <w:t xml:space="preserve"> </w:t>
      </w:r>
      <w:r w:rsidRPr="009604B8">
        <w:rPr>
          <w:rFonts w:ascii="Arial" w:hAnsi="Arial" w:cs="Arial"/>
          <w:spacing w:val="1"/>
        </w:rPr>
        <w:t>a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ompanh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  <w:spacing w:val="3"/>
        </w:rPr>
        <w:t>m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nto.</w:t>
      </w:r>
    </w:p>
    <w:p w:rsidR="009A6C52" w:rsidRPr="009604B8" w:rsidRDefault="009A6C52" w:rsidP="009A6C52">
      <w:pPr>
        <w:tabs>
          <w:tab w:val="left" w:pos="1520"/>
        </w:tabs>
        <w:spacing w:before="4"/>
        <w:ind w:left="709" w:right="77" w:hanging="709"/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1520"/>
        </w:tabs>
        <w:spacing w:before="1"/>
        <w:ind w:left="567" w:right="78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4.7.</w:t>
      </w:r>
      <w:r w:rsidRPr="009604B8">
        <w:rPr>
          <w:rFonts w:ascii="Arial" w:hAnsi="Arial" w:cs="Arial"/>
          <w:b/>
        </w:rPr>
        <w:t xml:space="preserve"> </w:t>
      </w:r>
      <w:r w:rsidRPr="009604B8">
        <w:rPr>
          <w:rFonts w:ascii="Arial" w:hAnsi="Arial" w:cs="Arial"/>
          <w:b/>
        </w:rPr>
        <w:tab/>
      </w:r>
      <w:r w:rsidRPr="009604B8">
        <w:rPr>
          <w:rFonts w:ascii="Arial" w:hAnsi="Arial" w:cs="Arial"/>
        </w:rPr>
        <w:t>As</w:t>
      </w:r>
      <w:r w:rsidRPr="009604B8">
        <w:rPr>
          <w:rFonts w:ascii="Arial" w:hAnsi="Arial" w:cs="Arial"/>
          <w:spacing w:val="21"/>
        </w:rPr>
        <w:t xml:space="preserve"> </w:t>
      </w:r>
      <w:r w:rsidRPr="009604B8">
        <w:rPr>
          <w:rFonts w:ascii="Arial" w:hAnsi="Arial" w:cs="Arial"/>
        </w:rPr>
        <w:t>medi</w:t>
      </w:r>
      <w:r w:rsidRPr="009604B8">
        <w:rPr>
          <w:rFonts w:ascii="Arial" w:hAnsi="Arial" w:cs="Arial"/>
          <w:spacing w:val="-1"/>
        </w:rPr>
        <w:t>ç</w:t>
      </w:r>
      <w:r w:rsidRPr="009604B8">
        <w:rPr>
          <w:rFonts w:ascii="Arial" w:hAnsi="Arial" w:cs="Arial"/>
        </w:rPr>
        <w:t>õ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24"/>
        </w:rPr>
        <w:t xml:space="preserve"> 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v</w:t>
      </w:r>
      <w:r w:rsidRPr="009604B8">
        <w:rPr>
          <w:rFonts w:ascii="Arial" w:hAnsi="Arial" w:cs="Arial"/>
          <w:spacing w:val="1"/>
        </w:rPr>
        <w:t>e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2"/>
        </w:rPr>
        <w:t>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21"/>
        </w:rPr>
        <w:t xml:space="preserve"> </w:t>
      </w:r>
      <w:r w:rsidRPr="009604B8">
        <w:rPr>
          <w:rFonts w:ascii="Arial" w:hAnsi="Arial" w:cs="Arial"/>
          <w:spacing w:val="2"/>
        </w:rPr>
        <w:t>s</w:t>
      </w:r>
      <w:r w:rsidRPr="009604B8">
        <w:rPr>
          <w:rFonts w:ascii="Arial" w:hAnsi="Arial" w:cs="Arial"/>
          <w:spacing w:val="1"/>
        </w:rPr>
        <w:t>e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21"/>
        </w:rPr>
        <w:t xml:space="preserve"> </w:t>
      </w:r>
      <w:r w:rsidRPr="009604B8">
        <w:rPr>
          <w:rFonts w:ascii="Arial" w:hAnsi="Arial" w:cs="Arial"/>
        </w:rPr>
        <w:t>nume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22"/>
        </w:rPr>
        <w:t xml:space="preserve"> </w:t>
      </w:r>
      <w:r w:rsidRPr="009604B8">
        <w:rPr>
          <w:rFonts w:ascii="Arial" w:hAnsi="Arial" w:cs="Arial"/>
          <w:spacing w:val="2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qu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ia</w:t>
      </w:r>
      <w:r w:rsidRPr="009604B8">
        <w:rPr>
          <w:rFonts w:ascii="Arial" w:hAnsi="Arial" w:cs="Arial"/>
          <w:spacing w:val="2"/>
        </w:rPr>
        <w:t>l</w:t>
      </w:r>
      <w:r w:rsidRPr="009604B8">
        <w:rPr>
          <w:rFonts w:ascii="Arial" w:hAnsi="Arial" w:cs="Arial"/>
        </w:rPr>
        <w:t>ment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,</w:t>
      </w:r>
      <w:r w:rsidRPr="009604B8">
        <w:rPr>
          <w:rFonts w:ascii="Arial" w:hAnsi="Arial" w:cs="Arial"/>
          <w:spacing w:val="21"/>
        </w:rPr>
        <w:t xml:space="preserve"> </w:t>
      </w:r>
      <w:r w:rsidRPr="009604B8">
        <w:rPr>
          <w:rFonts w:ascii="Arial" w:hAnsi="Arial" w:cs="Arial"/>
        </w:rPr>
        <w:t>d</w:t>
      </w:r>
      <w:r w:rsidR="00A0145A">
        <w:rPr>
          <w:rFonts w:ascii="Arial" w:hAnsi="Arial" w:cs="Arial"/>
        </w:rPr>
        <w:t>i</w:t>
      </w:r>
      <w:r w:rsidRPr="009604B8">
        <w:rPr>
          <w:rFonts w:ascii="Arial" w:hAnsi="Arial" w:cs="Arial"/>
        </w:rPr>
        <w:t>sc</w:t>
      </w:r>
      <w:r w:rsidRPr="009604B8">
        <w:rPr>
          <w:rFonts w:ascii="Arial" w:hAnsi="Arial" w:cs="Arial"/>
          <w:spacing w:val="-1"/>
        </w:rPr>
        <w:t>r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  <w:spacing w:val="1"/>
        </w:rPr>
        <w:t>m</w:t>
      </w:r>
      <w:r w:rsidRPr="009604B8">
        <w:rPr>
          <w:rFonts w:ascii="Arial" w:hAnsi="Arial" w:cs="Arial"/>
        </w:rPr>
        <w:t>inando</w:t>
      </w:r>
      <w:r w:rsidRPr="009604B8">
        <w:rPr>
          <w:rFonts w:ascii="Arial" w:hAnsi="Arial" w:cs="Arial"/>
          <w:spacing w:val="21"/>
        </w:rPr>
        <w:t xml:space="preserve"> 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26"/>
        </w:rPr>
        <w:t xml:space="preserve"> </w:t>
      </w:r>
      <w:r w:rsidRPr="009604B8">
        <w:rPr>
          <w:rFonts w:ascii="Arial" w:hAnsi="Arial" w:cs="Arial"/>
        </w:rPr>
        <w:t>núme</w:t>
      </w:r>
      <w:r w:rsidRPr="009604B8">
        <w:rPr>
          <w:rFonts w:ascii="Arial" w:hAnsi="Arial" w:cs="Arial"/>
          <w:spacing w:val="-1"/>
        </w:rPr>
        <w:t>r</w:t>
      </w:r>
      <w:r w:rsidRPr="009604B8">
        <w:rPr>
          <w:rFonts w:ascii="Arial" w:hAnsi="Arial" w:cs="Arial"/>
        </w:rPr>
        <w:t xml:space="preserve">o do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ontr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to,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núm</w:t>
      </w:r>
      <w:r w:rsidRPr="009604B8">
        <w:rPr>
          <w:rFonts w:ascii="Arial" w:hAnsi="Arial" w:cs="Arial"/>
          <w:spacing w:val="2"/>
        </w:rPr>
        <w:t>e</w:t>
      </w:r>
      <w:r w:rsidRPr="009604B8">
        <w:rPr>
          <w:rFonts w:ascii="Arial" w:hAnsi="Arial" w:cs="Arial"/>
        </w:rPr>
        <w:t>ro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</w:rPr>
        <w:t>do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h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mado, os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1"/>
        </w:rPr>
        <w:t>e</w:t>
      </w:r>
      <w:r w:rsidRPr="009604B8">
        <w:rPr>
          <w:rFonts w:ascii="Arial" w:hAnsi="Arial" w:cs="Arial"/>
        </w:rPr>
        <w:t>rvi</w:t>
      </w:r>
      <w:r w:rsidRPr="009604B8">
        <w:rPr>
          <w:rFonts w:ascii="Arial" w:hAnsi="Arial" w:cs="Arial"/>
          <w:spacing w:val="-1"/>
        </w:rPr>
        <w:t>ç</w:t>
      </w:r>
      <w:r w:rsidRPr="009604B8">
        <w:rPr>
          <w:rFonts w:ascii="Arial" w:hAnsi="Arial" w:cs="Arial"/>
        </w:rPr>
        <w:t>os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2"/>
        </w:rPr>
        <w:t>e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l</w:t>
      </w:r>
      <w:r w:rsidRPr="009604B8">
        <w:rPr>
          <w:rFonts w:ascii="Arial" w:hAnsi="Arial" w:cs="Arial"/>
          <w:spacing w:val="1"/>
        </w:rPr>
        <w:t>iz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dos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 xml:space="preserve">e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3"/>
        </w:rPr>
        <w:t xml:space="preserve"> </w:t>
      </w:r>
      <w:r w:rsidRPr="009604B8">
        <w:rPr>
          <w:rFonts w:ascii="Arial" w:hAnsi="Arial" w:cs="Arial"/>
        </w:rPr>
        <w:t>respe</w:t>
      </w:r>
      <w:r w:rsidRPr="009604B8">
        <w:rPr>
          <w:rFonts w:ascii="Arial" w:hAnsi="Arial" w:cs="Arial"/>
          <w:spacing w:val="-2"/>
        </w:rPr>
        <w:t>c</w:t>
      </w:r>
      <w:r w:rsidRPr="009604B8">
        <w:rPr>
          <w:rFonts w:ascii="Arial" w:hAnsi="Arial" w:cs="Arial"/>
        </w:rPr>
        <w:t>t</w:t>
      </w:r>
      <w:r w:rsidRPr="009604B8">
        <w:rPr>
          <w:rFonts w:ascii="Arial" w:hAnsi="Arial" w:cs="Arial"/>
          <w:spacing w:val="1"/>
        </w:rPr>
        <w:t>i</w:t>
      </w:r>
      <w:r w:rsidRPr="009604B8">
        <w:rPr>
          <w:rFonts w:ascii="Arial" w:hAnsi="Arial" w:cs="Arial"/>
        </w:rPr>
        <w:t>v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s qu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nt</w:t>
      </w:r>
      <w:r w:rsidRPr="009604B8">
        <w:rPr>
          <w:rFonts w:ascii="Arial" w:hAnsi="Arial" w:cs="Arial"/>
          <w:spacing w:val="1"/>
        </w:rPr>
        <w:t>i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 xml:space="preserve">s, bem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 xml:space="preserve">omo </w:t>
      </w:r>
      <w:r w:rsidRPr="009604B8">
        <w:rPr>
          <w:rFonts w:ascii="Arial" w:hAnsi="Arial" w:cs="Arial"/>
          <w:spacing w:val="3"/>
        </w:rPr>
        <w:t>o</w:t>
      </w:r>
      <w:r w:rsidRPr="009604B8">
        <w:rPr>
          <w:rFonts w:ascii="Arial" w:hAnsi="Arial" w:cs="Arial"/>
        </w:rPr>
        <w:t>s loc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is de sua</w:t>
      </w:r>
      <w:r w:rsidRPr="009604B8">
        <w:rPr>
          <w:rFonts w:ascii="Arial" w:hAnsi="Arial" w:cs="Arial"/>
          <w:spacing w:val="-1"/>
        </w:rPr>
        <w:t xml:space="preserve"> 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  <w:spacing w:val="-1"/>
        </w:rPr>
        <w:t>ea</w:t>
      </w:r>
      <w:r w:rsidRPr="009604B8">
        <w:rPr>
          <w:rFonts w:ascii="Arial" w:hAnsi="Arial" w:cs="Arial"/>
        </w:rPr>
        <w:t>l</w:t>
      </w:r>
      <w:r w:rsidRPr="009604B8">
        <w:rPr>
          <w:rFonts w:ascii="Arial" w:hAnsi="Arial" w:cs="Arial"/>
          <w:spacing w:val="1"/>
        </w:rPr>
        <w:t>iz</w:t>
      </w:r>
      <w:r w:rsidRPr="009604B8">
        <w:rPr>
          <w:rFonts w:ascii="Arial" w:hAnsi="Arial" w:cs="Arial"/>
          <w:spacing w:val="-1"/>
        </w:rPr>
        <w:t>açã</w:t>
      </w:r>
      <w:r w:rsidRPr="009604B8">
        <w:rPr>
          <w:rFonts w:ascii="Arial" w:hAnsi="Arial" w:cs="Arial"/>
          <w:spacing w:val="2"/>
        </w:rPr>
        <w:t>o</w:t>
      </w:r>
      <w:r w:rsidRPr="009604B8">
        <w:rPr>
          <w:rFonts w:ascii="Arial" w:hAnsi="Arial" w:cs="Arial"/>
        </w:rPr>
        <w:t>.</w:t>
      </w:r>
    </w:p>
    <w:p w:rsidR="009A6C52" w:rsidRPr="009604B8" w:rsidRDefault="009A6C52" w:rsidP="009A6C52">
      <w:pPr>
        <w:tabs>
          <w:tab w:val="left" w:pos="1520"/>
        </w:tabs>
        <w:spacing w:before="1"/>
        <w:ind w:left="709" w:right="78" w:hanging="709"/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1520"/>
        </w:tabs>
        <w:ind w:left="567" w:right="74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  <w:spacing w:val="1"/>
        </w:rPr>
        <w:lastRenderedPageBreak/>
        <w:t>4.8.</w:t>
      </w:r>
      <w:r w:rsidRPr="009604B8">
        <w:rPr>
          <w:rFonts w:ascii="Arial" w:hAnsi="Arial" w:cs="Arial"/>
          <w:b/>
          <w:spacing w:val="1"/>
        </w:rPr>
        <w:t xml:space="preserve"> </w:t>
      </w:r>
      <w:r w:rsidRPr="009604B8">
        <w:rPr>
          <w:rFonts w:ascii="Arial" w:hAnsi="Arial" w:cs="Arial"/>
          <w:b/>
          <w:spacing w:val="1"/>
        </w:rPr>
        <w:tab/>
      </w:r>
      <w:r w:rsidRPr="009604B8">
        <w:rPr>
          <w:rFonts w:ascii="Arial" w:hAnsi="Arial" w:cs="Arial"/>
          <w:spacing w:val="1"/>
        </w:rPr>
        <w:t>P</w:t>
      </w:r>
      <w:r w:rsidRPr="009604B8">
        <w:rPr>
          <w:rFonts w:ascii="Arial" w:hAnsi="Arial" w:cs="Arial"/>
        </w:rPr>
        <w:t>ro</w:t>
      </w:r>
      <w:r w:rsidRPr="009604B8">
        <w:rPr>
          <w:rFonts w:ascii="Arial" w:hAnsi="Arial" w:cs="Arial"/>
          <w:spacing w:val="-2"/>
        </w:rPr>
        <w:t>c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 xml:space="preserve">didas </w:t>
      </w:r>
      <w:proofErr w:type="gramStart"/>
      <w:r w:rsidRPr="009604B8">
        <w:rPr>
          <w:rFonts w:ascii="Arial" w:hAnsi="Arial" w:cs="Arial"/>
        </w:rPr>
        <w:t>as</w:t>
      </w:r>
      <w:proofErr w:type="gramEnd"/>
      <w:r w:rsidRPr="009604B8">
        <w:rPr>
          <w:rFonts w:ascii="Arial" w:hAnsi="Arial" w:cs="Arial"/>
        </w:rPr>
        <w:t xml:space="preserve"> medi</w:t>
      </w:r>
      <w:r w:rsidRPr="009604B8">
        <w:rPr>
          <w:rFonts w:ascii="Arial" w:hAnsi="Arial" w:cs="Arial"/>
          <w:spacing w:val="-1"/>
        </w:rPr>
        <w:t>ç</w:t>
      </w:r>
      <w:r w:rsidRPr="009604B8">
        <w:rPr>
          <w:rFonts w:ascii="Arial" w:hAnsi="Arial" w:cs="Arial"/>
          <w:spacing w:val="2"/>
        </w:rPr>
        <w:t>õ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s, os r</w:t>
      </w:r>
      <w:r w:rsidRPr="009604B8">
        <w:rPr>
          <w:rFonts w:ascii="Arial" w:hAnsi="Arial" w:cs="Arial"/>
          <w:spacing w:val="-2"/>
        </w:rPr>
        <w:t>e</w:t>
      </w:r>
      <w:r w:rsidRPr="009604B8">
        <w:rPr>
          <w:rFonts w:ascii="Arial" w:hAnsi="Arial" w:cs="Arial"/>
        </w:rPr>
        <w:t>sul</w:t>
      </w:r>
      <w:r w:rsidRPr="009604B8">
        <w:rPr>
          <w:rFonts w:ascii="Arial" w:hAnsi="Arial" w:cs="Arial"/>
          <w:spacing w:val="1"/>
        </w:rPr>
        <w:t>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dos 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  <w:spacing w:val="2"/>
        </w:rPr>
        <w:t>v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2"/>
        </w:rPr>
        <w:t>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17"/>
        </w:rPr>
        <w:t xml:space="preserve"> </w:t>
      </w:r>
      <w:r w:rsidRPr="009604B8">
        <w:rPr>
          <w:rFonts w:ascii="Arial" w:hAnsi="Arial" w:cs="Arial"/>
          <w:spacing w:val="2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 xml:space="preserve">r 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  <w:spacing w:val="-1"/>
        </w:rPr>
        <w:t>ca</w:t>
      </w:r>
      <w:r w:rsidRPr="009604B8">
        <w:rPr>
          <w:rFonts w:ascii="Arial" w:hAnsi="Arial" w:cs="Arial"/>
        </w:rPr>
        <w:t>m</w:t>
      </w:r>
      <w:r w:rsidRPr="009604B8">
        <w:rPr>
          <w:rFonts w:ascii="Arial" w:hAnsi="Arial" w:cs="Arial"/>
          <w:spacing w:val="1"/>
        </w:rPr>
        <w:t>i</w:t>
      </w:r>
      <w:r w:rsidRPr="009604B8">
        <w:rPr>
          <w:rFonts w:ascii="Arial" w:hAnsi="Arial" w:cs="Arial"/>
        </w:rPr>
        <w:t>nh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2"/>
        </w:rPr>
        <w:t>o</w:t>
      </w:r>
      <w:r w:rsidRPr="009604B8">
        <w:rPr>
          <w:rFonts w:ascii="Arial" w:hAnsi="Arial" w:cs="Arial"/>
        </w:rPr>
        <w:t>s p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la CO</w:t>
      </w:r>
      <w:r w:rsidRPr="009604B8">
        <w:rPr>
          <w:rFonts w:ascii="Arial" w:hAnsi="Arial" w:cs="Arial"/>
          <w:spacing w:val="-1"/>
        </w:rPr>
        <w:t>N</w:t>
      </w:r>
      <w:r w:rsidRPr="009604B8">
        <w:rPr>
          <w:rFonts w:ascii="Arial" w:hAnsi="Arial" w:cs="Arial"/>
        </w:rPr>
        <w:t>TRAT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DA à CO</w:t>
      </w:r>
      <w:r w:rsidRPr="009604B8">
        <w:rPr>
          <w:rFonts w:ascii="Arial" w:hAnsi="Arial" w:cs="Arial"/>
          <w:spacing w:val="1"/>
        </w:rPr>
        <w:t>N</w:t>
      </w:r>
      <w:r w:rsidRPr="009604B8">
        <w:rPr>
          <w:rFonts w:ascii="Arial" w:hAnsi="Arial" w:cs="Arial"/>
        </w:rPr>
        <w:t>TRAT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NT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,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té o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5º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dia út</w:t>
      </w:r>
      <w:r w:rsidRPr="009604B8">
        <w:rPr>
          <w:rFonts w:ascii="Arial" w:hAnsi="Arial" w:cs="Arial"/>
          <w:spacing w:val="1"/>
        </w:rPr>
        <w:t>i</w:t>
      </w:r>
      <w:r w:rsidRPr="009604B8">
        <w:rPr>
          <w:rFonts w:ascii="Arial" w:hAnsi="Arial" w:cs="Arial"/>
        </w:rPr>
        <w:t>l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do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mês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subsequ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 xml:space="preserve">nte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 xml:space="preserve">mês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pur</w:t>
      </w:r>
      <w:r w:rsidRPr="009604B8">
        <w:rPr>
          <w:rFonts w:ascii="Arial" w:hAnsi="Arial" w:cs="Arial"/>
          <w:spacing w:val="-2"/>
        </w:rPr>
        <w:t>a</w:t>
      </w:r>
      <w:r w:rsidRPr="009604B8">
        <w:rPr>
          <w:rFonts w:ascii="Arial" w:hAnsi="Arial" w:cs="Arial"/>
        </w:rPr>
        <w:t>do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  <w:spacing w:val="2"/>
        </w:rPr>
        <w:t>p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ra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  <w:spacing w:val="2"/>
        </w:rPr>
        <w:t>x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me,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  <w:spacing w:val="2"/>
        </w:rPr>
        <w:t>p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</w:rPr>
        <w:t>ov</w:t>
      </w:r>
      <w:r w:rsidRPr="009604B8">
        <w:rPr>
          <w:rFonts w:ascii="Arial" w:hAnsi="Arial" w:cs="Arial"/>
          <w:spacing w:val="-1"/>
        </w:rPr>
        <w:t>açã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ou</w:t>
      </w:r>
      <w:r w:rsidRPr="009604B8">
        <w:rPr>
          <w:rFonts w:ascii="Arial" w:hAnsi="Arial" w:cs="Arial"/>
          <w:spacing w:val="3"/>
        </w:rPr>
        <w:t xml:space="preserve"> 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2"/>
        </w:rPr>
        <w:t>e</w:t>
      </w:r>
      <w:r w:rsidRPr="009604B8">
        <w:rPr>
          <w:rFonts w:ascii="Arial" w:hAnsi="Arial" w:cs="Arial"/>
          <w:spacing w:val="3"/>
        </w:rPr>
        <w:t>j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iç</w:t>
      </w:r>
      <w:r w:rsidRPr="009604B8">
        <w:rPr>
          <w:rFonts w:ascii="Arial" w:hAnsi="Arial" w:cs="Arial"/>
          <w:spacing w:val="-1"/>
        </w:rPr>
        <w:t>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q</w:t>
      </w:r>
      <w:r w:rsidRPr="009604B8">
        <w:rPr>
          <w:rFonts w:ascii="Arial" w:hAnsi="Arial" w:cs="Arial"/>
          <w:spacing w:val="2"/>
        </w:rPr>
        <w:t>u</w:t>
      </w:r>
      <w:r w:rsidRPr="009604B8">
        <w:rPr>
          <w:rFonts w:ascii="Arial" w:hAnsi="Arial" w:cs="Arial"/>
        </w:rPr>
        <w:t xml:space="preserve">e </w:t>
      </w:r>
      <w:r w:rsidRPr="009604B8">
        <w:rPr>
          <w:rFonts w:ascii="Arial" w:hAnsi="Arial" w:cs="Arial"/>
          <w:spacing w:val="2"/>
        </w:rPr>
        <w:t>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v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rá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2"/>
        </w:rPr>
        <w:t>e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3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  <w:spacing w:val="3"/>
        </w:rPr>
        <w:t>t</w:t>
      </w:r>
      <w:r w:rsidRPr="009604B8">
        <w:rPr>
          <w:rFonts w:ascii="Arial" w:hAnsi="Arial" w:cs="Arial"/>
        </w:rPr>
        <w:t>é 10 (dez)</w:t>
      </w:r>
      <w:r w:rsidRPr="009604B8">
        <w:rPr>
          <w:rFonts w:ascii="Arial" w:hAnsi="Arial" w:cs="Arial"/>
          <w:spacing w:val="3"/>
        </w:rPr>
        <w:t xml:space="preserve"> </w:t>
      </w:r>
      <w:r w:rsidRPr="009604B8">
        <w:rPr>
          <w:rFonts w:ascii="Arial" w:hAnsi="Arial" w:cs="Arial"/>
          <w:spacing w:val="8"/>
        </w:rPr>
        <w:t>d</w:t>
      </w:r>
      <w:r w:rsidRPr="009604B8">
        <w:rPr>
          <w:rFonts w:ascii="Arial" w:hAnsi="Arial" w:cs="Arial"/>
        </w:rPr>
        <w:t>ias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út</w:t>
      </w:r>
      <w:r w:rsidRPr="009604B8">
        <w:rPr>
          <w:rFonts w:ascii="Arial" w:hAnsi="Arial" w:cs="Arial"/>
          <w:spacing w:val="1"/>
        </w:rPr>
        <w:t>eis</w:t>
      </w:r>
      <w:r w:rsidRPr="009604B8">
        <w:rPr>
          <w:rFonts w:ascii="Arial" w:hAnsi="Arial" w:cs="Arial"/>
        </w:rPr>
        <w:t xml:space="preserve">,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ontados da</w:t>
      </w:r>
      <w:r w:rsidRPr="009604B8">
        <w:rPr>
          <w:rFonts w:ascii="Arial" w:hAnsi="Arial" w:cs="Arial"/>
          <w:spacing w:val="-1"/>
        </w:rPr>
        <w:t xml:space="preserve"> 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 xml:space="preserve">ta </w:t>
      </w:r>
      <w:r w:rsidRPr="009604B8">
        <w:rPr>
          <w:rFonts w:ascii="Arial" w:hAnsi="Arial" w:cs="Arial"/>
          <w:spacing w:val="2"/>
        </w:rPr>
        <w:t>d</w:t>
      </w:r>
      <w:r w:rsidRPr="009604B8">
        <w:rPr>
          <w:rFonts w:ascii="Arial" w:hAnsi="Arial" w:cs="Arial"/>
        </w:rPr>
        <w:t>e</w:t>
      </w:r>
      <w:r w:rsidRPr="009604B8">
        <w:rPr>
          <w:rFonts w:ascii="Arial" w:hAnsi="Arial" w:cs="Arial"/>
          <w:spacing w:val="-1"/>
        </w:rPr>
        <w:t xml:space="preserve"> e</w:t>
      </w:r>
      <w:r w:rsidRPr="009604B8">
        <w:rPr>
          <w:rFonts w:ascii="Arial" w:hAnsi="Arial" w:cs="Arial"/>
        </w:rPr>
        <w:t>nt</w:t>
      </w:r>
      <w:r w:rsidRPr="009604B8">
        <w:rPr>
          <w:rFonts w:ascii="Arial" w:hAnsi="Arial" w:cs="Arial"/>
          <w:spacing w:val="2"/>
        </w:rPr>
        <w:t>r</w:t>
      </w:r>
      <w:r w:rsidRPr="009604B8">
        <w:rPr>
          <w:rFonts w:ascii="Arial" w:hAnsi="Arial" w:cs="Arial"/>
          <w:spacing w:val="1"/>
        </w:rPr>
        <w:t>e</w:t>
      </w:r>
      <w:r w:rsidRPr="009604B8">
        <w:rPr>
          <w:rFonts w:ascii="Arial" w:hAnsi="Arial" w:cs="Arial"/>
          <w:spacing w:val="-2"/>
        </w:rPr>
        <w:t>g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.</w:t>
      </w:r>
    </w:p>
    <w:p w:rsidR="009A6C52" w:rsidRPr="009604B8" w:rsidRDefault="009A6C52" w:rsidP="009A6C52">
      <w:pPr>
        <w:tabs>
          <w:tab w:val="left" w:pos="1520"/>
        </w:tabs>
        <w:ind w:left="709" w:right="74" w:hanging="709"/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1520"/>
        </w:tabs>
        <w:ind w:left="567" w:right="73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4.9.</w:t>
      </w:r>
      <w:r w:rsidRPr="009604B8">
        <w:rPr>
          <w:rFonts w:ascii="Arial" w:hAnsi="Arial" w:cs="Arial"/>
          <w:b/>
        </w:rPr>
        <w:t xml:space="preserve"> </w:t>
      </w:r>
      <w:r w:rsidRPr="009604B8">
        <w:rPr>
          <w:rFonts w:ascii="Arial" w:hAnsi="Arial" w:cs="Arial"/>
          <w:b/>
        </w:rPr>
        <w:tab/>
      </w:r>
      <w:r w:rsidRPr="009604B8">
        <w:rPr>
          <w:rFonts w:ascii="Arial" w:hAnsi="Arial" w:cs="Arial"/>
        </w:rPr>
        <w:t>Os</w:t>
      </w:r>
      <w:r w:rsidRPr="009604B8">
        <w:rPr>
          <w:rFonts w:ascii="Arial" w:hAnsi="Arial" w:cs="Arial"/>
          <w:spacing w:val="26"/>
        </w:rPr>
        <w:t xml:space="preserve"> </w:t>
      </w:r>
      <w:r w:rsidRPr="009604B8">
        <w:rPr>
          <w:rFonts w:ascii="Arial" w:hAnsi="Arial" w:cs="Arial"/>
        </w:rPr>
        <w:t>v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lor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29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pur</w:t>
      </w:r>
      <w:r w:rsidRPr="009604B8">
        <w:rPr>
          <w:rFonts w:ascii="Arial" w:hAnsi="Arial" w:cs="Arial"/>
          <w:spacing w:val="-2"/>
        </w:rPr>
        <w:t>a</w:t>
      </w:r>
      <w:r w:rsidRPr="009604B8">
        <w:rPr>
          <w:rFonts w:ascii="Arial" w:hAnsi="Arial" w:cs="Arial"/>
        </w:rPr>
        <w:t>dos</w:t>
      </w:r>
      <w:r w:rsidRPr="009604B8">
        <w:rPr>
          <w:rFonts w:ascii="Arial" w:hAnsi="Arial" w:cs="Arial"/>
          <w:spacing w:val="26"/>
        </w:rPr>
        <w:t xml:space="preserve"> </w:t>
      </w:r>
      <w:r w:rsidRPr="009604B8">
        <w:rPr>
          <w:rFonts w:ascii="Arial" w:hAnsi="Arial" w:cs="Arial"/>
          <w:spacing w:val="2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  <w:spacing w:val="-1"/>
        </w:rPr>
        <w:t>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26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p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ntados</w:t>
      </w:r>
      <w:r w:rsidRPr="009604B8">
        <w:rPr>
          <w:rFonts w:ascii="Arial" w:hAnsi="Arial" w:cs="Arial"/>
          <w:spacing w:val="26"/>
        </w:rPr>
        <w:t xml:space="preserve"> </w:t>
      </w:r>
      <w:r w:rsidRPr="009604B8">
        <w:rPr>
          <w:rFonts w:ascii="Arial" w:hAnsi="Arial" w:cs="Arial"/>
        </w:rPr>
        <w:t>à</w:t>
      </w:r>
      <w:r w:rsidRPr="009604B8">
        <w:rPr>
          <w:rFonts w:ascii="Arial" w:hAnsi="Arial" w:cs="Arial"/>
          <w:spacing w:val="27"/>
        </w:rPr>
        <w:t xml:space="preserve"> </w:t>
      </w:r>
      <w:r w:rsidRPr="009604B8">
        <w:rPr>
          <w:rFonts w:ascii="Arial" w:hAnsi="Arial" w:cs="Arial"/>
        </w:rPr>
        <w:t>CO</w:t>
      </w:r>
      <w:r w:rsidRPr="009604B8">
        <w:rPr>
          <w:rFonts w:ascii="Arial" w:hAnsi="Arial" w:cs="Arial"/>
          <w:spacing w:val="1"/>
        </w:rPr>
        <w:t>N</w:t>
      </w:r>
      <w:r w:rsidRPr="009604B8">
        <w:rPr>
          <w:rFonts w:ascii="Arial" w:hAnsi="Arial" w:cs="Arial"/>
        </w:rPr>
        <w:t>TRAT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NT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,</w:t>
      </w:r>
      <w:r w:rsidRPr="009604B8">
        <w:rPr>
          <w:rFonts w:ascii="Arial" w:hAnsi="Arial" w:cs="Arial"/>
          <w:spacing w:val="26"/>
        </w:rPr>
        <w:t xml:space="preserve"> </w:t>
      </w:r>
      <w:r w:rsidRPr="009604B8">
        <w:rPr>
          <w:rFonts w:ascii="Arial" w:hAnsi="Arial" w:cs="Arial"/>
        </w:rPr>
        <w:t>p</w:t>
      </w:r>
      <w:r w:rsidRPr="009604B8">
        <w:rPr>
          <w:rFonts w:ascii="Arial" w:hAnsi="Arial" w:cs="Arial"/>
          <w:spacing w:val="1"/>
        </w:rPr>
        <w:t>a</w:t>
      </w:r>
      <w:r w:rsidRPr="009604B8">
        <w:rPr>
          <w:rFonts w:ascii="Arial" w:hAnsi="Arial" w:cs="Arial"/>
        </w:rPr>
        <w:t>ra</w:t>
      </w:r>
      <w:r w:rsidRPr="009604B8">
        <w:rPr>
          <w:rFonts w:ascii="Arial" w:hAnsi="Arial" w:cs="Arial"/>
          <w:spacing w:val="24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  <w:spacing w:val="2"/>
        </w:rPr>
        <w:t>p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1"/>
        </w:rPr>
        <w:t>o</w:t>
      </w:r>
      <w:r w:rsidRPr="009604B8">
        <w:rPr>
          <w:rFonts w:ascii="Arial" w:hAnsi="Arial" w:cs="Arial"/>
        </w:rPr>
        <w:t>v</w:t>
      </w:r>
      <w:r w:rsidRPr="009604B8">
        <w:rPr>
          <w:rFonts w:ascii="Arial" w:hAnsi="Arial" w:cs="Arial"/>
          <w:spacing w:val="-1"/>
        </w:rPr>
        <w:t>açã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29"/>
        </w:rPr>
        <w:t xml:space="preserve"> </w:t>
      </w:r>
      <w:r w:rsidRPr="009604B8">
        <w:rPr>
          <w:rFonts w:ascii="Arial" w:hAnsi="Arial" w:cs="Arial"/>
        </w:rPr>
        <w:t xml:space="preserve">e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f</w:t>
      </w:r>
      <w:r w:rsidRPr="009604B8">
        <w:rPr>
          <w:rFonts w:ascii="Arial" w:hAnsi="Arial" w:cs="Arial"/>
          <w:spacing w:val="-2"/>
        </w:rPr>
        <w:t>e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  <w:spacing w:val="-1"/>
        </w:rPr>
        <w:t>ê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ia,</w:t>
      </w:r>
      <w:r w:rsidRPr="009604B8">
        <w:rPr>
          <w:rFonts w:ascii="Arial" w:hAnsi="Arial" w:cs="Arial"/>
          <w:spacing w:val="3"/>
        </w:rPr>
        <w:t xml:space="preserve"> </w:t>
      </w:r>
      <w:r w:rsidRPr="009604B8">
        <w:rPr>
          <w:rFonts w:ascii="Arial" w:hAnsi="Arial" w:cs="Arial"/>
          <w:spacing w:val="-1"/>
        </w:rPr>
        <w:t>ac</w:t>
      </w:r>
      <w:r w:rsidRPr="009604B8">
        <w:rPr>
          <w:rFonts w:ascii="Arial" w:hAnsi="Arial" w:cs="Arial"/>
        </w:rPr>
        <w:t>ompan</w:t>
      </w:r>
      <w:r w:rsidRPr="009604B8">
        <w:rPr>
          <w:rFonts w:ascii="Arial" w:hAnsi="Arial" w:cs="Arial"/>
          <w:spacing w:val="2"/>
        </w:rPr>
        <w:t>h</w:t>
      </w:r>
      <w:r w:rsidRPr="009604B8">
        <w:rPr>
          <w:rFonts w:ascii="Arial" w:hAnsi="Arial" w:cs="Arial"/>
          <w:spacing w:val="1"/>
        </w:rPr>
        <w:t>a</w:t>
      </w:r>
      <w:r w:rsidRPr="009604B8">
        <w:rPr>
          <w:rFonts w:ascii="Arial" w:hAnsi="Arial" w:cs="Arial"/>
        </w:rPr>
        <w:t>dos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medi</w:t>
      </w:r>
      <w:r w:rsidRPr="009604B8">
        <w:rPr>
          <w:rFonts w:ascii="Arial" w:hAnsi="Arial" w:cs="Arial"/>
          <w:spacing w:val="-1"/>
        </w:rPr>
        <w:t>ç</w:t>
      </w:r>
      <w:r w:rsidRPr="009604B8">
        <w:rPr>
          <w:rFonts w:ascii="Arial" w:hAnsi="Arial" w:cs="Arial"/>
        </w:rPr>
        <w:t>õ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 xml:space="preserve">de </w:t>
      </w:r>
      <w:r w:rsidRPr="009604B8">
        <w:rPr>
          <w:rFonts w:ascii="Arial" w:hAnsi="Arial" w:cs="Arial"/>
          <w:spacing w:val="2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</w:rPr>
        <w:t>viços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-1"/>
        </w:rPr>
        <w:t>r</w:t>
      </w:r>
      <w:r w:rsidRPr="009604B8">
        <w:rPr>
          <w:rFonts w:ascii="Arial" w:hAnsi="Arial" w:cs="Arial"/>
          <w:spacing w:val="1"/>
        </w:rPr>
        <w:t>r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spond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ntes,</w:t>
      </w:r>
      <w:r w:rsidRPr="009604B8">
        <w:rPr>
          <w:rFonts w:ascii="Arial" w:hAnsi="Arial" w:cs="Arial"/>
          <w:spacing w:val="1"/>
        </w:rPr>
        <w:t xml:space="preserve"> em </w:t>
      </w:r>
      <w:proofErr w:type="gramStart"/>
      <w:r w:rsidRPr="009604B8">
        <w:rPr>
          <w:rFonts w:ascii="Arial" w:hAnsi="Arial" w:cs="Arial"/>
        </w:rPr>
        <w:t>5</w:t>
      </w:r>
      <w:proofErr w:type="gramEnd"/>
      <w:r w:rsidRPr="009604B8">
        <w:rPr>
          <w:rFonts w:ascii="Arial" w:hAnsi="Arial" w:cs="Arial"/>
        </w:rPr>
        <w:t xml:space="preserve"> (cinco)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dia út</w:t>
      </w:r>
      <w:r w:rsidRPr="009604B8">
        <w:rPr>
          <w:rFonts w:ascii="Arial" w:hAnsi="Arial" w:cs="Arial"/>
          <w:spacing w:val="1"/>
        </w:rPr>
        <w:t>eis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</w:rPr>
        <w:t xml:space="preserve">após a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p</w:t>
      </w:r>
      <w:r w:rsidRPr="009604B8">
        <w:rPr>
          <w:rFonts w:ascii="Arial" w:hAnsi="Arial" w:cs="Arial"/>
          <w:spacing w:val="-1"/>
        </w:rPr>
        <w:t>r</w:t>
      </w:r>
      <w:r w:rsidRPr="009604B8">
        <w:rPr>
          <w:rFonts w:ascii="Arial" w:hAnsi="Arial" w:cs="Arial"/>
        </w:rPr>
        <w:t>ov</w:t>
      </w:r>
      <w:r w:rsidRPr="009604B8">
        <w:rPr>
          <w:rFonts w:ascii="Arial" w:hAnsi="Arial" w:cs="Arial"/>
          <w:spacing w:val="-1"/>
        </w:rPr>
        <w:t>ação das</w:t>
      </w:r>
      <w:r w:rsidRPr="009604B8">
        <w:rPr>
          <w:rFonts w:ascii="Arial" w:hAnsi="Arial" w:cs="Arial"/>
        </w:rPr>
        <w:t xml:space="preserve"> medições e após a verificação destes valores,</w:t>
      </w:r>
      <w:r w:rsidRPr="009604B8">
        <w:rPr>
          <w:rFonts w:ascii="Arial" w:hAnsi="Arial" w:cs="Arial"/>
          <w:spacing w:val="5"/>
        </w:rPr>
        <w:t xml:space="preserve"> em</w:t>
      </w:r>
      <w:r w:rsidRPr="009604B8">
        <w:rPr>
          <w:rFonts w:ascii="Arial" w:hAnsi="Arial" w:cs="Arial"/>
        </w:rPr>
        <w:t xml:space="preserve"> 15 (quinze) dias úteis. Após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</w:rPr>
        <w:t>sua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p</w:t>
      </w:r>
      <w:r w:rsidRPr="009604B8">
        <w:rPr>
          <w:rFonts w:ascii="Arial" w:hAnsi="Arial" w:cs="Arial"/>
          <w:spacing w:val="-1"/>
        </w:rPr>
        <w:t>r</w:t>
      </w:r>
      <w:r w:rsidRPr="009604B8">
        <w:rPr>
          <w:rFonts w:ascii="Arial" w:hAnsi="Arial" w:cs="Arial"/>
        </w:rPr>
        <w:t>ov</w:t>
      </w:r>
      <w:r w:rsidRPr="009604B8">
        <w:rPr>
          <w:rFonts w:ascii="Arial" w:hAnsi="Arial" w:cs="Arial"/>
          <w:spacing w:val="1"/>
        </w:rPr>
        <w:t>a</w:t>
      </w:r>
      <w:r w:rsidRPr="009604B8">
        <w:rPr>
          <w:rFonts w:ascii="Arial" w:hAnsi="Arial" w:cs="Arial"/>
          <w:spacing w:val="-1"/>
        </w:rPr>
        <w:t>çã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</w:rPr>
        <w:t>f</w:t>
      </w:r>
      <w:r w:rsidRPr="009604B8">
        <w:rPr>
          <w:rFonts w:ascii="Arial" w:hAnsi="Arial" w:cs="Arial"/>
          <w:spacing w:val="1"/>
        </w:rPr>
        <w:t>o</w:t>
      </w:r>
      <w:r w:rsidRPr="009604B8">
        <w:rPr>
          <w:rFonts w:ascii="Arial" w:hAnsi="Arial" w:cs="Arial"/>
        </w:rPr>
        <w:t>rm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l</w:t>
      </w:r>
      <w:r w:rsidRPr="009604B8">
        <w:rPr>
          <w:rFonts w:ascii="Arial" w:hAnsi="Arial" w:cs="Arial"/>
          <w:spacing w:val="3"/>
        </w:rPr>
        <w:t xml:space="preserve"> </w:t>
      </w:r>
      <w:r w:rsidRPr="009604B8">
        <w:rPr>
          <w:rFonts w:ascii="Arial" w:hAnsi="Arial" w:cs="Arial"/>
        </w:rPr>
        <w:t>p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la CO</w:t>
      </w:r>
      <w:r w:rsidRPr="009604B8">
        <w:rPr>
          <w:rFonts w:ascii="Arial" w:hAnsi="Arial" w:cs="Arial"/>
          <w:spacing w:val="-1"/>
        </w:rPr>
        <w:t>N</w:t>
      </w:r>
      <w:r w:rsidRPr="009604B8">
        <w:rPr>
          <w:rFonts w:ascii="Arial" w:hAnsi="Arial" w:cs="Arial"/>
        </w:rPr>
        <w:t>TRAT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NT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, a CO</w:t>
      </w:r>
      <w:r w:rsidRPr="009604B8">
        <w:rPr>
          <w:rFonts w:ascii="Arial" w:hAnsi="Arial" w:cs="Arial"/>
          <w:spacing w:val="-1"/>
        </w:rPr>
        <w:t>N</w:t>
      </w:r>
      <w:r w:rsidRPr="009604B8">
        <w:rPr>
          <w:rFonts w:ascii="Arial" w:hAnsi="Arial" w:cs="Arial"/>
        </w:rPr>
        <w:t>TRAT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 xml:space="preserve">DA </w:t>
      </w:r>
      <w:r w:rsidRPr="009604B8">
        <w:rPr>
          <w:rFonts w:ascii="Arial" w:hAnsi="Arial" w:cs="Arial"/>
          <w:spacing w:val="1"/>
        </w:rPr>
        <w:t>e</w:t>
      </w:r>
      <w:r w:rsidRPr="009604B8">
        <w:rPr>
          <w:rFonts w:ascii="Arial" w:hAnsi="Arial" w:cs="Arial"/>
        </w:rPr>
        <w:t>m</w:t>
      </w:r>
      <w:r w:rsidRPr="009604B8">
        <w:rPr>
          <w:rFonts w:ascii="Arial" w:hAnsi="Arial" w:cs="Arial"/>
          <w:spacing w:val="1"/>
        </w:rPr>
        <w:t>i</w:t>
      </w:r>
      <w:r w:rsidRPr="009604B8">
        <w:rPr>
          <w:rFonts w:ascii="Arial" w:hAnsi="Arial" w:cs="Arial"/>
        </w:rPr>
        <w:t>t</w:t>
      </w:r>
      <w:r w:rsidRPr="009604B8">
        <w:rPr>
          <w:rFonts w:ascii="Arial" w:hAnsi="Arial" w:cs="Arial"/>
          <w:spacing w:val="1"/>
        </w:rPr>
        <w:t>i</w:t>
      </w:r>
      <w:r w:rsidRPr="009604B8">
        <w:rPr>
          <w:rFonts w:ascii="Arial" w:hAnsi="Arial" w:cs="Arial"/>
        </w:rPr>
        <w:t>rá a f</w:t>
      </w:r>
      <w:r w:rsidRPr="009604B8">
        <w:rPr>
          <w:rFonts w:ascii="Arial" w:hAnsi="Arial" w:cs="Arial"/>
          <w:spacing w:val="-2"/>
        </w:rPr>
        <w:t>a</w:t>
      </w:r>
      <w:r w:rsidRPr="009604B8">
        <w:rPr>
          <w:rFonts w:ascii="Arial" w:hAnsi="Arial" w:cs="Arial"/>
        </w:rPr>
        <w:t>tura dos</w:t>
      </w:r>
      <w:r w:rsidRPr="009604B8">
        <w:rPr>
          <w:rFonts w:ascii="Arial" w:hAnsi="Arial" w:cs="Arial"/>
          <w:spacing w:val="4"/>
        </w:rPr>
        <w:t xml:space="preserve"> 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rvi</w:t>
      </w:r>
      <w:r w:rsidRPr="009604B8">
        <w:rPr>
          <w:rFonts w:ascii="Arial" w:hAnsi="Arial" w:cs="Arial"/>
          <w:spacing w:val="-1"/>
        </w:rPr>
        <w:t>ç</w:t>
      </w:r>
      <w:r w:rsidRPr="009604B8">
        <w:rPr>
          <w:rFonts w:ascii="Arial" w:hAnsi="Arial" w:cs="Arial"/>
        </w:rPr>
        <w:t xml:space="preserve">os </w:t>
      </w:r>
      <w:r w:rsidRPr="009604B8">
        <w:rPr>
          <w:rFonts w:ascii="Arial" w:hAnsi="Arial" w:cs="Arial"/>
          <w:spacing w:val="-1"/>
        </w:rPr>
        <w:t>c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-1"/>
        </w:rPr>
        <w:t>r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-2"/>
        </w:rPr>
        <w:t>e</w:t>
      </w:r>
      <w:r w:rsidRPr="009604B8">
        <w:rPr>
          <w:rFonts w:ascii="Arial" w:hAnsi="Arial" w:cs="Arial"/>
        </w:rPr>
        <w:t>spon</w:t>
      </w:r>
      <w:r w:rsidRPr="009604B8">
        <w:rPr>
          <w:rFonts w:ascii="Arial" w:hAnsi="Arial" w:cs="Arial"/>
          <w:spacing w:val="2"/>
        </w:rPr>
        <w:t>d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ntes,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que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d</w:t>
      </w:r>
      <w:r w:rsidRPr="009604B8">
        <w:rPr>
          <w:rFonts w:ascii="Arial" w:hAnsi="Arial" w:cs="Arial"/>
          <w:spacing w:val="1"/>
        </w:rPr>
        <w:t>e</w:t>
      </w:r>
      <w:r w:rsidRPr="009604B8">
        <w:rPr>
          <w:rFonts w:ascii="Arial" w:hAnsi="Arial" w:cs="Arial"/>
        </w:rPr>
        <w:t>v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rá s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  <w:spacing w:val="2"/>
        </w:rPr>
        <w:t>p</w:t>
      </w:r>
      <w:r w:rsidRPr="009604B8">
        <w:rPr>
          <w:rFonts w:ascii="Arial" w:hAnsi="Arial" w:cs="Arial"/>
          <w:spacing w:val="1"/>
        </w:rPr>
        <w:t>a</w:t>
      </w:r>
      <w:r w:rsidRPr="009604B8">
        <w:rPr>
          <w:rFonts w:ascii="Arial" w:hAnsi="Arial" w:cs="Arial"/>
          <w:spacing w:val="-2"/>
        </w:rPr>
        <w:t>g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p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la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C</w:t>
      </w:r>
      <w:r w:rsidRPr="009604B8">
        <w:rPr>
          <w:rFonts w:ascii="Arial" w:hAnsi="Arial" w:cs="Arial"/>
          <w:spacing w:val="2"/>
        </w:rPr>
        <w:t>O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TRA</w:t>
      </w:r>
      <w:r w:rsidRPr="009604B8">
        <w:rPr>
          <w:rFonts w:ascii="Arial" w:hAnsi="Arial" w:cs="Arial"/>
          <w:spacing w:val="-1"/>
        </w:rPr>
        <w:t>T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  <w:spacing w:val="-1"/>
        </w:rPr>
        <w:t>N</w:t>
      </w:r>
      <w:r w:rsidRPr="009604B8">
        <w:rPr>
          <w:rFonts w:ascii="Arial" w:hAnsi="Arial" w:cs="Arial"/>
        </w:rPr>
        <w:t>TE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  <w:spacing w:val="-1"/>
        </w:rPr>
        <w:t>a</w:t>
      </w:r>
      <w:r w:rsidRPr="009604B8">
        <w:rPr>
          <w:rFonts w:ascii="Arial" w:hAnsi="Arial" w:cs="Arial"/>
        </w:rPr>
        <w:t>té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</w:rPr>
        <w:t>1</w:t>
      </w:r>
      <w:r w:rsidRPr="009604B8">
        <w:rPr>
          <w:rFonts w:ascii="Arial" w:hAnsi="Arial" w:cs="Arial"/>
          <w:spacing w:val="2"/>
        </w:rPr>
        <w:t>0</w:t>
      </w:r>
      <w:r w:rsidRPr="009604B8">
        <w:rPr>
          <w:rFonts w:ascii="Arial" w:hAnsi="Arial" w:cs="Arial"/>
        </w:rPr>
        <w:t>º</w:t>
      </w:r>
      <w:r w:rsidRPr="009604B8">
        <w:rPr>
          <w:rFonts w:ascii="Arial" w:hAnsi="Arial" w:cs="Arial"/>
          <w:spacing w:val="2"/>
        </w:rPr>
        <w:t xml:space="preserve"> </w:t>
      </w:r>
      <w:r w:rsidRPr="009604B8">
        <w:rPr>
          <w:rFonts w:ascii="Arial" w:hAnsi="Arial" w:cs="Arial"/>
        </w:rPr>
        <w:t>dia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</w:rPr>
        <w:t>út</w:t>
      </w:r>
      <w:r w:rsidRPr="009604B8">
        <w:rPr>
          <w:rFonts w:ascii="Arial" w:hAnsi="Arial" w:cs="Arial"/>
          <w:spacing w:val="1"/>
        </w:rPr>
        <w:t>i</w:t>
      </w:r>
      <w:r w:rsidRPr="009604B8">
        <w:rPr>
          <w:rFonts w:ascii="Arial" w:hAnsi="Arial" w:cs="Arial"/>
        </w:rPr>
        <w:t>l post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rior</w:t>
      </w:r>
      <w:r w:rsidRPr="009604B8">
        <w:rPr>
          <w:rFonts w:ascii="Arial" w:hAnsi="Arial" w:cs="Arial"/>
          <w:spacing w:val="-1"/>
        </w:rPr>
        <w:t xml:space="preserve"> </w:t>
      </w:r>
      <w:r w:rsidRPr="009604B8">
        <w:rPr>
          <w:rFonts w:ascii="Arial" w:hAnsi="Arial" w:cs="Arial"/>
        </w:rPr>
        <w:t>à</w:t>
      </w:r>
      <w:r w:rsidRPr="009604B8">
        <w:rPr>
          <w:rFonts w:ascii="Arial" w:hAnsi="Arial" w:cs="Arial"/>
          <w:spacing w:val="-1"/>
        </w:rPr>
        <w:t xml:space="preserve"> </w:t>
      </w:r>
      <w:r w:rsidRPr="009604B8">
        <w:rPr>
          <w:rFonts w:ascii="Arial" w:hAnsi="Arial" w:cs="Arial"/>
        </w:rPr>
        <w:t>sua</w:t>
      </w:r>
      <w:r w:rsidRPr="009604B8">
        <w:rPr>
          <w:rFonts w:ascii="Arial" w:hAnsi="Arial" w:cs="Arial"/>
          <w:spacing w:val="1"/>
        </w:rPr>
        <w:t xml:space="preserve"> </w:t>
      </w:r>
      <w:r w:rsidRPr="009604B8">
        <w:rPr>
          <w:rFonts w:ascii="Arial" w:hAnsi="Arial" w:cs="Arial"/>
          <w:spacing w:val="-1"/>
        </w:rPr>
        <w:t>e</w:t>
      </w:r>
      <w:r w:rsidRPr="009604B8">
        <w:rPr>
          <w:rFonts w:ascii="Arial" w:hAnsi="Arial" w:cs="Arial"/>
        </w:rPr>
        <w:t>m</w:t>
      </w:r>
      <w:r w:rsidRPr="009604B8">
        <w:rPr>
          <w:rFonts w:ascii="Arial" w:hAnsi="Arial" w:cs="Arial"/>
          <w:spacing w:val="1"/>
        </w:rPr>
        <w:t>i</w:t>
      </w:r>
      <w:r w:rsidRPr="009604B8">
        <w:rPr>
          <w:rFonts w:ascii="Arial" w:hAnsi="Arial" w:cs="Arial"/>
        </w:rPr>
        <w:t>ssão.</w:t>
      </w:r>
    </w:p>
    <w:p w:rsidR="009A6C52" w:rsidRPr="009604B8" w:rsidRDefault="009A6C52" w:rsidP="0000102E">
      <w:pPr>
        <w:tabs>
          <w:tab w:val="left" w:pos="1520"/>
        </w:tabs>
        <w:ind w:left="709" w:right="74" w:hanging="709"/>
        <w:jc w:val="both"/>
        <w:rPr>
          <w:rFonts w:ascii="Arial" w:hAnsi="Arial" w:cs="Arial"/>
        </w:rPr>
      </w:pPr>
    </w:p>
    <w:p w:rsidR="0000102E" w:rsidRPr="0000102E" w:rsidRDefault="009A6C52" w:rsidP="0000102E">
      <w:pPr>
        <w:tabs>
          <w:tab w:val="left" w:pos="1520"/>
        </w:tabs>
        <w:ind w:left="709" w:right="74" w:hanging="709"/>
        <w:jc w:val="both"/>
        <w:rPr>
          <w:rFonts w:ascii="Arial" w:hAnsi="Arial" w:cs="Arial"/>
        </w:rPr>
      </w:pPr>
      <w:r w:rsidRPr="0000102E">
        <w:rPr>
          <w:rFonts w:ascii="Arial" w:hAnsi="Arial" w:cs="Arial"/>
        </w:rPr>
        <w:t xml:space="preserve">4.10. </w:t>
      </w:r>
      <w:r w:rsidR="00A73522" w:rsidRPr="0000102E">
        <w:rPr>
          <w:rFonts w:ascii="Arial" w:hAnsi="Arial" w:cs="Arial"/>
        </w:rPr>
        <w:tab/>
      </w:r>
      <w:r w:rsidRPr="0000102E">
        <w:rPr>
          <w:rFonts w:ascii="Arial" w:hAnsi="Arial" w:cs="Arial"/>
        </w:rPr>
        <w:t>Pe</w:t>
      </w:r>
      <w:r w:rsidRPr="009604B8">
        <w:rPr>
          <w:rFonts w:ascii="Arial" w:hAnsi="Arial" w:cs="Arial"/>
        </w:rPr>
        <w:t>la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p</w:t>
      </w:r>
      <w:r w:rsidRPr="0000102E">
        <w:rPr>
          <w:rFonts w:ascii="Arial" w:hAnsi="Arial" w:cs="Arial"/>
        </w:rPr>
        <w:t>re</w:t>
      </w:r>
      <w:r w:rsidRPr="009604B8">
        <w:rPr>
          <w:rFonts w:ascii="Arial" w:hAnsi="Arial" w:cs="Arial"/>
        </w:rPr>
        <w:t>st</w:t>
      </w:r>
      <w:r w:rsidRPr="0000102E">
        <w:rPr>
          <w:rFonts w:ascii="Arial" w:hAnsi="Arial" w:cs="Arial"/>
        </w:rPr>
        <w:t>açã</w:t>
      </w:r>
      <w:r w:rsidRPr="009604B8">
        <w:rPr>
          <w:rFonts w:ascii="Arial" w:hAnsi="Arial" w:cs="Arial"/>
        </w:rPr>
        <w:t>o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de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s</w:t>
      </w:r>
      <w:r w:rsidRPr="0000102E">
        <w:rPr>
          <w:rFonts w:ascii="Arial" w:hAnsi="Arial" w:cs="Arial"/>
        </w:rPr>
        <w:t>e</w:t>
      </w:r>
      <w:r w:rsidRPr="009604B8">
        <w:rPr>
          <w:rFonts w:ascii="Arial" w:hAnsi="Arial" w:cs="Arial"/>
        </w:rPr>
        <w:t>rvi</w:t>
      </w:r>
      <w:r w:rsidRPr="0000102E">
        <w:rPr>
          <w:rFonts w:ascii="Arial" w:hAnsi="Arial" w:cs="Arial"/>
        </w:rPr>
        <w:t>ç</w:t>
      </w:r>
      <w:r w:rsidRPr="009604B8">
        <w:rPr>
          <w:rFonts w:ascii="Arial" w:hAnsi="Arial" w:cs="Arial"/>
        </w:rPr>
        <w:t>os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de</w:t>
      </w:r>
      <w:r w:rsidRPr="0000102E">
        <w:rPr>
          <w:rFonts w:ascii="Arial" w:hAnsi="Arial" w:cs="Arial"/>
        </w:rPr>
        <w:t xml:space="preserve"> exec</w:t>
      </w:r>
      <w:r w:rsidRPr="009604B8">
        <w:rPr>
          <w:rFonts w:ascii="Arial" w:hAnsi="Arial" w:cs="Arial"/>
        </w:rPr>
        <w:t>u</w:t>
      </w:r>
      <w:r w:rsidRPr="0000102E">
        <w:rPr>
          <w:rFonts w:ascii="Arial" w:hAnsi="Arial" w:cs="Arial"/>
        </w:rPr>
        <w:t>çã</w:t>
      </w:r>
      <w:r w:rsidRPr="009604B8">
        <w:rPr>
          <w:rFonts w:ascii="Arial" w:hAnsi="Arial" w:cs="Arial"/>
        </w:rPr>
        <w:t>o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de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inf</w:t>
      </w:r>
      <w:r w:rsidRPr="0000102E">
        <w:rPr>
          <w:rFonts w:ascii="Arial" w:hAnsi="Arial" w:cs="Arial"/>
        </w:rPr>
        <w:t>rae</w:t>
      </w:r>
      <w:r w:rsidRPr="009604B8">
        <w:rPr>
          <w:rFonts w:ascii="Arial" w:hAnsi="Arial" w:cs="Arial"/>
        </w:rPr>
        <w:t>strutura</w:t>
      </w:r>
      <w:r w:rsidRPr="0000102E">
        <w:rPr>
          <w:rFonts w:ascii="Arial" w:hAnsi="Arial" w:cs="Arial"/>
        </w:rPr>
        <w:t xml:space="preserve"> e</w:t>
      </w:r>
      <w:r w:rsidRPr="009604B8">
        <w:rPr>
          <w:rFonts w:ascii="Arial" w:hAnsi="Arial" w:cs="Arial"/>
        </w:rPr>
        <w:t>m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R</w:t>
      </w:r>
      <w:r w:rsidRPr="0000102E">
        <w:rPr>
          <w:rFonts w:ascii="Arial" w:hAnsi="Arial" w:cs="Arial"/>
        </w:rPr>
        <w:t>e</w:t>
      </w:r>
      <w:r w:rsidRPr="009604B8">
        <w:rPr>
          <w:rFonts w:ascii="Arial" w:hAnsi="Arial" w:cs="Arial"/>
        </w:rPr>
        <w:t>de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de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T</w:t>
      </w:r>
      <w:r w:rsidRPr="0000102E">
        <w:rPr>
          <w:rFonts w:ascii="Arial" w:hAnsi="Arial" w:cs="Arial"/>
        </w:rPr>
        <w:t>e</w:t>
      </w:r>
      <w:r w:rsidRPr="009604B8">
        <w:rPr>
          <w:rFonts w:ascii="Arial" w:hAnsi="Arial" w:cs="Arial"/>
        </w:rPr>
        <w:t>le</w:t>
      </w:r>
      <w:r w:rsidRPr="0000102E">
        <w:rPr>
          <w:rFonts w:ascii="Arial" w:hAnsi="Arial" w:cs="Arial"/>
        </w:rPr>
        <w:t>f</w:t>
      </w:r>
      <w:r w:rsidRPr="009604B8">
        <w:rPr>
          <w:rFonts w:ascii="Arial" w:hAnsi="Arial" w:cs="Arial"/>
        </w:rPr>
        <w:t>onia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 xml:space="preserve">(voz), </w:t>
      </w:r>
      <w:proofErr w:type="gramStart"/>
      <w:r w:rsidRPr="009604B8">
        <w:rPr>
          <w:rFonts w:ascii="Arial" w:hAnsi="Arial" w:cs="Arial"/>
        </w:rPr>
        <w:t>D</w:t>
      </w:r>
      <w:r w:rsidRPr="0000102E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>dos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e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Elét</w:t>
      </w:r>
      <w:r w:rsidRPr="0000102E">
        <w:rPr>
          <w:rFonts w:ascii="Arial" w:hAnsi="Arial" w:cs="Arial"/>
        </w:rPr>
        <w:t>r</w:t>
      </w:r>
      <w:r w:rsidRPr="009604B8">
        <w:rPr>
          <w:rFonts w:ascii="Arial" w:hAnsi="Arial" w:cs="Arial"/>
        </w:rPr>
        <w:t>i</w:t>
      </w:r>
      <w:r w:rsidRPr="0000102E">
        <w:rPr>
          <w:rFonts w:ascii="Arial" w:hAnsi="Arial" w:cs="Arial"/>
        </w:rPr>
        <w:t>c</w:t>
      </w:r>
      <w:r w:rsidRPr="009604B8">
        <w:rPr>
          <w:rFonts w:ascii="Arial" w:hAnsi="Arial" w:cs="Arial"/>
        </w:rPr>
        <w:t>a</w:t>
      </w:r>
      <w:proofErr w:type="gramEnd"/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por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d</w:t>
      </w:r>
      <w:r w:rsidRPr="0000102E">
        <w:rPr>
          <w:rFonts w:ascii="Arial" w:hAnsi="Arial" w:cs="Arial"/>
        </w:rPr>
        <w:t>e</w:t>
      </w:r>
      <w:r w:rsidRPr="009604B8">
        <w:rPr>
          <w:rFonts w:ascii="Arial" w:hAnsi="Arial" w:cs="Arial"/>
        </w:rPr>
        <w:t>mand</w:t>
      </w:r>
      <w:r w:rsidRPr="0000102E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>,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a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CO</w:t>
      </w:r>
      <w:r w:rsidRPr="0000102E">
        <w:rPr>
          <w:rFonts w:ascii="Arial" w:hAnsi="Arial" w:cs="Arial"/>
        </w:rPr>
        <w:t>NT</w:t>
      </w:r>
      <w:r w:rsidRPr="009604B8">
        <w:rPr>
          <w:rFonts w:ascii="Arial" w:hAnsi="Arial" w:cs="Arial"/>
        </w:rPr>
        <w:t>RAT</w:t>
      </w:r>
      <w:r w:rsidRPr="0000102E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>NTE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p</w:t>
      </w:r>
      <w:r w:rsidRPr="0000102E">
        <w:rPr>
          <w:rFonts w:ascii="Arial" w:hAnsi="Arial" w:cs="Arial"/>
        </w:rPr>
        <w:t>aga</w:t>
      </w:r>
      <w:r w:rsidRPr="009604B8">
        <w:rPr>
          <w:rFonts w:ascii="Arial" w:hAnsi="Arial" w:cs="Arial"/>
        </w:rPr>
        <w:t>rá à CO</w:t>
      </w:r>
      <w:r w:rsidRPr="0000102E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TRAT</w:t>
      </w:r>
      <w:r w:rsidRPr="0000102E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>DA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por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in</w:t>
      </w:r>
      <w:r w:rsidRPr="0000102E">
        <w:rPr>
          <w:rFonts w:ascii="Arial" w:hAnsi="Arial" w:cs="Arial"/>
        </w:rPr>
        <w:t>te</w:t>
      </w:r>
      <w:r w:rsidRPr="009604B8">
        <w:rPr>
          <w:rFonts w:ascii="Arial" w:hAnsi="Arial" w:cs="Arial"/>
        </w:rPr>
        <w:t>rm</w:t>
      </w:r>
      <w:r w:rsidRPr="0000102E">
        <w:rPr>
          <w:rFonts w:ascii="Arial" w:hAnsi="Arial" w:cs="Arial"/>
        </w:rPr>
        <w:t>é</w:t>
      </w:r>
      <w:r w:rsidRPr="009604B8">
        <w:rPr>
          <w:rFonts w:ascii="Arial" w:hAnsi="Arial" w:cs="Arial"/>
        </w:rPr>
        <w:t>dio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de</w:t>
      </w:r>
      <w:r w:rsidRPr="0000102E">
        <w:rPr>
          <w:rFonts w:ascii="Arial" w:hAnsi="Arial" w:cs="Arial"/>
        </w:rPr>
        <w:t xml:space="preserve"> c</w:t>
      </w:r>
      <w:r w:rsidRPr="009604B8">
        <w:rPr>
          <w:rFonts w:ascii="Arial" w:hAnsi="Arial" w:cs="Arial"/>
        </w:rPr>
        <w:t>r</w:t>
      </w:r>
      <w:r w:rsidRPr="0000102E">
        <w:rPr>
          <w:rFonts w:ascii="Arial" w:hAnsi="Arial" w:cs="Arial"/>
        </w:rPr>
        <w:t>é</w:t>
      </w:r>
      <w:r w:rsidRPr="009604B8">
        <w:rPr>
          <w:rFonts w:ascii="Arial" w:hAnsi="Arial" w:cs="Arial"/>
        </w:rPr>
        <w:t>di</w:t>
      </w:r>
      <w:r w:rsidRPr="0000102E">
        <w:rPr>
          <w:rFonts w:ascii="Arial" w:hAnsi="Arial" w:cs="Arial"/>
        </w:rPr>
        <w:t>t</w:t>
      </w:r>
      <w:r w:rsidRPr="009604B8">
        <w:rPr>
          <w:rFonts w:ascii="Arial" w:hAnsi="Arial" w:cs="Arial"/>
        </w:rPr>
        <w:t>o</w:t>
      </w:r>
      <w:r w:rsidRPr="0000102E">
        <w:rPr>
          <w:rFonts w:ascii="Arial" w:hAnsi="Arial" w:cs="Arial"/>
        </w:rPr>
        <w:t xml:space="preserve"> e</w:t>
      </w:r>
      <w:r w:rsidRPr="009604B8">
        <w:rPr>
          <w:rFonts w:ascii="Arial" w:hAnsi="Arial" w:cs="Arial"/>
        </w:rPr>
        <w:t>m</w:t>
      </w:r>
      <w:r w:rsidRPr="0000102E">
        <w:rPr>
          <w:rFonts w:ascii="Arial" w:hAnsi="Arial" w:cs="Arial"/>
        </w:rPr>
        <w:t xml:space="preserve"> c</w:t>
      </w:r>
      <w:r w:rsidRPr="009604B8">
        <w:rPr>
          <w:rFonts w:ascii="Arial" w:hAnsi="Arial" w:cs="Arial"/>
        </w:rPr>
        <w:t>onta</w:t>
      </w:r>
      <w:r w:rsidRPr="0000102E">
        <w:rPr>
          <w:rFonts w:ascii="Arial" w:hAnsi="Arial" w:cs="Arial"/>
        </w:rPr>
        <w:t xml:space="preserve"> c</w:t>
      </w:r>
      <w:r w:rsidRPr="009604B8">
        <w:rPr>
          <w:rFonts w:ascii="Arial" w:hAnsi="Arial" w:cs="Arial"/>
        </w:rPr>
        <w:t>o</w:t>
      </w:r>
      <w:r w:rsidRPr="0000102E">
        <w:rPr>
          <w:rFonts w:ascii="Arial" w:hAnsi="Arial" w:cs="Arial"/>
        </w:rPr>
        <w:t>r</w:t>
      </w:r>
      <w:r w:rsidRPr="009604B8">
        <w:rPr>
          <w:rFonts w:ascii="Arial" w:hAnsi="Arial" w:cs="Arial"/>
        </w:rPr>
        <w:t>rente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ou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por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outra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modali</w:t>
      </w:r>
      <w:r w:rsidRPr="0000102E">
        <w:rPr>
          <w:rFonts w:ascii="Arial" w:hAnsi="Arial" w:cs="Arial"/>
        </w:rPr>
        <w:t>da</w:t>
      </w:r>
      <w:r w:rsidRPr="009604B8">
        <w:rPr>
          <w:rFonts w:ascii="Arial" w:hAnsi="Arial" w:cs="Arial"/>
        </w:rPr>
        <w:t>de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que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possa vir a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s</w:t>
      </w:r>
      <w:r w:rsidRPr="0000102E">
        <w:rPr>
          <w:rFonts w:ascii="Arial" w:hAnsi="Arial" w:cs="Arial"/>
        </w:rPr>
        <w:t>e</w:t>
      </w:r>
      <w:r w:rsidRPr="009604B8">
        <w:rPr>
          <w:rFonts w:ascii="Arial" w:hAnsi="Arial" w:cs="Arial"/>
        </w:rPr>
        <w:t>r d</w:t>
      </w:r>
      <w:r w:rsidRPr="0000102E">
        <w:rPr>
          <w:rFonts w:ascii="Arial" w:hAnsi="Arial" w:cs="Arial"/>
        </w:rPr>
        <w:t>ete</w:t>
      </w:r>
      <w:r w:rsidRPr="009604B8">
        <w:rPr>
          <w:rFonts w:ascii="Arial" w:hAnsi="Arial" w:cs="Arial"/>
        </w:rPr>
        <w:t>rmin</w:t>
      </w:r>
      <w:r w:rsidRPr="0000102E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>da</w:t>
      </w:r>
      <w:r w:rsidRPr="0000102E">
        <w:rPr>
          <w:rFonts w:ascii="Arial" w:hAnsi="Arial" w:cs="Arial"/>
        </w:rPr>
        <w:t xml:space="preserve"> </w:t>
      </w:r>
      <w:r w:rsidRPr="009604B8">
        <w:rPr>
          <w:rFonts w:ascii="Arial" w:hAnsi="Arial" w:cs="Arial"/>
        </w:rPr>
        <w:t>p</w:t>
      </w:r>
      <w:r w:rsidRPr="0000102E">
        <w:rPr>
          <w:rFonts w:ascii="Arial" w:hAnsi="Arial" w:cs="Arial"/>
        </w:rPr>
        <w:t>el</w:t>
      </w:r>
      <w:r w:rsidRPr="009604B8">
        <w:rPr>
          <w:rFonts w:ascii="Arial" w:hAnsi="Arial" w:cs="Arial"/>
        </w:rPr>
        <w:t>a</w:t>
      </w:r>
      <w:r w:rsidRPr="0000102E">
        <w:rPr>
          <w:rFonts w:ascii="Arial" w:hAnsi="Arial" w:cs="Arial"/>
        </w:rPr>
        <w:t xml:space="preserve"> </w:t>
      </w:r>
      <w:r w:rsidR="0000102E" w:rsidRPr="0000102E">
        <w:rPr>
          <w:rFonts w:ascii="Arial" w:hAnsi="Arial" w:cs="Arial"/>
        </w:rPr>
        <w:t>Gerência Financeira (GFI), em 25 (vinte e cinco) dias corridos a contar da data de emissão do Termo de Aceite</w:t>
      </w:r>
      <w:r w:rsidR="0000102E">
        <w:rPr>
          <w:rFonts w:ascii="Arial" w:hAnsi="Arial" w:cs="Arial"/>
        </w:rPr>
        <w:t xml:space="preserve"> Aceitação</w:t>
      </w:r>
      <w:r w:rsidR="0000102E" w:rsidRPr="0000102E">
        <w:rPr>
          <w:rFonts w:ascii="Arial" w:hAnsi="Arial" w:cs="Arial"/>
        </w:rPr>
        <w:t>.</w:t>
      </w:r>
    </w:p>
    <w:p w:rsidR="009A6C52" w:rsidRPr="009604B8" w:rsidRDefault="009A6C52" w:rsidP="009A6C52">
      <w:pPr>
        <w:ind w:left="2244" w:right="85" w:hanging="850"/>
        <w:jc w:val="both"/>
        <w:rPr>
          <w:rFonts w:ascii="Arial" w:hAnsi="Arial" w:cs="Arial"/>
        </w:rPr>
      </w:pPr>
    </w:p>
    <w:p w:rsidR="009A6C52" w:rsidRPr="009604B8" w:rsidRDefault="009A6C52" w:rsidP="00DB7090">
      <w:pPr>
        <w:numPr>
          <w:ilvl w:val="1"/>
          <w:numId w:val="50"/>
        </w:numPr>
        <w:tabs>
          <w:tab w:val="left" w:pos="709"/>
        </w:tabs>
        <w:ind w:left="709" w:right="77" w:hanging="709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Caso a fatura contenha divergência com relação ao estabelecido no Instrumento Contratual, a CONTRATANTE ficará obrigada a comunicar a empresa CONTRAT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 xml:space="preserve">DA, formalmente, o motivo da não aprovação no prazo de </w:t>
      </w:r>
      <w:proofErr w:type="gramStart"/>
      <w:r w:rsidRPr="009604B8">
        <w:rPr>
          <w:rFonts w:ascii="Arial" w:hAnsi="Arial" w:cs="Arial"/>
        </w:rPr>
        <w:t>3</w:t>
      </w:r>
      <w:proofErr w:type="gramEnd"/>
      <w:r w:rsidRPr="009604B8">
        <w:rPr>
          <w:rFonts w:ascii="Arial" w:hAnsi="Arial" w:cs="Arial"/>
        </w:rPr>
        <w:t xml:space="preserve"> (três) dias úteis. A dev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</w:rPr>
        <w:t xml:space="preserve">lução da fatura, devidamente regularizada pela CONTRATADA, deverá ser efetuada em até </w:t>
      </w:r>
      <w:proofErr w:type="gramStart"/>
      <w:r w:rsidRPr="009604B8">
        <w:rPr>
          <w:rFonts w:ascii="Arial" w:hAnsi="Arial" w:cs="Arial"/>
        </w:rPr>
        <w:t>2</w:t>
      </w:r>
      <w:proofErr w:type="gramEnd"/>
      <w:r w:rsidRPr="009604B8">
        <w:rPr>
          <w:rFonts w:ascii="Arial" w:hAnsi="Arial" w:cs="Arial"/>
        </w:rPr>
        <w:t xml:space="preserve"> (dois) dias úteis da data da comunicação formal pela CONTRATANTE.</w:t>
      </w:r>
    </w:p>
    <w:p w:rsidR="009A6C52" w:rsidRPr="009604B8" w:rsidRDefault="009A6C52" w:rsidP="009A6C52">
      <w:pPr>
        <w:tabs>
          <w:tab w:val="left" w:pos="1520"/>
        </w:tabs>
        <w:ind w:left="709" w:right="77"/>
        <w:jc w:val="both"/>
        <w:rPr>
          <w:rFonts w:ascii="Arial" w:hAnsi="Arial" w:cs="Arial"/>
        </w:rPr>
      </w:pPr>
    </w:p>
    <w:p w:rsidR="009A6C52" w:rsidRPr="009604B8" w:rsidRDefault="00A73522" w:rsidP="00DB7090">
      <w:pPr>
        <w:numPr>
          <w:ilvl w:val="1"/>
          <w:numId w:val="50"/>
        </w:numPr>
        <w:tabs>
          <w:tab w:val="left" w:pos="709"/>
        </w:tabs>
        <w:ind w:left="709" w:right="77" w:hanging="709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A CONTRATADA terá o prazo de </w:t>
      </w:r>
      <w:proofErr w:type="gramStart"/>
      <w:r w:rsidR="009A6C52" w:rsidRPr="009604B8">
        <w:rPr>
          <w:rFonts w:ascii="Arial" w:hAnsi="Arial" w:cs="Arial"/>
        </w:rPr>
        <w:t>5</w:t>
      </w:r>
      <w:proofErr w:type="gramEnd"/>
      <w:r w:rsidR="009A6C52" w:rsidRPr="009604B8">
        <w:rPr>
          <w:rFonts w:ascii="Arial" w:hAnsi="Arial" w:cs="Arial"/>
        </w:rPr>
        <w:t xml:space="preserve"> (cinco) dias úteis, contados a partir da formaliz</w:t>
      </w:r>
      <w:r w:rsidR="009A6C52" w:rsidRPr="009604B8">
        <w:rPr>
          <w:rFonts w:ascii="Arial" w:hAnsi="Arial" w:cs="Arial"/>
        </w:rPr>
        <w:t>a</w:t>
      </w:r>
      <w:r w:rsidR="009A6C52" w:rsidRPr="009604B8">
        <w:rPr>
          <w:rFonts w:ascii="Arial" w:hAnsi="Arial" w:cs="Arial"/>
        </w:rPr>
        <w:t>ção da não aprovação, para sanar as divergências e enviar a nota fiscal.</w:t>
      </w:r>
    </w:p>
    <w:p w:rsidR="009A6C52" w:rsidRPr="009604B8" w:rsidRDefault="009A6C52" w:rsidP="009A6C52">
      <w:pPr>
        <w:rPr>
          <w:rFonts w:ascii="Arial" w:hAnsi="Arial" w:cs="Arial"/>
        </w:rPr>
      </w:pPr>
    </w:p>
    <w:p w:rsidR="009A6C52" w:rsidRPr="009604B8" w:rsidRDefault="009A6C52" w:rsidP="00DB7090">
      <w:pPr>
        <w:pStyle w:val="PargrafodaLista"/>
        <w:numPr>
          <w:ilvl w:val="1"/>
          <w:numId w:val="51"/>
        </w:numPr>
        <w:spacing w:after="0" w:line="240" w:lineRule="auto"/>
        <w:ind w:left="731" w:hanging="731"/>
        <w:jc w:val="both"/>
        <w:rPr>
          <w:rFonts w:ascii="Arial" w:hAnsi="Arial" w:cs="Arial"/>
          <w:color w:val="000000"/>
          <w:sz w:val="24"/>
        </w:rPr>
      </w:pPr>
      <w:r w:rsidRPr="009604B8">
        <w:rPr>
          <w:rFonts w:ascii="Arial" w:hAnsi="Arial" w:cs="Arial"/>
          <w:color w:val="000000"/>
          <w:sz w:val="24"/>
        </w:rPr>
        <w:t>Em caso de atraso de pagamento dos valores devidos à CONTRATADA, mediante requerimento formalizado por esta, incidirão juros moratórios calculados utilizando-se o índice oficial de remuneração básica da caderneta de poupança e de juros simples no mesmo percentual de juros incidentes sobre a caderneta de poupança, para fins de compensação da mora (TR + 0,5% “</w:t>
      </w:r>
      <w:proofErr w:type="gramStart"/>
      <w:r w:rsidRPr="009604B8">
        <w:rPr>
          <w:rFonts w:ascii="Arial" w:hAnsi="Arial" w:cs="Arial"/>
          <w:i/>
          <w:color w:val="000000"/>
          <w:sz w:val="24"/>
        </w:rPr>
        <w:t>pro-rata</w:t>
      </w:r>
      <w:proofErr w:type="gramEnd"/>
      <w:r w:rsidRPr="009604B8">
        <w:rPr>
          <w:rFonts w:ascii="Arial" w:hAnsi="Arial" w:cs="Arial"/>
          <w:i/>
          <w:color w:val="000000"/>
          <w:sz w:val="24"/>
        </w:rPr>
        <w:t xml:space="preserve"> tempore</w:t>
      </w:r>
      <w:r w:rsidRPr="009604B8">
        <w:rPr>
          <w:rFonts w:ascii="Arial" w:hAnsi="Arial" w:cs="Arial"/>
          <w:color w:val="000000"/>
          <w:sz w:val="24"/>
        </w:rPr>
        <w:t>”), observando-se para tanto, o período correspondente à data prevista para o pagamento e aquela data em que o pagamento efetivamente ocorreu.</w:t>
      </w:r>
    </w:p>
    <w:p w:rsidR="009A6C52" w:rsidRPr="009604B8" w:rsidRDefault="009A6C52" w:rsidP="009A6C52">
      <w:pPr>
        <w:tabs>
          <w:tab w:val="left" w:pos="567"/>
        </w:tabs>
        <w:spacing w:line="300" w:lineRule="atLeast"/>
        <w:ind w:left="567" w:hanging="567"/>
        <w:jc w:val="both"/>
        <w:rPr>
          <w:rFonts w:ascii="Arial" w:hAnsi="Arial" w:cs="Arial"/>
          <w:position w:val="6"/>
        </w:rPr>
      </w:pPr>
    </w:p>
    <w:p w:rsidR="009A6C52" w:rsidRDefault="009A6C52" w:rsidP="009A6C52">
      <w:pPr>
        <w:tabs>
          <w:tab w:val="left" w:pos="709"/>
        </w:tabs>
        <w:spacing w:after="120"/>
        <w:ind w:left="709" w:hanging="709"/>
        <w:jc w:val="both"/>
        <w:rPr>
          <w:rFonts w:ascii="Arial" w:hAnsi="Arial" w:cs="Arial"/>
          <w:b/>
        </w:rPr>
      </w:pPr>
    </w:p>
    <w:p w:rsidR="00D44D36" w:rsidRDefault="00D44D36" w:rsidP="009A6C52">
      <w:pPr>
        <w:tabs>
          <w:tab w:val="left" w:pos="709"/>
        </w:tabs>
        <w:spacing w:after="120"/>
        <w:ind w:left="709" w:hanging="709"/>
        <w:jc w:val="both"/>
        <w:rPr>
          <w:rFonts w:ascii="Arial" w:hAnsi="Arial" w:cs="Arial"/>
          <w:b/>
        </w:rPr>
      </w:pPr>
    </w:p>
    <w:p w:rsidR="00D44D36" w:rsidRPr="009604B8" w:rsidRDefault="00D44D36" w:rsidP="009A6C52">
      <w:pPr>
        <w:tabs>
          <w:tab w:val="left" w:pos="709"/>
        </w:tabs>
        <w:spacing w:after="120"/>
        <w:ind w:left="709" w:hanging="709"/>
        <w:jc w:val="both"/>
        <w:rPr>
          <w:rFonts w:ascii="Arial" w:hAnsi="Arial" w:cs="Arial"/>
          <w:b/>
        </w:rPr>
      </w:pPr>
    </w:p>
    <w:p w:rsidR="009A6C52" w:rsidRPr="009604B8" w:rsidRDefault="009A6C52" w:rsidP="009A6C52">
      <w:pPr>
        <w:jc w:val="both"/>
        <w:rPr>
          <w:rFonts w:ascii="Arial" w:hAnsi="Arial" w:cs="Arial"/>
          <w:b/>
          <w:highlight w:val="yellow"/>
        </w:rPr>
      </w:pPr>
      <w:r w:rsidRPr="009604B8">
        <w:rPr>
          <w:rFonts w:ascii="Arial" w:hAnsi="Arial" w:cs="Arial"/>
          <w:b/>
        </w:rPr>
        <w:t>CLÁUSULA V – GARANTIA CONTRATUAL – ART. 56 DA LEI N.º 8.666/93.</w:t>
      </w:r>
    </w:p>
    <w:p w:rsidR="009A6C52" w:rsidRPr="009604B8" w:rsidRDefault="009A6C52" w:rsidP="009A6C52">
      <w:pPr>
        <w:jc w:val="both"/>
        <w:rPr>
          <w:rFonts w:ascii="Arial" w:hAnsi="Arial" w:cs="Arial"/>
          <w:highlight w:val="yellow"/>
        </w:rPr>
      </w:pPr>
    </w:p>
    <w:p w:rsidR="007B188D" w:rsidRPr="009604B8" w:rsidRDefault="007B188D" w:rsidP="007B188D">
      <w:pPr>
        <w:tabs>
          <w:tab w:val="left" w:pos="-241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  <w:b/>
          <w:color w:val="000000" w:themeColor="text1"/>
        </w:rPr>
        <w:t>5.1.</w:t>
      </w:r>
      <w:r w:rsidRPr="009604B8">
        <w:rPr>
          <w:rFonts w:ascii="Arial" w:hAnsi="Arial" w:cs="Arial"/>
          <w:color w:val="000000" w:themeColor="text1"/>
        </w:rPr>
        <w:tab/>
      </w:r>
      <w:r w:rsidRPr="009604B8">
        <w:rPr>
          <w:rFonts w:ascii="Arial" w:hAnsi="Arial" w:cs="Arial"/>
        </w:rPr>
        <w:t xml:space="preserve">A contratada apresentará, no prazo máximo de 15 (quinze) dias a contar da assinatura do respectivo Instrumento Contratual oriundo da respectiva ARP, Garantia Contratual na forma do artigo 56, parágrafo 1º da Lei Federal nº 8.666/1993, correspondente a 5% </w:t>
      </w:r>
      <w:r w:rsidRPr="009604B8">
        <w:rPr>
          <w:rFonts w:ascii="Arial" w:hAnsi="Arial" w:cs="Arial"/>
        </w:rPr>
        <w:lastRenderedPageBreak/>
        <w:t>(cinco por cento) do valor total do contrato, correspondente à R$ _______________ (_____________________</w:t>
      </w:r>
      <w:proofErr w:type="gramStart"/>
      <w:r w:rsidRPr="009604B8">
        <w:rPr>
          <w:rFonts w:ascii="Arial" w:hAnsi="Arial" w:cs="Arial"/>
        </w:rPr>
        <w:t>)</w:t>
      </w:r>
      <w:proofErr w:type="gramEnd"/>
    </w:p>
    <w:p w:rsidR="009A6C52" w:rsidRPr="009604B8" w:rsidRDefault="007B188D" w:rsidP="007B188D">
      <w:pPr>
        <w:tabs>
          <w:tab w:val="left" w:pos="-241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 </w:t>
      </w:r>
    </w:p>
    <w:p w:rsidR="009A6C52" w:rsidRPr="009604B8" w:rsidRDefault="009A6C52" w:rsidP="009A6C52">
      <w:pPr>
        <w:ind w:left="510" w:hanging="51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5.2.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 garantia prestada será devolvida quando do final de sua vigência</w:t>
      </w:r>
      <w:r w:rsidR="007B188D" w:rsidRPr="009604B8">
        <w:rPr>
          <w:rFonts w:ascii="Arial" w:hAnsi="Arial" w:cs="Arial"/>
        </w:rPr>
        <w:t xml:space="preserve"> contratual,</w:t>
      </w:r>
      <w:r w:rsidRPr="009604B8">
        <w:rPr>
          <w:rFonts w:ascii="Arial" w:hAnsi="Arial" w:cs="Arial"/>
        </w:rPr>
        <w:t xml:space="preserve"> caso a CONTRATADA não tenha débitos a saldar com a CONTRATANTE. Caso haja adit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>mento contratual que implique em alteração de valor, a garantia oferecida deverá ser atualizada.</w:t>
      </w:r>
    </w:p>
    <w:p w:rsidR="009A6C52" w:rsidRPr="009604B8" w:rsidRDefault="009A6C52" w:rsidP="009A6C52">
      <w:pPr>
        <w:ind w:left="567" w:hanging="567"/>
        <w:jc w:val="both"/>
        <w:rPr>
          <w:rFonts w:ascii="Arial" w:hAnsi="Arial" w:cs="Arial"/>
        </w:rPr>
      </w:pPr>
    </w:p>
    <w:p w:rsidR="009A6C52" w:rsidRPr="009604B8" w:rsidRDefault="009A6C52" w:rsidP="009A6C52">
      <w:pPr>
        <w:pStyle w:val="SemEspaamento1"/>
        <w:spacing w:line="280" w:lineRule="atLeast"/>
        <w:ind w:left="510" w:hanging="510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5.3.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 CONTRATADA deverá informar, expressamente, na apresentação da garantia, as formas de verificação de autenticidade e veracidade do referido documento junto às in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</w:rPr>
        <w:t>tituições responsáveis por sua emissão.</w:t>
      </w:r>
    </w:p>
    <w:p w:rsidR="009A6C52" w:rsidRPr="009604B8" w:rsidRDefault="009A6C52" w:rsidP="009A6C52">
      <w:pPr>
        <w:spacing w:line="280" w:lineRule="atLeast"/>
        <w:ind w:left="851" w:hanging="284"/>
        <w:jc w:val="both"/>
        <w:rPr>
          <w:rFonts w:ascii="Arial" w:hAnsi="Arial" w:cs="Arial"/>
        </w:rPr>
      </w:pPr>
    </w:p>
    <w:p w:rsidR="009A6C52" w:rsidRPr="009604B8" w:rsidRDefault="009A6C52" w:rsidP="009A6C52">
      <w:pPr>
        <w:pStyle w:val="SemEspaamento1"/>
        <w:spacing w:line="280" w:lineRule="atLeast"/>
        <w:ind w:left="510" w:hanging="510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5.4.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 insuficiência da garantia não desobriga a CONTRATADA quanto aos prejuízos me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 xml:space="preserve">cionados no item acima, responsabilizando-se por todas as perdas e danos </w:t>
      </w:r>
      <w:proofErr w:type="gramStart"/>
      <w:r w:rsidRPr="009604B8">
        <w:rPr>
          <w:rFonts w:ascii="Arial" w:hAnsi="Arial" w:cs="Arial"/>
        </w:rPr>
        <w:t>apuradas pela CONTRATANTE que sobejarem aquele valor</w:t>
      </w:r>
      <w:proofErr w:type="gramEnd"/>
      <w:r w:rsidRPr="009604B8">
        <w:rPr>
          <w:rFonts w:ascii="Arial" w:hAnsi="Arial" w:cs="Arial"/>
        </w:rPr>
        <w:t>.</w:t>
      </w:r>
    </w:p>
    <w:p w:rsidR="009A6C52" w:rsidRPr="009604B8" w:rsidRDefault="009A6C52" w:rsidP="009A6C52">
      <w:pPr>
        <w:spacing w:line="280" w:lineRule="atLeast"/>
        <w:ind w:left="567" w:hanging="567"/>
        <w:jc w:val="both"/>
        <w:rPr>
          <w:rFonts w:ascii="Arial" w:hAnsi="Arial" w:cs="Arial"/>
        </w:rPr>
      </w:pPr>
    </w:p>
    <w:p w:rsidR="009A6C52" w:rsidRPr="009604B8" w:rsidRDefault="009A6C52" w:rsidP="009A6C52">
      <w:pPr>
        <w:pStyle w:val="SemEspaamento1"/>
        <w:spacing w:line="280" w:lineRule="atLeast"/>
        <w:ind w:left="454" w:hanging="454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5.5.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 garantia, quando prestada em dinheiro, será devolvida corrigida pelos mesmos índ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</w:rPr>
        <w:t>ces de reajuste previsto no contrato, salvo na hipótese de aplicações de penalidades pecuniárias ou necessidade de ressarcimento de prejuízos causados pela CONTRAT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>DA à CONTRATANTE ou a terceiros, cujos montantes serão debitados da garantia, re</w:t>
      </w:r>
      <w:r w:rsidRPr="009604B8">
        <w:rPr>
          <w:rFonts w:ascii="Arial" w:hAnsi="Arial" w:cs="Arial"/>
        </w:rPr>
        <w:t>s</w:t>
      </w:r>
      <w:r w:rsidRPr="009604B8">
        <w:rPr>
          <w:rFonts w:ascii="Arial" w:hAnsi="Arial" w:cs="Arial"/>
        </w:rPr>
        <w:t>tituindo-se à CONTRATADA o que remanescer.</w:t>
      </w:r>
    </w:p>
    <w:p w:rsidR="009A6C52" w:rsidRPr="009604B8" w:rsidRDefault="009A6C52" w:rsidP="009A6C52">
      <w:pPr>
        <w:spacing w:line="280" w:lineRule="atLeast"/>
        <w:ind w:left="851" w:hanging="284"/>
        <w:jc w:val="both"/>
        <w:rPr>
          <w:rFonts w:ascii="Arial" w:hAnsi="Arial" w:cs="Arial"/>
        </w:rPr>
      </w:pPr>
    </w:p>
    <w:p w:rsidR="009A6C52" w:rsidRPr="009604B8" w:rsidRDefault="009A6C52" w:rsidP="009A6C52">
      <w:pPr>
        <w:pStyle w:val="SemEspaamento1"/>
        <w:spacing w:line="280" w:lineRule="atLeast"/>
        <w:ind w:left="510" w:hanging="510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5.6.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Para cobrança pela CONTRATANTE de quaisquer valores da CONTRATADA, a qua</w:t>
      </w:r>
      <w:r w:rsidRPr="009604B8">
        <w:rPr>
          <w:rFonts w:ascii="Arial" w:hAnsi="Arial" w:cs="Arial"/>
        </w:rPr>
        <w:t>l</w:t>
      </w:r>
      <w:r w:rsidRPr="009604B8">
        <w:rPr>
          <w:rFonts w:ascii="Arial" w:hAnsi="Arial" w:cs="Arial"/>
        </w:rPr>
        <w:t>quer título, a garantia poderá ser executada.</w:t>
      </w:r>
    </w:p>
    <w:p w:rsidR="009A6C52" w:rsidRPr="009604B8" w:rsidRDefault="009A6C52" w:rsidP="009A6C52">
      <w:pPr>
        <w:pStyle w:val="SemEspaamento1"/>
        <w:spacing w:line="280" w:lineRule="atLeast"/>
        <w:ind w:left="851" w:hanging="284"/>
        <w:rPr>
          <w:rFonts w:ascii="Arial" w:hAnsi="Arial" w:cs="Arial"/>
        </w:rPr>
      </w:pPr>
    </w:p>
    <w:p w:rsidR="009A6C52" w:rsidRPr="009604B8" w:rsidRDefault="009A6C52" w:rsidP="009A6C52">
      <w:pPr>
        <w:pStyle w:val="SemEspaamento1"/>
        <w:spacing w:line="280" w:lineRule="atLeast"/>
        <w:ind w:left="510" w:hanging="510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5.7.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 garantia poderá ser executada pela CONTRATANTE a partir do 3º (terceiro) dia, co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tado da resposta NÃO CONHECIDA E/OU IMPROCEDENTE acerca da notificação j</w:t>
      </w:r>
      <w:r w:rsidRPr="009604B8">
        <w:rPr>
          <w:rFonts w:ascii="Arial" w:hAnsi="Arial" w:cs="Arial"/>
        </w:rPr>
        <w:t>u</w:t>
      </w:r>
      <w:r w:rsidRPr="009604B8">
        <w:rPr>
          <w:rFonts w:ascii="Arial" w:hAnsi="Arial" w:cs="Arial"/>
        </w:rPr>
        <w:t>dicial ou extrajudicial à CONTRATADA, na hipótese do não cumprimento de suas obr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</w:rPr>
        <w:t>gações contratuais.</w:t>
      </w:r>
    </w:p>
    <w:p w:rsidR="009A6C52" w:rsidRPr="009604B8" w:rsidRDefault="009A6C52" w:rsidP="009A6C52">
      <w:pPr>
        <w:pStyle w:val="SemEspaamento1"/>
        <w:spacing w:line="280" w:lineRule="atLeast"/>
        <w:ind w:left="851" w:hanging="284"/>
        <w:rPr>
          <w:rFonts w:ascii="Arial" w:hAnsi="Arial" w:cs="Arial"/>
        </w:rPr>
      </w:pPr>
    </w:p>
    <w:p w:rsidR="009A6C52" w:rsidRPr="009604B8" w:rsidRDefault="009A6C52" w:rsidP="009A6C52">
      <w:pPr>
        <w:pStyle w:val="SemEspaamento1"/>
        <w:spacing w:line="280" w:lineRule="atLeast"/>
        <w:ind w:left="510" w:hanging="510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5.8.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No caso de seguro-garantia, a instituição prestadora da garantia contratual deve ser devidamente autorizada pela Superintendência de Seguros Privados – SUSEP e, no caso de fiança bancária, pelo Banco Central do Brasil.</w:t>
      </w:r>
    </w:p>
    <w:p w:rsidR="009A6C52" w:rsidRPr="009604B8" w:rsidRDefault="009A6C52" w:rsidP="009A6C52">
      <w:pPr>
        <w:pStyle w:val="SemEspaamento1"/>
        <w:spacing w:line="280" w:lineRule="atLeast"/>
        <w:ind w:left="851" w:hanging="284"/>
        <w:rPr>
          <w:rFonts w:ascii="Arial" w:hAnsi="Arial" w:cs="Arial"/>
        </w:rPr>
      </w:pPr>
    </w:p>
    <w:p w:rsidR="009A6C52" w:rsidRPr="009604B8" w:rsidRDefault="009A6C52" w:rsidP="009A6C52">
      <w:pPr>
        <w:ind w:left="510" w:hanging="51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5.9.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Não sendo a garantia executada por força de penalidade administrativa e não restando configurado o constante nos itens anteriores, que vedam a restituição da garantia co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tratual, esta será restituída ao término do contrato.</w:t>
      </w:r>
    </w:p>
    <w:p w:rsidR="009A6C52" w:rsidRPr="009604B8" w:rsidRDefault="009A6C52" w:rsidP="009A6C52">
      <w:pPr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624" w:hanging="624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5.10.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 CONTRATADA se responsabiliza por todas as obrigações avençadas entre as pa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</w:rPr>
        <w:t>tes, mesmo após o término da vigência contratual, sem prejuízo de aplicação de eve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tuais penalidades decorrentes do descumprimento dessas cláusulas.</w:t>
      </w:r>
    </w:p>
    <w:p w:rsidR="009A6C52" w:rsidRPr="009604B8" w:rsidRDefault="009A6C52" w:rsidP="009A6C52">
      <w:pPr>
        <w:jc w:val="both"/>
        <w:rPr>
          <w:rFonts w:ascii="Arial" w:hAnsi="Arial" w:cs="Arial"/>
        </w:rPr>
      </w:pPr>
    </w:p>
    <w:p w:rsidR="009A6C52" w:rsidRPr="009604B8" w:rsidRDefault="009A6C52" w:rsidP="009A6C52">
      <w:pPr>
        <w:jc w:val="both"/>
        <w:rPr>
          <w:rFonts w:ascii="Arial" w:hAnsi="Arial" w:cs="Arial"/>
          <w:b/>
        </w:rPr>
      </w:pPr>
      <w:proofErr w:type="gramStart"/>
      <w:r w:rsidRPr="009604B8">
        <w:rPr>
          <w:rFonts w:ascii="Arial" w:hAnsi="Arial" w:cs="Arial"/>
          <w:b/>
        </w:rPr>
        <w:t>CLÁUSULA VI</w:t>
      </w:r>
      <w:proofErr w:type="gramEnd"/>
      <w:r w:rsidRPr="009604B8">
        <w:rPr>
          <w:rFonts w:ascii="Arial" w:hAnsi="Arial" w:cs="Arial"/>
          <w:b/>
        </w:rPr>
        <w:t xml:space="preserve"> – VIGÊNCIA </w:t>
      </w:r>
    </w:p>
    <w:p w:rsidR="009A6C52" w:rsidRPr="009604B8" w:rsidRDefault="009A6C52" w:rsidP="009A6C52">
      <w:pPr>
        <w:jc w:val="both"/>
        <w:rPr>
          <w:rFonts w:ascii="Arial" w:hAnsi="Arial" w:cs="Arial"/>
        </w:rPr>
      </w:pPr>
    </w:p>
    <w:p w:rsidR="009A6C52" w:rsidRDefault="009A6C52" w:rsidP="00A73522">
      <w:pPr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lastRenderedPageBreak/>
        <w:t xml:space="preserve">6.1. </w:t>
      </w:r>
      <w:r w:rsidR="00A73522" w:rsidRPr="009604B8">
        <w:rPr>
          <w:rFonts w:ascii="Arial" w:hAnsi="Arial" w:cs="Arial"/>
        </w:rPr>
        <w:tab/>
      </w:r>
      <w:r w:rsidRPr="009604B8">
        <w:rPr>
          <w:rFonts w:ascii="Arial" w:hAnsi="Arial" w:cs="Arial"/>
          <w:color w:val="000000"/>
        </w:rPr>
        <w:t xml:space="preserve">O presente contrato terá </w:t>
      </w:r>
      <w:r w:rsidRPr="009044DF">
        <w:rPr>
          <w:rFonts w:ascii="Arial" w:hAnsi="Arial" w:cs="Arial"/>
          <w:color w:val="000000"/>
        </w:rPr>
        <w:t xml:space="preserve">vigência de 12 (doze) meses, </w:t>
      </w:r>
      <w:r w:rsidRPr="009044DF">
        <w:rPr>
          <w:rFonts w:ascii="Arial" w:hAnsi="Arial" w:cs="Arial"/>
        </w:rPr>
        <w:t xml:space="preserve">contados da </w:t>
      </w:r>
      <w:r w:rsidR="00C8335D" w:rsidRPr="009044DF">
        <w:rPr>
          <w:rFonts w:ascii="Arial" w:hAnsi="Arial" w:cs="Arial"/>
        </w:rPr>
        <w:t xml:space="preserve">data </w:t>
      </w:r>
      <w:r w:rsidR="00986913" w:rsidRPr="009044DF">
        <w:rPr>
          <w:rFonts w:ascii="Arial" w:hAnsi="Arial" w:cs="Arial"/>
        </w:rPr>
        <w:t xml:space="preserve">de sua </w:t>
      </w:r>
      <w:r w:rsidR="00C8335D" w:rsidRPr="009044DF">
        <w:rPr>
          <w:rFonts w:ascii="Arial" w:hAnsi="Arial" w:cs="Arial"/>
        </w:rPr>
        <w:t>assin</w:t>
      </w:r>
      <w:r w:rsidR="00C8335D" w:rsidRPr="009044DF">
        <w:rPr>
          <w:rFonts w:ascii="Arial" w:hAnsi="Arial" w:cs="Arial"/>
        </w:rPr>
        <w:t>a</w:t>
      </w:r>
      <w:r w:rsidR="00C8335D" w:rsidRPr="009044DF">
        <w:rPr>
          <w:rFonts w:ascii="Arial" w:hAnsi="Arial" w:cs="Arial"/>
        </w:rPr>
        <w:t>tura</w:t>
      </w:r>
      <w:r w:rsidRPr="009044DF">
        <w:rPr>
          <w:rFonts w:ascii="Arial" w:hAnsi="Arial" w:cs="Arial"/>
          <w:color w:val="000000"/>
        </w:rPr>
        <w:t xml:space="preserve">, </w:t>
      </w:r>
      <w:r w:rsidRPr="009044DF">
        <w:rPr>
          <w:rFonts w:ascii="Arial" w:hAnsi="Arial" w:cs="Arial"/>
        </w:rPr>
        <w:t>podendo ser prorrogado, mediante termo aditivo, por igual ou inferior período até o limite legal, desde que haja anuência das partes,</w:t>
      </w:r>
      <w:r w:rsidRPr="009604B8">
        <w:rPr>
          <w:rFonts w:ascii="Arial" w:hAnsi="Arial" w:cs="Arial"/>
        </w:rPr>
        <w:t xml:space="preserve"> manifestada no prazo de até 90 (n</w:t>
      </w:r>
      <w:r w:rsidRPr="009604B8">
        <w:rPr>
          <w:rFonts w:ascii="Arial" w:hAnsi="Arial" w:cs="Arial"/>
        </w:rPr>
        <w:t>o</w:t>
      </w:r>
      <w:r w:rsidRPr="009604B8">
        <w:rPr>
          <w:rFonts w:ascii="Arial" w:hAnsi="Arial" w:cs="Arial"/>
        </w:rPr>
        <w:t>venta) dias antes do término de vigência</w:t>
      </w:r>
      <w:r w:rsidR="00A73522" w:rsidRPr="009604B8">
        <w:rPr>
          <w:rFonts w:ascii="Arial" w:hAnsi="Arial" w:cs="Arial"/>
        </w:rPr>
        <w:t>.</w:t>
      </w:r>
    </w:p>
    <w:p w:rsidR="00986913" w:rsidRDefault="00986913" w:rsidP="00A73522">
      <w:pPr>
        <w:ind w:left="567" w:hanging="567"/>
        <w:jc w:val="both"/>
        <w:rPr>
          <w:rFonts w:ascii="Arial" w:hAnsi="Arial" w:cs="Arial"/>
        </w:rPr>
      </w:pPr>
    </w:p>
    <w:p w:rsidR="00986913" w:rsidRPr="00986913" w:rsidRDefault="00986913" w:rsidP="00986913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Pr="009139BC">
        <w:rPr>
          <w:rFonts w:ascii="Arial" w:hAnsi="Arial" w:cs="Arial"/>
        </w:rPr>
        <w:t>Qualquer alteração, prorrogação e/ou acréscimos no decorrer deste contrato será obj</w:t>
      </w:r>
      <w:r w:rsidRPr="009139BC">
        <w:rPr>
          <w:rFonts w:ascii="Arial" w:hAnsi="Arial" w:cs="Arial"/>
        </w:rPr>
        <w:t>e</w:t>
      </w:r>
      <w:r w:rsidRPr="009139BC">
        <w:rPr>
          <w:rFonts w:ascii="Arial" w:hAnsi="Arial" w:cs="Arial"/>
        </w:rPr>
        <w:t>to de termo aditivo, previamente justificado e autorizado pela CONTRATANTE.</w:t>
      </w:r>
    </w:p>
    <w:p w:rsidR="00986913" w:rsidRPr="00986913" w:rsidRDefault="00986913" w:rsidP="00986913">
      <w:pPr>
        <w:jc w:val="both"/>
        <w:rPr>
          <w:rFonts w:ascii="Arial" w:hAnsi="Arial" w:cs="Arial"/>
        </w:rPr>
      </w:pPr>
    </w:p>
    <w:p w:rsidR="00986913" w:rsidRPr="009604B8" w:rsidRDefault="00986913" w:rsidP="00986913">
      <w:pPr>
        <w:jc w:val="both"/>
        <w:rPr>
          <w:rFonts w:ascii="Arial" w:hAnsi="Arial" w:cs="Arial"/>
        </w:rPr>
      </w:pPr>
    </w:p>
    <w:p w:rsidR="009A6C52" w:rsidRPr="009604B8" w:rsidRDefault="009A6C52" w:rsidP="009A6C52">
      <w:pPr>
        <w:rPr>
          <w:rFonts w:ascii="Arial" w:hAnsi="Arial" w:cs="Arial"/>
        </w:rPr>
      </w:pPr>
    </w:p>
    <w:p w:rsidR="009A6C52" w:rsidRPr="009604B8" w:rsidRDefault="009A6C52" w:rsidP="009A6C52">
      <w:pPr>
        <w:pStyle w:val="Ttulo2"/>
        <w:tabs>
          <w:tab w:val="left" w:pos="851"/>
        </w:tabs>
        <w:ind w:left="0" w:firstLine="0"/>
        <w:rPr>
          <w:rFonts w:ascii="Arial" w:hAnsi="Arial" w:cs="Arial"/>
          <w:b/>
          <w:sz w:val="24"/>
        </w:rPr>
      </w:pPr>
      <w:r w:rsidRPr="009604B8">
        <w:rPr>
          <w:rFonts w:ascii="Arial" w:hAnsi="Arial" w:cs="Arial"/>
          <w:b/>
          <w:sz w:val="24"/>
        </w:rPr>
        <w:t xml:space="preserve">CLÁUSULA VII – PENALIDADES </w:t>
      </w:r>
    </w:p>
    <w:p w:rsidR="009A6C52" w:rsidRPr="009604B8" w:rsidRDefault="009A6C52" w:rsidP="009A6C52">
      <w:pPr>
        <w:rPr>
          <w:rFonts w:ascii="Arial" w:hAnsi="Arial" w:cs="Arial"/>
        </w:rPr>
      </w:pPr>
    </w:p>
    <w:p w:rsidR="009A6C52" w:rsidRPr="009604B8" w:rsidRDefault="009A6C52" w:rsidP="009A6C52">
      <w:pPr>
        <w:tabs>
          <w:tab w:val="num" w:pos="851"/>
          <w:tab w:val="num" w:pos="993"/>
        </w:tabs>
        <w:ind w:left="454" w:hanging="454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7.1. A CONTRATADA estará sujeita às penalidades previstas na Lei Federal nº 8.666/</w:t>
      </w:r>
      <w:r w:rsidR="00E76C37" w:rsidRPr="009604B8">
        <w:rPr>
          <w:rFonts w:ascii="Arial" w:hAnsi="Arial" w:cs="Arial"/>
        </w:rPr>
        <w:t>19</w:t>
      </w:r>
      <w:r w:rsidRPr="009604B8">
        <w:rPr>
          <w:rFonts w:ascii="Arial" w:hAnsi="Arial" w:cs="Arial"/>
        </w:rPr>
        <w:t>93 e suas atualizações e demais legislações pertinentes, sem prejuízo da aplicação de outras cabíveis, em especial:</w:t>
      </w:r>
    </w:p>
    <w:p w:rsidR="009A6C52" w:rsidRPr="009604B8" w:rsidRDefault="009A6C52" w:rsidP="009A6C52">
      <w:pPr>
        <w:tabs>
          <w:tab w:val="num" w:pos="851"/>
          <w:tab w:val="num" w:pos="993"/>
        </w:tabs>
        <w:ind w:left="454" w:hanging="454"/>
        <w:jc w:val="both"/>
        <w:rPr>
          <w:rFonts w:ascii="Arial" w:hAnsi="Arial" w:cs="Arial"/>
        </w:rPr>
      </w:pPr>
    </w:p>
    <w:p w:rsidR="009A6C52" w:rsidRPr="009604B8" w:rsidRDefault="009A6C52" w:rsidP="00DB7090">
      <w:pPr>
        <w:numPr>
          <w:ilvl w:val="0"/>
          <w:numId w:val="46"/>
        </w:numPr>
        <w:tabs>
          <w:tab w:val="num" w:pos="-567"/>
        </w:tabs>
        <w:ind w:left="851" w:hanging="425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Advertência por escrito</w:t>
      </w:r>
      <w:r w:rsidR="00E76C37" w:rsidRPr="009604B8">
        <w:rPr>
          <w:rFonts w:ascii="Arial" w:hAnsi="Arial" w:cs="Arial"/>
        </w:rPr>
        <w:t>.</w:t>
      </w:r>
    </w:p>
    <w:p w:rsidR="009A6C52" w:rsidRPr="009604B8" w:rsidRDefault="009A6C52" w:rsidP="009A6C52">
      <w:pPr>
        <w:tabs>
          <w:tab w:val="num" w:pos="-567"/>
          <w:tab w:val="num" w:pos="851"/>
        </w:tabs>
        <w:ind w:left="709" w:hanging="283"/>
        <w:jc w:val="both"/>
        <w:rPr>
          <w:rFonts w:ascii="Arial" w:hAnsi="Arial" w:cs="Arial"/>
        </w:rPr>
      </w:pPr>
    </w:p>
    <w:p w:rsidR="009A6C52" w:rsidRPr="009604B8" w:rsidRDefault="009A6C52" w:rsidP="00DB7090">
      <w:pPr>
        <w:numPr>
          <w:ilvl w:val="0"/>
          <w:numId w:val="46"/>
        </w:numPr>
        <w:tabs>
          <w:tab w:val="num" w:pos="-567"/>
        </w:tabs>
        <w:ind w:left="851" w:hanging="425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Multa de 1% (um por cento) sobre o valor total da Ordem de Serviço, por dia de atr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 xml:space="preserve">so nos prazos </w:t>
      </w:r>
      <w:r w:rsidR="00337D16" w:rsidRPr="009044DF">
        <w:rPr>
          <w:rFonts w:ascii="Arial" w:hAnsi="Arial" w:cs="Arial"/>
        </w:rPr>
        <w:t xml:space="preserve">de atendimento para execução dos serviços ou projetos, </w:t>
      </w:r>
      <w:r w:rsidRPr="009044DF">
        <w:rPr>
          <w:rFonts w:ascii="Arial" w:hAnsi="Arial" w:cs="Arial"/>
        </w:rPr>
        <w:t>previstos no item 2.11 do Termo de Referência – Anexo I, a qual deverá ser descontada da pr</w:t>
      </w:r>
      <w:r w:rsidRPr="009044DF">
        <w:rPr>
          <w:rFonts w:ascii="Arial" w:hAnsi="Arial" w:cs="Arial"/>
        </w:rPr>
        <w:t>i</w:t>
      </w:r>
      <w:r w:rsidRPr="009044DF">
        <w:rPr>
          <w:rFonts w:ascii="Arial" w:hAnsi="Arial" w:cs="Arial"/>
        </w:rPr>
        <w:t>meira fatura, até a totalidade da multa ou cobrada</w:t>
      </w:r>
      <w:r w:rsidRPr="009604B8">
        <w:rPr>
          <w:rFonts w:ascii="Arial" w:hAnsi="Arial" w:cs="Arial"/>
        </w:rPr>
        <w:t xml:space="preserve"> extra ou judicialmente, conforme o caso, limitada a 15% (quinze por cento)</w:t>
      </w:r>
      <w:r w:rsidR="000B26F2" w:rsidRPr="009604B8">
        <w:rPr>
          <w:rFonts w:ascii="Arial" w:hAnsi="Arial" w:cs="Arial"/>
        </w:rPr>
        <w:t>.</w:t>
      </w:r>
    </w:p>
    <w:p w:rsidR="009A6C52" w:rsidRPr="009604B8" w:rsidRDefault="009A6C52" w:rsidP="009A6C52">
      <w:pPr>
        <w:tabs>
          <w:tab w:val="num" w:pos="-567"/>
          <w:tab w:val="num" w:pos="851"/>
        </w:tabs>
        <w:ind w:left="709" w:hanging="283"/>
        <w:jc w:val="both"/>
        <w:rPr>
          <w:rFonts w:ascii="Arial" w:hAnsi="Arial" w:cs="Arial"/>
        </w:rPr>
      </w:pPr>
    </w:p>
    <w:p w:rsidR="009A6C52" w:rsidRPr="009604B8" w:rsidRDefault="009A6C52" w:rsidP="00DB7090">
      <w:pPr>
        <w:numPr>
          <w:ilvl w:val="0"/>
          <w:numId w:val="46"/>
        </w:numPr>
        <w:tabs>
          <w:tab w:val="num" w:pos="-567"/>
        </w:tabs>
        <w:ind w:left="851" w:hanging="425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Multa de 10% (dez por cento) </w:t>
      </w:r>
      <w:r w:rsidR="00476BE0">
        <w:rPr>
          <w:rFonts w:ascii="Arial" w:hAnsi="Arial" w:cs="Arial"/>
        </w:rPr>
        <w:t>sobre o valor da parcela descumprida</w:t>
      </w:r>
      <w:r w:rsidRPr="009604B8">
        <w:rPr>
          <w:rFonts w:ascii="Arial" w:hAnsi="Arial" w:cs="Arial"/>
        </w:rPr>
        <w:t>, se o serviço prestado estiver em desacordo com as especificações e exigências contidas no Anexo I – Termo de Referência, a qual será cobrada extra ou judicialmente, confo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</w:rPr>
        <w:t>me o caso</w:t>
      </w:r>
      <w:r w:rsidR="000B26F2" w:rsidRPr="009604B8">
        <w:rPr>
          <w:rFonts w:ascii="Arial" w:hAnsi="Arial" w:cs="Arial"/>
        </w:rPr>
        <w:t>.</w:t>
      </w:r>
    </w:p>
    <w:p w:rsidR="009A6C52" w:rsidRPr="009604B8" w:rsidRDefault="009A6C52" w:rsidP="000B26F2">
      <w:pPr>
        <w:tabs>
          <w:tab w:val="num" w:pos="-567"/>
          <w:tab w:val="num" w:pos="851"/>
        </w:tabs>
        <w:ind w:left="851" w:hanging="425"/>
        <w:jc w:val="both"/>
        <w:rPr>
          <w:rFonts w:ascii="Arial" w:hAnsi="Arial" w:cs="Arial"/>
        </w:rPr>
      </w:pPr>
    </w:p>
    <w:p w:rsidR="009A6C52" w:rsidRPr="009604B8" w:rsidRDefault="009A6C52" w:rsidP="00DB7090">
      <w:pPr>
        <w:numPr>
          <w:ilvl w:val="0"/>
          <w:numId w:val="46"/>
        </w:numPr>
        <w:tabs>
          <w:tab w:val="num" w:pos="-567"/>
        </w:tabs>
        <w:ind w:left="851" w:hanging="425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Multa de 10% sobre o valor </w:t>
      </w:r>
      <w:r w:rsidR="00E71B2E">
        <w:rPr>
          <w:rFonts w:ascii="Arial" w:hAnsi="Arial" w:cs="Arial"/>
        </w:rPr>
        <w:t xml:space="preserve">total </w:t>
      </w:r>
      <w:r w:rsidRPr="009604B8">
        <w:rPr>
          <w:rFonts w:ascii="Arial" w:hAnsi="Arial" w:cs="Arial"/>
        </w:rPr>
        <w:t>do instrumento contratual, no caso de rescisão</w:t>
      </w:r>
      <w:r w:rsidR="00E71B2E">
        <w:rPr>
          <w:rFonts w:ascii="Arial" w:hAnsi="Arial" w:cs="Arial"/>
        </w:rPr>
        <w:t xml:space="preserve"> e/ou cancelamento do contrato</w:t>
      </w:r>
      <w:r w:rsidRPr="009604B8">
        <w:rPr>
          <w:rFonts w:ascii="Arial" w:hAnsi="Arial" w:cs="Arial"/>
        </w:rPr>
        <w:t xml:space="preserve"> por culpa ou requerimento da CONTRATADA, sem motivo justificado ou amparo legal</w:t>
      </w:r>
      <w:r w:rsidR="000B26F2" w:rsidRPr="009604B8">
        <w:rPr>
          <w:rFonts w:ascii="Arial" w:hAnsi="Arial" w:cs="Arial"/>
        </w:rPr>
        <w:t>.</w:t>
      </w:r>
      <w:r w:rsidRPr="009604B8">
        <w:rPr>
          <w:rFonts w:ascii="Arial" w:hAnsi="Arial" w:cs="Arial"/>
        </w:rPr>
        <w:t xml:space="preserve"> </w:t>
      </w:r>
    </w:p>
    <w:p w:rsidR="009A6C52" w:rsidRPr="009604B8" w:rsidRDefault="009A6C52" w:rsidP="009A6C52">
      <w:pPr>
        <w:pStyle w:val="PargrafodaLista"/>
        <w:spacing w:after="0"/>
        <w:rPr>
          <w:rFonts w:ascii="Arial" w:hAnsi="Arial" w:cs="Arial"/>
          <w:sz w:val="24"/>
        </w:rPr>
      </w:pPr>
    </w:p>
    <w:p w:rsidR="009A6C52" w:rsidRPr="009604B8" w:rsidRDefault="009A6C52" w:rsidP="00DB7090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>Multa de até 10%</w:t>
      </w:r>
      <w:r w:rsidR="00E71B2E">
        <w:rPr>
          <w:rFonts w:ascii="Arial" w:hAnsi="Arial" w:cs="Arial"/>
        </w:rPr>
        <w:t xml:space="preserve"> sobre o valor total do instrumento contratual p</w:t>
      </w:r>
      <w:r w:rsidRPr="009604B8">
        <w:rPr>
          <w:rFonts w:ascii="Arial" w:hAnsi="Arial" w:cs="Arial"/>
        </w:rPr>
        <w:t>elo descumprimento das demais cláusulas contratu</w:t>
      </w:r>
      <w:r w:rsidR="00E71B2E">
        <w:rPr>
          <w:rFonts w:ascii="Arial" w:hAnsi="Arial" w:cs="Arial"/>
        </w:rPr>
        <w:t>ais/</w:t>
      </w:r>
      <w:proofErr w:type="spellStart"/>
      <w:r w:rsidR="00E71B2E">
        <w:rPr>
          <w:rFonts w:ascii="Arial" w:hAnsi="Arial" w:cs="Arial"/>
        </w:rPr>
        <w:t>editalícias</w:t>
      </w:r>
      <w:proofErr w:type="spellEnd"/>
      <w:r w:rsidR="00E71B2E">
        <w:rPr>
          <w:rFonts w:ascii="Arial" w:hAnsi="Arial" w:cs="Arial"/>
        </w:rPr>
        <w:t xml:space="preserve"> e na reincidência, o dobro, a ser </w:t>
      </w:r>
      <w:r w:rsidR="00E71B2E" w:rsidRPr="009139BC">
        <w:rPr>
          <w:rFonts w:ascii="Arial" w:hAnsi="Arial" w:cs="Arial"/>
        </w:rPr>
        <w:t>cobr</w:t>
      </w:r>
      <w:r w:rsidR="00E71B2E" w:rsidRPr="009139BC">
        <w:rPr>
          <w:rFonts w:ascii="Arial" w:hAnsi="Arial" w:cs="Arial"/>
        </w:rPr>
        <w:t>a</w:t>
      </w:r>
      <w:r w:rsidR="00E71B2E" w:rsidRPr="009139BC">
        <w:rPr>
          <w:rFonts w:ascii="Arial" w:hAnsi="Arial" w:cs="Arial"/>
        </w:rPr>
        <w:t xml:space="preserve">da extra ou judicialmente, conforme o caso, exceto aquelas cujas sanções já estejam estabelecidas, </w:t>
      </w:r>
      <w:r w:rsidRPr="009604B8">
        <w:rPr>
          <w:rFonts w:ascii="Arial" w:hAnsi="Arial" w:cs="Arial"/>
        </w:rPr>
        <w:t>sem prejuízo das demais sanções cabíveis</w:t>
      </w:r>
      <w:r w:rsidR="000B26F2" w:rsidRPr="009604B8">
        <w:rPr>
          <w:rFonts w:ascii="Arial" w:hAnsi="Arial" w:cs="Arial"/>
        </w:rPr>
        <w:t>.</w:t>
      </w:r>
    </w:p>
    <w:p w:rsidR="009A6C52" w:rsidRPr="009604B8" w:rsidRDefault="009A6C52" w:rsidP="009A6C52">
      <w:pPr>
        <w:jc w:val="both"/>
        <w:rPr>
          <w:rFonts w:ascii="Arial" w:hAnsi="Arial" w:cs="Arial"/>
        </w:rPr>
      </w:pPr>
    </w:p>
    <w:p w:rsidR="009A6C52" w:rsidRPr="009604B8" w:rsidRDefault="009A6C52" w:rsidP="000B26F2">
      <w:pPr>
        <w:tabs>
          <w:tab w:val="num" w:pos="-567"/>
          <w:tab w:val="num" w:pos="851"/>
        </w:tabs>
        <w:ind w:left="832" w:hanging="406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f) </w:t>
      </w:r>
      <w:r w:rsidR="000B26F2" w:rsidRPr="009604B8">
        <w:rPr>
          <w:rFonts w:ascii="Arial" w:hAnsi="Arial" w:cs="Arial"/>
        </w:rPr>
        <w:tab/>
      </w:r>
      <w:r w:rsidR="000B26F2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 xml:space="preserve">Suspensão temporária de participação em licitação e impedimento de contratar com a CONTRATANTE pelo prazo de até </w:t>
      </w:r>
      <w:proofErr w:type="gramStart"/>
      <w:r w:rsidRPr="009604B8">
        <w:rPr>
          <w:rFonts w:ascii="Arial" w:hAnsi="Arial" w:cs="Arial"/>
        </w:rPr>
        <w:t>2</w:t>
      </w:r>
      <w:proofErr w:type="gramEnd"/>
      <w:r w:rsidRPr="009604B8">
        <w:rPr>
          <w:rFonts w:ascii="Arial" w:hAnsi="Arial" w:cs="Arial"/>
        </w:rPr>
        <w:t xml:space="preserve"> (dois) anos.</w:t>
      </w:r>
    </w:p>
    <w:p w:rsidR="009A6C52" w:rsidRPr="009604B8" w:rsidRDefault="009A6C52" w:rsidP="009A6C52">
      <w:pPr>
        <w:tabs>
          <w:tab w:val="left" w:pos="993"/>
        </w:tabs>
        <w:ind w:left="510" w:hanging="510"/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993"/>
        </w:tabs>
        <w:ind w:left="510" w:hanging="51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7.2. É facultado </w:t>
      </w:r>
      <w:proofErr w:type="gramStart"/>
      <w:r w:rsidRPr="009604B8">
        <w:rPr>
          <w:rFonts w:ascii="Arial" w:hAnsi="Arial" w:cs="Arial"/>
        </w:rPr>
        <w:t>à</w:t>
      </w:r>
      <w:proofErr w:type="gramEnd"/>
      <w:r w:rsidRPr="009604B8">
        <w:rPr>
          <w:rFonts w:ascii="Arial" w:hAnsi="Arial" w:cs="Arial"/>
        </w:rPr>
        <w:t xml:space="preserve"> CONTRATANTE o direito de rescindir o instrumento contratual, total ou parcialmente, independentemente de notificação judicial ou extrajudicial, nos casos pr</w:t>
      </w:r>
      <w:r w:rsidRPr="009604B8">
        <w:rPr>
          <w:rFonts w:ascii="Arial" w:hAnsi="Arial" w:cs="Arial"/>
        </w:rPr>
        <w:t>e</w:t>
      </w:r>
      <w:r w:rsidRPr="009604B8">
        <w:rPr>
          <w:rFonts w:ascii="Arial" w:hAnsi="Arial" w:cs="Arial"/>
        </w:rPr>
        <w:t>vistos nos artigos de 77 a 80, da Lei nº 8.666/</w:t>
      </w:r>
      <w:r w:rsidR="003C5250" w:rsidRPr="009604B8">
        <w:rPr>
          <w:rFonts w:ascii="Arial" w:hAnsi="Arial" w:cs="Arial"/>
        </w:rPr>
        <w:t>19</w:t>
      </w:r>
      <w:r w:rsidRPr="009604B8">
        <w:rPr>
          <w:rFonts w:ascii="Arial" w:hAnsi="Arial" w:cs="Arial"/>
        </w:rPr>
        <w:t>93.</w:t>
      </w:r>
    </w:p>
    <w:p w:rsidR="009A6C52" w:rsidRPr="009604B8" w:rsidRDefault="009A6C52" w:rsidP="009A6C52">
      <w:pPr>
        <w:tabs>
          <w:tab w:val="left" w:pos="993"/>
        </w:tabs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993"/>
        </w:tabs>
        <w:ind w:left="510" w:hanging="51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lastRenderedPageBreak/>
        <w:t xml:space="preserve">7.3.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 abstenção, por parte da CONTRATANTE, do uso de quaisquer das faculdades à mesma concedida neste instrumento contratual e no Edital, não importará em renúncia ao seu exercício.</w:t>
      </w:r>
    </w:p>
    <w:p w:rsidR="009A6C52" w:rsidRPr="00E71B2E" w:rsidRDefault="009A6C52" w:rsidP="009A6C52">
      <w:pPr>
        <w:tabs>
          <w:tab w:val="left" w:pos="993"/>
        </w:tabs>
        <w:ind w:left="567"/>
        <w:jc w:val="both"/>
        <w:rPr>
          <w:rFonts w:ascii="Arial" w:hAnsi="Arial" w:cs="Arial"/>
        </w:rPr>
      </w:pPr>
    </w:p>
    <w:p w:rsidR="009A6C52" w:rsidRPr="00E71B2E" w:rsidRDefault="009A6C52" w:rsidP="009A6C52">
      <w:pPr>
        <w:ind w:left="567" w:hanging="567"/>
        <w:jc w:val="both"/>
        <w:rPr>
          <w:rFonts w:ascii="Arial" w:hAnsi="Arial" w:cs="Arial"/>
        </w:rPr>
      </w:pPr>
      <w:r w:rsidRPr="00E71B2E">
        <w:rPr>
          <w:rFonts w:ascii="Arial" w:hAnsi="Arial" w:cs="Arial"/>
        </w:rPr>
        <w:t xml:space="preserve">7.4. </w:t>
      </w:r>
      <w:r w:rsidR="003C5250" w:rsidRPr="00E71B2E">
        <w:rPr>
          <w:rFonts w:ascii="Arial" w:hAnsi="Arial" w:cs="Arial"/>
        </w:rPr>
        <w:tab/>
      </w:r>
      <w:r w:rsidRPr="00E71B2E">
        <w:rPr>
          <w:rFonts w:ascii="Arial" w:hAnsi="Arial" w:cs="Arial"/>
        </w:rPr>
        <w:t>A aplicação de qualquer penalidade prevista neste contrato não exclui a possibilidade de aplicação das demais, bem como das penalidades previstas na Lei Federal nº 8.666/</w:t>
      </w:r>
      <w:r w:rsidR="003C5250" w:rsidRPr="00E71B2E">
        <w:rPr>
          <w:rFonts w:ascii="Arial" w:hAnsi="Arial" w:cs="Arial"/>
        </w:rPr>
        <w:t>19</w:t>
      </w:r>
      <w:r w:rsidRPr="00E71B2E">
        <w:rPr>
          <w:rFonts w:ascii="Arial" w:hAnsi="Arial" w:cs="Arial"/>
        </w:rPr>
        <w:t>93 e suas atualizações, e demais legislações pertinentes à matéria</w:t>
      </w:r>
      <w:r w:rsidR="00E71B2E" w:rsidRPr="00E71B2E">
        <w:rPr>
          <w:rFonts w:ascii="Arial" w:hAnsi="Arial" w:cs="Arial"/>
        </w:rPr>
        <w:t>.</w:t>
      </w:r>
    </w:p>
    <w:p w:rsidR="009A6C52" w:rsidRPr="00E71B2E" w:rsidRDefault="009A6C52" w:rsidP="009A6C52">
      <w:pPr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510" w:hanging="510"/>
        <w:jc w:val="both"/>
        <w:rPr>
          <w:rFonts w:ascii="Arial" w:hAnsi="Arial" w:cs="Arial"/>
        </w:rPr>
      </w:pPr>
      <w:r w:rsidRPr="00E71B2E">
        <w:rPr>
          <w:rFonts w:ascii="Arial" w:hAnsi="Arial" w:cs="Arial"/>
        </w:rPr>
        <w:t xml:space="preserve">7.5. </w:t>
      </w:r>
      <w:r w:rsidR="003C5250" w:rsidRPr="00E71B2E">
        <w:rPr>
          <w:rFonts w:ascii="Arial" w:hAnsi="Arial" w:cs="Arial"/>
        </w:rPr>
        <w:tab/>
      </w:r>
      <w:r w:rsidRPr="00E71B2E">
        <w:rPr>
          <w:rFonts w:ascii="Arial" w:hAnsi="Arial" w:cs="Arial"/>
        </w:rPr>
        <w:t xml:space="preserve">Previamente a aplicação de quaisquer penalidades </w:t>
      </w:r>
      <w:r w:rsidRPr="009604B8">
        <w:rPr>
          <w:rFonts w:ascii="Arial" w:hAnsi="Arial" w:cs="Arial"/>
        </w:rPr>
        <w:t xml:space="preserve">a CONTRATADA será notificada pela CONTRATANTE a apresentar defesa prévia, no prazo de </w:t>
      </w:r>
      <w:proofErr w:type="gramStart"/>
      <w:r w:rsidRPr="009604B8">
        <w:rPr>
          <w:rFonts w:ascii="Arial" w:hAnsi="Arial" w:cs="Arial"/>
        </w:rPr>
        <w:t>5</w:t>
      </w:r>
      <w:proofErr w:type="gramEnd"/>
      <w:r w:rsidRPr="009604B8">
        <w:rPr>
          <w:rFonts w:ascii="Arial" w:hAnsi="Arial" w:cs="Arial"/>
        </w:rPr>
        <w:t xml:space="preserve"> (cinco) dias úteis, co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tados do recebimento da notificação que será enviada ao endereço constante nodo preâmbulo do contrato.</w:t>
      </w:r>
    </w:p>
    <w:p w:rsidR="009A6C52" w:rsidRPr="009604B8" w:rsidRDefault="009A6C52" w:rsidP="009A6C52">
      <w:pPr>
        <w:ind w:left="567"/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510" w:hanging="51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7.6.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Considera-se recebida a notificação na data da assinatura do aviso de recebimento ou, na ausência deste, a data constante na consulta de andamento de entrega realizada no site dos Correios, sendo certificado nos autos do processo administrativo corresponde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te qualquer destas datas.</w:t>
      </w:r>
    </w:p>
    <w:p w:rsidR="009A6C52" w:rsidRPr="009604B8" w:rsidRDefault="009A6C52" w:rsidP="009A6C52">
      <w:pPr>
        <w:ind w:left="1276" w:hanging="567"/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1276" w:hanging="709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7.6.1.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Caso haja recusa da CONTRATADA em receber a notificação, esta será cons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</w:rPr>
        <w:t>derada recebida na data da recusa, contando a partir desta data o prazo para i</w:t>
      </w:r>
      <w:r w:rsidRPr="009604B8">
        <w:rPr>
          <w:rFonts w:ascii="Arial" w:hAnsi="Arial" w:cs="Arial"/>
        </w:rPr>
        <w:t>n</w:t>
      </w:r>
      <w:r w:rsidRPr="009604B8">
        <w:rPr>
          <w:rFonts w:ascii="Arial" w:hAnsi="Arial" w:cs="Arial"/>
        </w:rPr>
        <w:t>terposição da defesa prévia.</w:t>
      </w:r>
    </w:p>
    <w:p w:rsidR="009A6C52" w:rsidRPr="009604B8" w:rsidRDefault="009A6C52" w:rsidP="009A6C52">
      <w:pPr>
        <w:ind w:left="1276" w:hanging="567"/>
        <w:jc w:val="both"/>
        <w:rPr>
          <w:rFonts w:ascii="Arial" w:hAnsi="Arial" w:cs="Arial"/>
        </w:rPr>
      </w:pPr>
    </w:p>
    <w:p w:rsidR="007A3227" w:rsidRPr="009604B8" w:rsidRDefault="009A6C52" w:rsidP="007A3227">
      <w:pPr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7.7.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Caso não seja apresentada tempestivamente a defesa prévia ou esta seja tida por i</w:t>
      </w:r>
      <w:r w:rsidRPr="009604B8">
        <w:rPr>
          <w:rFonts w:ascii="Arial" w:hAnsi="Arial" w:cs="Arial"/>
        </w:rPr>
        <w:t>m</w:t>
      </w:r>
      <w:r w:rsidRPr="009604B8">
        <w:rPr>
          <w:rFonts w:ascii="Arial" w:hAnsi="Arial" w:cs="Arial"/>
        </w:rPr>
        <w:t>procedente a juízo da CONTRATANTE, conforme o caso, o processo administrativo r</w:t>
      </w:r>
      <w:r w:rsidRPr="009604B8">
        <w:rPr>
          <w:rFonts w:ascii="Arial" w:hAnsi="Arial" w:cs="Arial"/>
        </w:rPr>
        <w:t>e</w:t>
      </w:r>
      <w:r w:rsidRPr="009604B8">
        <w:rPr>
          <w:rFonts w:ascii="Arial" w:hAnsi="Arial" w:cs="Arial"/>
        </w:rPr>
        <w:t>ferente à contratação será avaliado quanto à possibilidade de aplicação das sanções previstas na lei, no edital e no contrato, conforme disposto no Decreto Municipal nº 56.144/2015, garantido á CONTRATADA o direito ao contraditório e a ampla defesa.</w:t>
      </w:r>
    </w:p>
    <w:p w:rsidR="007A3227" w:rsidRPr="009604B8" w:rsidRDefault="007A3227" w:rsidP="007A3227">
      <w:pPr>
        <w:ind w:left="567" w:hanging="567"/>
        <w:jc w:val="both"/>
        <w:rPr>
          <w:rFonts w:ascii="Arial" w:hAnsi="Arial" w:cs="Arial"/>
        </w:rPr>
      </w:pPr>
    </w:p>
    <w:p w:rsidR="009A6C52" w:rsidRPr="009604B8" w:rsidRDefault="009A6C52" w:rsidP="007A3227">
      <w:pPr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7.8. </w:t>
      </w:r>
      <w:r w:rsidR="003C5250" w:rsidRPr="009604B8">
        <w:rPr>
          <w:rFonts w:ascii="Arial" w:hAnsi="Arial" w:cs="Arial"/>
        </w:rPr>
        <w:tab/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 aplicação de quaisquer multas pecuniárias não implica renúncia, pela CONTR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>TANTE, do direito ao ressarcimento dos prejuízos apurados e que sobejarem o valor das multas cobradas.</w:t>
      </w:r>
    </w:p>
    <w:p w:rsidR="009A6C52" w:rsidRPr="009604B8" w:rsidRDefault="009A6C52" w:rsidP="009A6C52">
      <w:pPr>
        <w:ind w:left="567" w:hanging="567"/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709" w:hanging="709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7.9.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As decisões da Administração Pública referentes à efetiva aplicação da penalidade ou sua dispensa serão publicadas no Diário Oficial da Cidade de São Paulo, nos termos do Decreto Municipal n.º 44.279/</w:t>
      </w:r>
      <w:r w:rsidR="003C5250" w:rsidRPr="009604B8">
        <w:rPr>
          <w:rFonts w:ascii="Arial" w:hAnsi="Arial" w:cs="Arial"/>
        </w:rPr>
        <w:t>20</w:t>
      </w:r>
      <w:r w:rsidRPr="009604B8">
        <w:rPr>
          <w:rFonts w:ascii="Arial" w:hAnsi="Arial" w:cs="Arial"/>
        </w:rPr>
        <w:t>03, ressalvados os casos previstos no referido ato normativo.</w:t>
      </w:r>
    </w:p>
    <w:p w:rsidR="009A6C52" w:rsidRPr="009604B8" w:rsidRDefault="009A6C52" w:rsidP="009A6C52">
      <w:pPr>
        <w:ind w:left="993" w:hanging="567"/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709" w:hanging="709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7.10.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As penalidades poderão ser aplicadas concomitantemente, conforme dispõe a legisl</w:t>
      </w:r>
      <w:r w:rsidRPr="009604B8">
        <w:rPr>
          <w:rFonts w:ascii="Arial" w:hAnsi="Arial" w:cs="Arial"/>
        </w:rPr>
        <w:t>a</w:t>
      </w:r>
      <w:r w:rsidRPr="009604B8">
        <w:rPr>
          <w:rFonts w:ascii="Arial" w:hAnsi="Arial" w:cs="Arial"/>
        </w:rPr>
        <w:t xml:space="preserve">ção municipal e federal em vigor. </w:t>
      </w:r>
    </w:p>
    <w:p w:rsidR="009A6C52" w:rsidRPr="009604B8" w:rsidRDefault="009A6C52" w:rsidP="009A6C52">
      <w:pPr>
        <w:ind w:left="567" w:hanging="567"/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680" w:hanging="68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7.11.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 xml:space="preserve">A aplicação das penalidades não impede a satisfação das perdas e danos causados à Administração. </w:t>
      </w:r>
    </w:p>
    <w:p w:rsidR="009A6C52" w:rsidRPr="009604B8" w:rsidRDefault="009A6C52" w:rsidP="009A6C52">
      <w:pPr>
        <w:jc w:val="both"/>
        <w:rPr>
          <w:rFonts w:ascii="Arial" w:hAnsi="Arial" w:cs="Arial"/>
          <w:b/>
        </w:rPr>
      </w:pPr>
    </w:p>
    <w:p w:rsidR="009A6C52" w:rsidRPr="009604B8" w:rsidRDefault="009A6C52" w:rsidP="009A6C52">
      <w:pPr>
        <w:spacing w:after="120"/>
        <w:jc w:val="both"/>
        <w:rPr>
          <w:rFonts w:ascii="Arial" w:hAnsi="Arial" w:cs="Arial"/>
          <w:b/>
        </w:rPr>
      </w:pPr>
      <w:r w:rsidRPr="009604B8">
        <w:rPr>
          <w:rFonts w:ascii="Arial" w:hAnsi="Arial" w:cs="Arial"/>
          <w:b/>
        </w:rPr>
        <w:t>CLÁUSULA VIII – RESCISÃO</w:t>
      </w:r>
    </w:p>
    <w:p w:rsidR="009A6C52" w:rsidRPr="009604B8" w:rsidRDefault="009A6C52" w:rsidP="009A6C52">
      <w:pPr>
        <w:ind w:left="425" w:hanging="425"/>
        <w:jc w:val="both"/>
        <w:rPr>
          <w:rFonts w:ascii="Arial" w:hAnsi="Arial" w:cs="Arial"/>
        </w:rPr>
      </w:pPr>
    </w:p>
    <w:p w:rsidR="009A6C52" w:rsidRPr="009604B8" w:rsidRDefault="009A6C52" w:rsidP="009A6C52">
      <w:pPr>
        <w:ind w:left="567" w:hanging="567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lastRenderedPageBreak/>
        <w:t xml:space="preserve">8.1.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É facultado às partes o direito de rescindir o presente contrato, total ou parcialmente, independentemente de notificação judicial ou extrajudicial, nos casos previstos nos a</w:t>
      </w:r>
      <w:r w:rsidRPr="009604B8">
        <w:rPr>
          <w:rFonts w:ascii="Arial" w:hAnsi="Arial" w:cs="Arial"/>
        </w:rPr>
        <w:t>r</w:t>
      </w:r>
      <w:r w:rsidRPr="009604B8">
        <w:rPr>
          <w:rFonts w:ascii="Arial" w:hAnsi="Arial" w:cs="Arial"/>
        </w:rPr>
        <w:t>tigos 77 a 80, da Lei n.º 8.666/</w:t>
      </w:r>
      <w:r w:rsidR="003C5250" w:rsidRPr="009604B8">
        <w:rPr>
          <w:rFonts w:ascii="Arial" w:hAnsi="Arial" w:cs="Arial"/>
        </w:rPr>
        <w:t>19</w:t>
      </w:r>
      <w:r w:rsidRPr="009604B8">
        <w:rPr>
          <w:rFonts w:ascii="Arial" w:hAnsi="Arial" w:cs="Arial"/>
        </w:rPr>
        <w:t>93 e artigo 14, da Lei Municipal n.º 13.278/</w:t>
      </w:r>
      <w:r w:rsidR="003C5250" w:rsidRPr="009604B8">
        <w:rPr>
          <w:rFonts w:ascii="Arial" w:hAnsi="Arial" w:cs="Arial"/>
        </w:rPr>
        <w:t>20</w:t>
      </w:r>
      <w:r w:rsidRPr="009604B8">
        <w:rPr>
          <w:rFonts w:ascii="Arial" w:hAnsi="Arial" w:cs="Arial"/>
        </w:rPr>
        <w:t>02.</w:t>
      </w:r>
    </w:p>
    <w:p w:rsidR="009A6C52" w:rsidRPr="009604B8" w:rsidRDefault="009A6C52" w:rsidP="009A6C52">
      <w:pPr>
        <w:pStyle w:val="Text"/>
        <w:tabs>
          <w:tab w:val="left" w:pos="851"/>
        </w:tabs>
        <w:spacing w:before="0" w:after="0"/>
        <w:rPr>
          <w:rFonts w:ascii="Arial" w:hAnsi="Arial" w:cs="Arial"/>
          <w:b/>
        </w:rPr>
      </w:pPr>
    </w:p>
    <w:p w:rsidR="009A6C52" w:rsidRPr="009604B8" w:rsidRDefault="009A6C52" w:rsidP="009A6C52">
      <w:pPr>
        <w:pStyle w:val="Text"/>
        <w:tabs>
          <w:tab w:val="left" w:pos="851"/>
        </w:tabs>
        <w:spacing w:before="0" w:after="0"/>
        <w:rPr>
          <w:rFonts w:ascii="Arial" w:hAnsi="Arial" w:cs="Arial"/>
          <w:b/>
        </w:rPr>
      </w:pPr>
      <w:r w:rsidRPr="009604B8">
        <w:rPr>
          <w:rFonts w:ascii="Arial" w:hAnsi="Arial" w:cs="Arial"/>
          <w:b/>
        </w:rPr>
        <w:t>CLÁUSULA IX – DISPOSIÇÕES GERAIS</w:t>
      </w:r>
    </w:p>
    <w:p w:rsidR="009A6C52" w:rsidRPr="009604B8" w:rsidRDefault="009A6C52" w:rsidP="009A6C52">
      <w:pPr>
        <w:pStyle w:val="Text"/>
        <w:tabs>
          <w:tab w:val="left" w:pos="851"/>
        </w:tabs>
        <w:spacing w:before="0" w:after="0"/>
        <w:ind w:left="851" w:hanging="851"/>
        <w:rPr>
          <w:rFonts w:ascii="Arial" w:hAnsi="Arial" w:cs="Arial"/>
          <w:b/>
        </w:rPr>
      </w:pPr>
    </w:p>
    <w:p w:rsidR="009A6C52" w:rsidRPr="009604B8" w:rsidRDefault="009A6C52" w:rsidP="009A6C52">
      <w:pPr>
        <w:pStyle w:val="NormalSUBITEM"/>
        <w:spacing w:before="0"/>
        <w:ind w:left="510" w:hanging="510"/>
        <w:rPr>
          <w:rFonts w:ascii="Arial" w:hAnsi="Arial" w:cs="Arial"/>
          <w:szCs w:val="24"/>
        </w:rPr>
      </w:pPr>
      <w:r w:rsidRPr="009604B8">
        <w:rPr>
          <w:rFonts w:ascii="Arial" w:hAnsi="Arial" w:cs="Arial"/>
          <w:szCs w:val="24"/>
        </w:rPr>
        <w:t xml:space="preserve">9.1. </w:t>
      </w:r>
      <w:r w:rsidR="003C5250" w:rsidRPr="009604B8">
        <w:rPr>
          <w:rFonts w:ascii="Arial" w:hAnsi="Arial" w:cs="Arial"/>
          <w:szCs w:val="24"/>
        </w:rPr>
        <w:tab/>
      </w:r>
      <w:r w:rsidRPr="009604B8">
        <w:rPr>
          <w:rFonts w:ascii="Arial" w:hAnsi="Arial" w:cs="Arial"/>
          <w:szCs w:val="24"/>
        </w:rPr>
        <w:t>Os termos e disposições deste contrato prevalecerão sobre quaisquer outros entend</w:t>
      </w:r>
      <w:r w:rsidRPr="009604B8">
        <w:rPr>
          <w:rFonts w:ascii="Arial" w:hAnsi="Arial" w:cs="Arial"/>
          <w:szCs w:val="24"/>
        </w:rPr>
        <w:t>i</w:t>
      </w:r>
      <w:r w:rsidRPr="009604B8">
        <w:rPr>
          <w:rFonts w:ascii="Arial" w:hAnsi="Arial" w:cs="Arial"/>
          <w:szCs w:val="24"/>
        </w:rPr>
        <w:t xml:space="preserve">mentos ou acordos anteriores entre as partes, explícitos ou </w:t>
      </w:r>
      <w:proofErr w:type="gramStart"/>
      <w:r w:rsidRPr="009604B8">
        <w:rPr>
          <w:rFonts w:ascii="Arial" w:hAnsi="Arial" w:cs="Arial"/>
          <w:szCs w:val="24"/>
        </w:rPr>
        <w:t>implícitos, referentes</w:t>
      </w:r>
      <w:proofErr w:type="gramEnd"/>
      <w:r w:rsidRPr="009604B8">
        <w:rPr>
          <w:rFonts w:ascii="Arial" w:hAnsi="Arial" w:cs="Arial"/>
          <w:szCs w:val="24"/>
        </w:rPr>
        <w:t xml:space="preserve"> às condições nele estabelecidas.</w:t>
      </w:r>
    </w:p>
    <w:p w:rsidR="009A6C52" w:rsidRPr="009604B8" w:rsidRDefault="009A6C52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851"/>
        </w:tabs>
        <w:ind w:left="510" w:hanging="510"/>
        <w:jc w:val="both"/>
        <w:rPr>
          <w:rFonts w:ascii="Arial" w:hAnsi="Arial" w:cs="Arial"/>
          <w:spacing w:val="-2"/>
        </w:rPr>
      </w:pPr>
      <w:r w:rsidRPr="009604B8">
        <w:rPr>
          <w:rFonts w:ascii="Arial" w:hAnsi="Arial" w:cs="Arial"/>
        </w:rPr>
        <w:t xml:space="preserve">9.2.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 xml:space="preserve">O </w:t>
      </w:r>
      <w:r w:rsidRPr="009604B8">
        <w:rPr>
          <w:rFonts w:ascii="Arial" w:hAnsi="Arial" w:cs="Arial"/>
          <w:spacing w:val="-2"/>
        </w:rPr>
        <w:t>disposto neste contrato não poderá ser alterado ou emendado pelas partes, a não ser por meio de aditivos, dos quais conste a concordância expressa de ambas as partes.</w:t>
      </w:r>
    </w:p>
    <w:p w:rsidR="009A6C52" w:rsidRPr="009604B8" w:rsidRDefault="009A6C52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851"/>
        </w:tabs>
        <w:ind w:left="510" w:hanging="51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9.3.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 xml:space="preserve">A CONTRATADA deverá, </w:t>
      </w:r>
      <w:proofErr w:type="gramStart"/>
      <w:r w:rsidRPr="009604B8">
        <w:rPr>
          <w:rFonts w:ascii="Arial" w:hAnsi="Arial" w:cs="Arial"/>
        </w:rPr>
        <w:t>sob pena</w:t>
      </w:r>
      <w:proofErr w:type="gramEnd"/>
      <w:r w:rsidRPr="009604B8">
        <w:rPr>
          <w:rFonts w:ascii="Arial" w:hAnsi="Arial" w:cs="Arial"/>
        </w:rPr>
        <w:t xml:space="preserve"> de rejeição, indicar o número do processo (___________) e o número deste contrato nas notas fiscais pertinentes, que deverão ser preenchidas com clareza, em letra de forma ou por meios eletrônicos.</w:t>
      </w:r>
    </w:p>
    <w:p w:rsidR="009A6C52" w:rsidRPr="009604B8" w:rsidRDefault="009A6C52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9A6C52" w:rsidRDefault="009A6C52" w:rsidP="009A6C52">
      <w:pPr>
        <w:tabs>
          <w:tab w:val="left" w:pos="851"/>
        </w:tabs>
        <w:ind w:left="510" w:hanging="510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9.4. </w:t>
      </w:r>
      <w:r w:rsidR="003C5250" w:rsidRPr="009604B8">
        <w:rPr>
          <w:rFonts w:ascii="Arial" w:hAnsi="Arial" w:cs="Arial"/>
        </w:rPr>
        <w:tab/>
      </w:r>
      <w:r w:rsidRPr="009604B8">
        <w:rPr>
          <w:rFonts w:ascii="Arial" w:hAnsi="Arial" w:cs="Arial"/>
        </w:rPr>
        <w:t>Os direitos e obrigações deste contrato serão regidos pela Lei Federal nº 8.666/</w:t>
      </w:r>
      <w:r w:rsidR="003C5250" w:rsidRPr="009604B8">
        <w:rPr>
          <w:rFonts w:ascii="Arial" w:hAnsi="Arial" w:cs="Arial"/>
        </w:rPr>
        <w:t>19</w:t>
      </w:r>
      <w:r w:rsidRPr="009604B8">
        <w:rPr>
          <w:rFonts w:ascii="Arial" w:hAnsi="Arial" w:cs="Arial"/>
        </w:rPr>
        <w:t>93 e suas atualizações e Lei n.º 10.520/</w:t>
      </w:r>
      <w:r w:rsidR="003C5250" w:rsidRPr="009604B8">
        <w:rPr>
          <w:rFonts w:ascii="Arial" w:hAnsi="Arial" w:cs="Arial"/>
        </w:rPr>
        <w:t>20</w:t>
      </w:r>
      <w:r w:rsidRPr="009604B8">
        <w:rPr>
          <w:rFonts w:ascii="Arial" w:hAnsi="Arial" w:cs="Arial"/>
        </w:rPr>
        <w:t>02, Lei Municipal nº 13.278/</w:t>
      </w:r>
      <w:r w:rsidR="003C5250" w:rsidRPr="009604B8">
        <w:rPr>
          <w:rFonts w:ascii="Arial" w:hAnsi="Arial" w:cs="Arial"/>
        </w:rPr>
        <w:t>20</w:t>
      </w:r>
      <w:r w:rsidRPr="009604B8">
        <w:rPr>
          <w:rFonts w:ascii="Arial" w:hAnsi="Arial" w:cs="Arial"/>
        </w:rPr>
        <w:t>02, Decretos Mun</w:t>
      </w:r>
      <w:r w:rsidRPr="009604B8">
        <w:rPr>
          <w:rFonts w:ascii="Arial" w:hAnsi="Arial" w:cs="Arial"/>
        </w:rPr>
        <w:t>i</w:t>
      </w:r>
      <w:r w:rsidRPr="009604B8">
        <w:rPr>
          <w:rFonts w:ascii="Arial" w:hAnsi="Arial" w:cs="Arial"/>
        </w:rPr>
        <w:t>cipais nº 44.279/</w:t>
      </w:r>
      <w:r w:rsidR="003C5250" w:rsidRPr="009604B8">
        <w:rPr>
          <w:rFonts w:ascii="Arial" w:hAnsi="Arial" w:cs="Arial"/>
        </w:rPr>
        <w:t>20</w:t>
      </w:r>
      <w:r w:rsidRPr="009604B8">
        <w:rPr>
          <w:rFonts w:ascii="Arial" w:hAnsi="Arial" w:cs="Arial"/>
        </w:rPr>
        <w:t>03, nº 46.662/</w:t>
      </w:r>
      <w:r w:rsidR="003C5250" w:rsidRPr="009604B8">
        <w:rPr>
          <w:rFonts w:ascii="Arial" w:hAnsi="Arial" w:cs="Arial"/>
        </w:rPr>
        <w:t>20</w:t>
      </w:r>
      <w:r w:rsidRPr="009604B8">
        <w:rPr>
          <w:rFonts w:ascii="Arial" w:hAnsi="Arial" w:cs="Arial"/>
        </w:rPr>
        <w:t>05 e demais legislações pertinentes.</w:t>
      </w:r>
    </w:p>
    <w:p w:rsidR="004934BA" w:rsidRDefault="004934BA" w:rsidP="009A6C52">
      <w:pPr>
        <w:tabs>
          <w:tab w:val="left" w:pos="851"/>
        </w:tabs>
        <w:ind w:left="510" w:hanging="510"/>
        <w:jc w:val="both"/>
        <w:rPr>
          <w:rFonts w:ascii="Arial" w:hAnsi="Arial" w:cs="Arial"/>
        </w:rPr>
      </w:pPr>
    </w:p>
    <w:p w:rsidR="004934BA" w:rsidRPr="009139BC" w:rsidRDefault="004934BA" w:rsidP="004934BA">
      <w:p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9.5 </w:t>
      </w:r>
      <w:r w:rsidRPr="009139BC">
        <w:rPr>
          <w:rFonts w:ascii="Arial" w:hAnsi="Arial" w:cs="Arial"/>
        </w:rPr>
        <w:t xml:space="preserve">A mera tolerância do descumprimento de qualquer obrigação não implicará em perdão, renúncia, novação ou alteração do pactuado. </w:t>
      </w:r>
    </w:p>
    <w:p w:rsidR="004934BA" w:rsidRPr="009139BC" w:rsidRDefault="004934BA" w:rsidP="004934BA">
      <w:pPr>
        <w:tabs>
          <w:tab w:val="left" w:pos="851"/>
        </w:tabs>
        <w:jc w:val="both"/>
        <w:rPr>
          <w:rFonts w:ascii="Arial" w:hAnsi="Arial" w:cs="Arial"/>
        </w:rPr>
      </w:pPr>
    </w:p>
    <w:p w:rsidR="004934BA" w:rsidRPr="004934BA" w:rsidRDefault="004934BA" w:rsidP="004934BA">
      <w:pPr>
        <w:tabs>
          <w:tab w:val="left" w:pos="851"/>
        </w:tabs>
        <w:ind w:left="510" w:hanging="510"/>
        <w:jc w:val="both"/>
        <w:rPr>
          <w:rFonts w:ascii="Arial" w:hAnsi="Arial" w:cs="Arial"/>
        </w:rPr>
      </w:pPr>
      <w:r w:rsidRPr="004934BA">
        <w:rPr>
          <w:rFonts w:ascii="Arial" w:hAnsi="Arial" w:cs="Arial"/>
        </w:rPr>
        <w:t xml:space="preserve">9.6. Na hipótese de ocorrência de fatos imprevisíveis que reflitam nos preços dos serviços, tornando-o inexequível, poderão as partes proceder </w:t>
      </w:r>
      <w:proofErr w:type="gramStart"/>
      <w:r w:rsidRPr="004934BA">
        <w:rPr>
          <w:rFonts w:ascii="Arial" w:hAnsi="Arial" w:cs="Arial"/>
        </w:rPr>
        <w:t>a</w:t>
      </w:r>
      <w:proofErr w:type="gramEnd"/>
      <w:r w:rsidRPr="004934BA">
        <w:rPr>
          <w:rFonts w:ascii="Arial" w:hAnsi="Arial" w:cs="Arial"/>
        </w:rPr>
        <w:t xml:space="preserve"> revisão dos mesmos, de acordo com o disposto no artigo 81, § 5º, da Lei Federal nº 13.303/16.</w:t>
      </w:r>
    </w:p>
    <w:p w:rsidR="004A4C13" w:rsidRDefault="004A4C13" w:rsidP="009A6C52">
      <w:pPr>
        <w:tabs>
          <w:tab w:val="left" w:pos="851"/>
        </w:tabs>
        <w:ind w:left="510" w:hanging="510"/>
        <w:jc w:val="both"/>
        <w:rPr>
          <w:rFonts w:ascii="Arial" w:hAnsi="Arial" w:cs="Arial"/>
        </w:rPr>
      </w:pPr>
    </w:p>
    <w:p w:rsidR="004A4C13" w:rsidRPr="004A4C13" w:rsidRDefault="004934BA" w:rsidP="004A4C13">
      <w:pPr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9.7</w:t>
      </w:r>
      <w:r w:rsidR="004A4C13">
        <w:rPr>
          <w:rFonts w:ascii="Arial" w:hAnsi="Arial" w:cs="Arial"/>
        </w:rPr>
        <w:t xml:space="preserve"> </w:t>
      </w:r>
      <w:r w:rsidR="004A4C13" w:rsidRPr="009139BC">
        <w:rPr>
          <w:rFonts w:ascii="Arial" w:hAnsi="Arial" w:cs="Arial"/>
        </w:rPr>
        <w:t xml:space="preserve">Para a execução deste contrato, nenhuma das partes poderá </w:t>
      </w:r>
      <w:proofErr w:type="gramStart"/>
      <w:r w:rsidR="004A4C13" w:rsidRPr="009139BC">
        <w:rPr>
          <w:rFonts w:ascii="Arial" w:hAnsi="Arial" w:cs="Arial"/>
        </w:rPr>
        <w:t>oferecer,</w:t>
      </w:r>
      <w:proofErr w:type="gramEnd"/>
      <w:r w:rsidR="004A4C13" w:rsidRPr="009139BC">
        <w:rPr>
          <w:rFonts w:ascii="Arial" w:hAnsi="Arial" w:cs="Arial"/>
        </w:rPr>
        <w:t xml:space="preserve"> dar ou se co</w:t>
      </w:r>
      <w:r w:rsidR="004A4C13" w:rsidRPr="009139BC">
        <w:rPr>
          <w:rFonts w:ascii="Arial" w:hAnsi="Arial" w:cs="Arial"/>
        </w:rPr>
        <w:t>m</w:t>
      </w:r>
      <w:r w:rsidR="004A4C13" w:rsidRPr="009139BC">
        <w:rPr>
          <w:rFonts w:ascii="Arial" w:hAnsi="Arial" w:cs="Arial"/>
        </w:rPr>
        <w:t>prometer a dar a quem quer que seja, ou aceitar ou se comprometer a aceitar de quem quer que seja, tanto por conta própria quanto por intermédio de outrem, qualquer p</w:t>
      </w:r>
      <w:r w:rsidR="004A4C13" w:rsidRPr="009139BC">
        <w:rPr>
          <w:rFonts w:ascii="Arial" w:hAnsi="Arial" w:cs="Arial"/>
        </w:rPr>
        <w:t>a</w:t>
      </w:r>
      <w:r w:rsidR="004A4C13" w:rsidRPr="009139BC">
        <w:rPr>
          <w:rFonts w:ascii="Arial" w:hAnsi="Arial" w:cs="Arial"/>
        </w:rPr>
        <w:t>gamento, doação, compensação, vantagens financeiras ou não financeiras ou benef</w:t>
      </w:r>
      <w:r w:rsidR="004A4C13" w:rsidRPr="009139BC">
        <w:rPr>
          <w:rFonts w:ascii="Arial" w:hAnsi="Arial" w:cs="Arial"/>
        </w:rPr>
        <w:t>í</w:t>
      </w:r>
      <w:r w:rsidR="004A4C13" w:rsidRPr="009139BC">
        <w:rPr>
          <w:rFonts w:ascii="Arial" w:hAnsi="Arial" w:cs="Arial"/>
        </w:rPr>
        <w:t>cios de qualquer espécie que constituam prática ilegal ou de corrupção, seja de forma direta ou indireta quanto ao objeto deste contrato, ou de outra forma a ele não relaci</w:t>
      </w:r>
      <w:r w:rsidR="004A4C13" w:rsidRPr="009139BC">
        <w:rPr>
          <w:rFonts w:ascii="Arial" w:hAnsi="Arial" w:cs="Arial"/>
        </w:rPr>
        <w:t>o</w:t>
      </w:r>
      <w:r w:rsidR="004A4C13" w:rsidRPr="009139BC">
        <w:rPr>
          <w:rFonts w:ascii="Arial" w:hAnsi="Arial" w:cs="Arial"/>
        </w:rPr>
        <w:t>nada, devendo garantir, ainda, que seus prepostos e colaboradores ajam da mesma forma.</w:t>
      </w:r>
    </w:p>
    <w:p w:rsidR="004A4C13" w:rsidRPr="009604B8" w:rsidRDefault="004A4C13" w:rsidP="004A4C13">
      <w:pPr>
        <w:tabs>
          <w:tab w:val="left" w:pos="851"/>
        </w:tabs>
        <w:jc w:val="both"/>
        <w:rPr>
          <w:rFonts w:ascii="Arial" w:hAnsi="Arial" w:cs="Arial"/>
        </w:rPr>
      </w:pPr>
    </w:p>
    <w:p w:rsidR="009A6C52" w:rsidRDefault="009A6C52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4A4C13" w:rsidRPr="004A4C13" w:rsidRDefault="004A4C13" w:rsidP="009A6C52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4A4C13">
        <w:rPr>
          <w:rFonts w:ascii="Arial" w:hAnsi="Arial" w:cs="Arial"/>
          <w:b/>
        </w:rPr>
        <w:t>CLÁUSULA X – VINCULAÇÃO AO EDITAL</w:t>
      </w:r>
    </w:p>
    <w:p w:rsidR="004A4C13" w:rsidRDefault="004A4C13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4A4C13" w:rsidRPr="009139BC" w:rsidRDefault="004A4C13" w:rsidP="004A4C13">
      <w:pPr>
        <w:widowControl w:val="0"/>
        <w:rPr>
          <w:rFonts w:ascii="Arial" w:hAnsi="Arial" w:cs="Arial"/>
          <w:snapToGrid w:val="0"/>
        </w:rPr>
      </w:pPr>
      <w:r w:rsidRPr="009139BC">
        <w:rPr>
          <w:rFonts w:ascii="Arial" w:hAnsi="Arial" w:cs="Arial"/>
          <w:b/>
          <w:snapToGrid w:val="0"/>
        </w:rPr>
        <w:t>1</w:t>
      </w:r>
      <w:r>
        <w:rPr>
          <w:rFonts w:ascii="Arial" w:hAnsi="Arial" w:cs="Arial"/>
          <w:b/>
          <w:snapToGrid w:val="0"/>
        </w:rPr>
        <w:t>0</w:t>
      </w:r>
      <w:r w:rsidRPr="009139BC">
        <w:rPr>
          <w:rFonts w:ascii="Arial" w:hAnsi="Arial" w:cs="Arial"/>
          <w:b/>
          <w:snapToGrid w:val="0"/>
        </w:rPr>
        <w:t xml:space="preserve">.1. </w:t>
      </w:r>
      <w:r w:rsidRPr="009139BC">
        <w:rPr>
          <w:rFonts w:ascii="Arial" w:hAnsi="Arial" w:cs="Arial"/>
          <w:snapToGrid w:val="0"/>
        </w:rPr>
        <w:t>O cumprimento deste contrato está vinculado aos termos do Edital do Pregão Eletrôn</w:t>
      </w:r>
      <w:r w:rsidRPr="009139BC">
        <w:rPr>
          <w:rFonts w:ascii="Arial" w:hAnsi="Arial" w:cs="Arial"/>
          <w:snapToGrid w:val="0"/>
        </w:rPr>
        <w:t>i</w:t>
      </w:r>
      <w:r w:rsidRPr="009139BC">
        <w:rPr>
          <w:rFonts w:ascii="Arial" w:hAnsi="Arial" w:cs="Arial"/>
          <w:snapToGrid w:val="0"/>
        </w:rPr>
        <w:t xml:space="preserve">co nº </w:t>
      </w:r>
      <w:r w:rsidRPr="009139BC">
        <w:rPr>
          <w:rFonts w:ascii="Arial" w:hAnsi="Arial" w:cs="Arial"/>
          <w:b/>
        </w:rPr>
        <w:t>XXXXXXX</w:t>
      </w:r>
      <w:r w:rsidRPr="009139BC">
        <w:rPr>
          <w:rFonts w:ascii="Arial" w:hAnsi="Arial" w:cs="Arial"/>
          <w:snapToGrid w:val="0"/>
        </w:rPr>
        <w:t xml:space="preserve"> e seus anexos e à proposta da Contratada.</w:t>
      </w:r>
    </w:p>
    <w:p w:rsidR="004A4C13" w:rsidRDefault="004A4C13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4A4C13" w:rsidRDefault="004A4C13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4A4C13" w:rsidRPr="009604B8" w:rsidRDefault="004A4C13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9A6C52" w:rsidRPr="009604B8" w:rsidRDefault="009A6C52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9A6C52" w:rsidRPr="009604B8" w:rsidRDefault="009A6C52" w:rsidP="009A6C52">
      <w:pPr>
        <w:pStyle w:val="Ttulo2"/>
        <w:ind w:hanging="284"/>
        <w:rPr>
          <w:rFonts w:ascii="Arial" w:hAnsi="Arial" w:cs="Arial"/>
          <w:b/>
          <w:sz w:val="24"/>
        </w:rPr>
      </w:pPr>
      <w:r w:rsidRPr="009604B8">
        <w:rPr>
          <w:rFonts w:ascii="Arial" w:hAnsi="Arial" w:cs="Arial"/>
          <w:b/>
          <w:sz w:val="24"/>
        </w:rPr>
        <w:lastRenderedPageBreak/>
        <w:t>CLÁUSULA X</w:t>
      </w:r>
      <w:r w:rsidR="004A4C13">
        <w:rPr>
          <w:rFonts w:ascii="Arial" w:hAnsi="Arial" w:cs="Arial"/>
          <w:b/>
          <w:sz w:val="24"/>
        </w:rPr>
        <w:t>I</w:t>
      </w:r>
      <w:r w:rsidRPr="009604B8">
        <w:rPr>
          <w:rFonts w:ascii="Arial" w:hAnsi="Arial" w:cs="Arial"/>
          <w:b/>
          <w:sz w:val="24"/>
        </w:rPr>
        <w:t xml:space="preserve"> – FORO</w:t>
      </w:r>
    </w:p>
    <w:p w:rsidR="009A6C52" w:rsidRPr="009604B8" w:rsidRDefault="009A6C52" w:rsidP="009A6C5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</w:p>
    <w:p w:rsidR="009A6C52" w:rsidRPr="009604B8" w:rsidRDefault="009A6C52" w:rsidP="009A6C52">
      <w:pPr>
        <w:pStyle w:val="NormalSUBITEM"/>
        <w:spacing w:before="0"/>
        <w:ind w:left="510" w:hanging="510"/>
        <w:rPr>
          <w:rFonts w:ascii="Arial" w:hAnsi="Arial" w:cs="Arial"/>
          <w:szCs w:val="24"/>
        </w:rPr>
      </w:pPr>
      <w:r w:rsidRPr="009604B8">
        <w:rPr>
          <w:rFonts w:ascii="Arial" w:hAnsi="Arial" w:cs="Arial"/>
          <w:szCs w:val="24"/>
        </w:rPr>
        <w:t>1</w:t>
      </w:r>
      <w:r w:rsidR="004A4C13">
        <w:rPr>
          <w:rFonts w:ascii="Arial" w:hAnsi="Arial" w:cs="Arial"/>
          <w:szCs w:val="24"/>
        </w:rPr>
        <w:t>1</w:t>
      </w:r>
      <w:r w:rsidRPr="009604B8">
        <w:rPr>
          <w:rFonts w:ascii="Arial" w:hAnsi="Arial" w:cs="Arial"/>
          <w:szCs w:val="24"/>
        </w:rPr>
        <w:t>.1. As partes elegem o Foro da Comarca de São Paulo, com renúncia de quaisquer o</w:t>
      </w:r>
      <w:r w:rsidRPr="009604B8">
        <w:rPr>
          <w:rFonts w:ascii="Arial" w:hAnsi="Arial" w:cs="Arial"/>
          <w:szCs w:val="24"/>
        </w:rPr>
        <w:t>u</w:t>
      </w:r>
      <w:r w:rsidRPr="009604B8">
        <w:rPr>
          <w:rFonts w:ascii="Arial" w:hAnsi="Arial" w:cs="Arial"/>
          <w:szCs w:val="24"/>
        </w:rPr>
        <w:t xml:space="preserve">tros, por mais privilegiados que </w:t>
      </w:r>
      <w:proofErr w:type="gramStart"/>
      <w:r w:rsidRPr="009604B8">
        <w:rPr>
          <w:rFonts w:ascii="Arial" w:hAnsi="Arial" w:cs="Arial"/>
          <w:szCs w:val="24"/>
        </w:rPr>
        <w:t>sejam,</w:t>
      </w:r>
      <w:proofErr w:type="gramEnd"/>
      <w:r w:rsidRPr="009604B8">
        <w:rPr>
          <w:rFonts w:ascii="Arial" w:hAnsi="Arial" w:cs="Arial"/>
          <w:szCs w:val="24"/>
        </w:rPr>
        <w:t xml:space="preserve"> para dirimir as questões que possam surgir no decorrer da execução deste contrato.</w:t>
      </w:r>
    </w:p>
    <w:p w:rsidR="009A6C52" w:rsidRPr="009604B8" w:rsidRDefault="009A6C52" w:rsidP="009A6C52">
      <w:pPr>
        <w:tabs>
          <w:tab w:val="left" w:pos="851"/>
        </w:tabs>
        <w:jc w:val="both"/>
        <w:rPr>
          <w:rFonts w:ascii="Arial" w:hAnsi="Arial" w:cs="Arial"/>
        </w:rPr>
      </w:pPr>
    </w:p>
    <w:p w:rsidR="008A73AC" w:rsidRPr="009604B8" w:rsidRDefault="009A6C52" w:rsidP="003C5250">
      <w:pPr>
        <w:ind w:right="-1"/>
        <w:jc w:val="both"/>
        <w:rPr>
          <w:rFonts w:ascii="Arial" w:hAnsi="Arial" w:cs="Arial"/>
        </w:rPr>
      </w:pPr>
      <w:r w:rsidRPr="009604B8">
        <w:rPr>
          <w:rFonts w:ascii="Arial" w:hAnsi="Arial" w:cs="Arial"/>
        </w:rPr>
        <w:t xml:space="preserve">E, por estarem assim, justos e contratados, assinam as partes o presente instrumento em </w:t>
      </w:r>
      <w:proofErr w:type="gramStart"/>
      <w:r w:rsidRPr="009604B8">
        <w:rPr>
          <w:rFonts w:ascii="Arial" w:hAnsi="Arial" w:cs="Arial"/>
        </w:rPr>
        <w:t>3</w:t>
      </w:r>
      <w:proofErr w:type="gramEnd"/>
      <w:r w:rsidRPr="009604B8">
        <w:rPr>
          <w:rFonts w:ascii="Arial" w:hAnsi="Arial" w:cs="Arial"/>
        </w:rPr>
        <w:t xml:space="preserve"> (três) vias de igual teor, juntamente com as testemunhas abaixo.</w:t>
      </w:r>
    </w:p>
    <w:p w:rsidR="000F19F3" w:rsidRPr="009604B8" w:rsidRDefault="000F19F3" w:rsidP="003C5250">
      <w:pPr>
        <w:ind w:right="-1"/>
        <w:jc w:val="both"/>
        <w:rPr>
          <w:rFonts w:ascii="Arial" w:hAnsi="Arial" w:cs="Arial"/>
        </w:rPr>
      </w:pPr>
    </w:p>
    <w:p w:rsidR="004A4C13" w:rsidRPr="009139BC" w:rsidRDefault="004A4C13" w:rsidP="004A4C13">
      <w:pPr>
        <w:widowControl w:val="0"/>
        <w:rPr>
          <w:rFonts w:ascii="Arial" w:hAnsi="Arial" w:cs="Arial"/>
          <w:snapToGrid w:val="0"/>
        </w:rPr>
      </w:pPr>
    </w:p>
    <w:p w:rsidR="004A4C13" w:rsidRPr="009139BC" w:rsidRDefault="004A4C13" w:rsidP="004A4C13">
      <w:pPr>
        <w:widowControl w:val="0"/>
        <w:rPr>
          <w:rFonts w:ascii="Arial" w:hAnsi="Arial" w:cs="Arial"/>
          <w:snapToGrid w:val="0"/>
        </w:rPr>
      </w:pPr>
      <w:r w:rsidRPr="009139BC">
        <w:rPr>
          <w:rFonts w:ascii="Arial" w:hAnsi="Arial" w:cs="Arial"/>
          <w:snapToGrid w:val="0"/>
        </w:rPr>
        <w:t>São Paulo</w:t>
      </w:r>
      <w:proofErr w:type="gramStart"/>
      <w:r w:rsidRPr="009139BC">
        <w:rPr>
          <w:rFonts w:ascii="Arial" w:hAnsi="Arial" w:cs="Arial"/>
          <w:snapToGrid w:val="0"/>
        </w:rPr>
        <w:t>, ...</w:t>
      </w:r>
      <w:proofErr w:type="gramEnd"/>
      <w:r w:rsidRPr="009139BC">
        <w:rPr>
          <w:rFonts w:ascii="Arial" w:hAnsi="Arial" w:cs="Arial"/>
          <w:snapToGrid w:val="0"/>
        </w:rPr>
        <w:t xml:space="preserve">..... </w:t>
      </w:r>
      <w:proofErr w:type="gramStart"/>
      <w:r w:rsidRPr="009139BC">
        <w:rPr>
          <w:rFonts w:ascii="Arial" w:hAnsi="Arial" w:cs="Arial"/>
          <w:snapToGrid w:val="0"/>
        </w:rPr>
        <w:t>de</w:t>
      </w:r>
      <w:proofErr w:type="gramEnd"/>
      <w:r w:rsidRPr="009139BC">
        <w:rPr>
          <w:rFonts w:ascii="Arial" w:hAnsi="Arial" w:cs="Arial"/>
          <w:snapToGrid w:val="0"/>
        </w:rPr>
        <w:t xml:space="preserve"> ............................. </w:t>
      </w:r>
      <w:proofErr w:type="gramStart"/>
      <w:r w:rsidRPr="009139BC">
        <w:rPr>
          <w:rFonts w:ascii="Arial" w:hAnsi="Arial" w:cs="Arial"/>
          <w:snapToGrid w:val="0"/>
        </w:rPr>
        <w:t>de</w:t>
      </w:r>
      <w:proofErr w:type="gramEnd"/>
      <w:r w:rsidRPr="009139BC">
        <w:rPr>
          <w:rFonts w:ascii="Arial" w:hAnsi="Arial" w:cs="Arial"/>
          <w:snapToGrid w:val="0"/>
        </w:rPr>
        <w:t xml:space="preserve"> ........... </w:t>
      </w:r>
    </w:p>
    <w:p w:rsidR="004A4C13" w:rsidRPr="009139BC" w:rsidRDefault="004A4C13" w:rsidP="004A4C13">
      <w:pPr>
        <w:widowControl w:val="0"/>
        <w:rPr>
          <w:rFonts w:ascii="Arial" w:hAnsi="Arial" w:cs="Arial"/>
          <w:snapToGrid w:val="0"/>
        </w:rPr>
      </w:pPr>
    </w:p>
    <w:p w:rsidR="004A4C13" w:rsidRPr="009139BC" w:rsidRDefault="004A4C13" w:rsidP="004A4C13">
      <w:pPr>
        <w:widowControl w:val="0"/>
        <w:rPr>
          <w:rFonts w:ascii="Arial" w:hAnsi="Arial" w:cs="Arial"/>
          <w:snapToGrid w:val="0"/>
        </w:rPr>
      </w:pPr>
    </w:p>
    <w:p w:rsidR="004A4C13" w:rsidRPr="009139BC" w:rsidRDefault="004A4C13" w:rsidP="004A4C13">
      <w:pPr>
        <w:widowControl w:val="0"/>
        <w:rPr>
          <w:rFonts w:ascii="Arial" w:hAnsi="Arial" w:cs="Arial"/>
          <w:snapToGrid w:val="0"/>
        </w:rPr>
      </w:pPr>
      <w:r w:rsidRPr="009139BC">
        <w:rPr>
          <w:rFonts w:ascii="Arial" w:hAnsi="Arial" w:cs="Arial"/>
          <w:b/>
          <w:snapToGrid w:val="0"/>
        </w:rPr>
        <w:t>CONTRATANTE</w:t>
      </w:r>
      <w:r w:rsidRPr="009139BC">
        <w:rPr>
          <w:rFonts w:ascii="Arial" w:hAnsi="Arial" w:cs="Arial"/>
          <w:snapToGrid w:val="0"/>
        </w:rPr>
        <w:t>:</w:t>
      </w:r>
      <w:r w:rsidRPr="009139BC">
        <w:rPr>
          <w:rFonts w:ascii="Arial" w:hAnsi="Arial" w:cs="Arial"/>
          <w:snapToGrid w:val="0"/>
        </w:rPr>
        <w:tab/>
      </w:r>
      <w:r w:rsidRPr="009139BC">
        <w:rPr>
          <w:rFonts w:ascii="Arial" w:hAnsi="Arial" w:cs="Arial"/>
          <w:snapToGrid w:val="0"/>
        </w:rPr>
        <w:tab/>
      </w:r>
      <w:r w:rsidRPr="009139BC">
        <w:rPr>
          <w:rFonts w:ascii="Arial" w:hAnsi="Arial" w:cs="Arial"/>
          <w:snapToGrid w:val="0"/>
        </w:rPr>
        <w:tab/>
      </w:r>
    </w:p>
    <w:p w:rsidR="004A4C13" w:rsidRPr="009139BC" w:rsidRDefault="004A4C13" w:rsidP="004A4C13">
      <w:pPr>
        <w:widowControl w:val="0"/>
        <w:rPr>
          <w:rFonts w:ascii="Arial" w:hAnsi="Arial" w:cs="Arial"/>
          <w:snapToGrid w:val="0"/>
        </w:rPr>
      </w:pPr>
    </w:p>
    <w:p w:rsidR="004A4C13" w:rsidRPr="009139BC" w:rsidRDefault="004A4C13" w:rsidP="004A4C13">
      <w:pPr>
        <w:widowControl w:val="0"/>
        <w:rPr>
          <w:rFonts w:ascii="Arial" w:hAnsi="Arial" w:cs="Arial"/>
          <w:b/>
          <w:snapToGrid w:val="0"/>
        </w:rPr>
      </w:pPr>
      <w:r w:rsidRPr="009139BC">
        <w:rPr>
          <w:rFonts w:ascii="Arial" w:hAnsi="Arial" w:cs="Arial"/>
          <w:b/>
          <w:snapToGrid w:val="0"/>
        </w:rPr>
        <w:t>CONTRATADA:</w:t>
      </w:r>
      <w:r w:rsidRPr="009139BC">
        <w:rPr>
          <w:rFonts w:ascii="Arial" w:hAnsi="Arial" w:cs="Arial"/>
          <w:b/>
          <w:snapToGrid w:val="0"/>
        </w:rPr>
        <w:tab/>
      </w:r>
      <w:r w:rsidRPr="009139BC">
        <w:rPr>
          <w:rFonts w:ascii="Arial" w:hAnsi="Arial" w:cs="Arial"/>
          <w:b/>
          <w:snapToGrid w:val="0"/>
        </w:rPr>
        <w:tab/>
      </w:r>
      <w:r w:rsidRPr="009139BC">
        <w:rPr>
          <w:rFonts w:ascii="Arial" w:hAnsi="Arial" w:cs="Arial"/>
          <w:b/>
          <w:snapToGrid w:val="0"/>
        </w:rPr>
        <w:tab/>
      </w:r>
    </w:p>
    <w:p w:rsidR="004A4C13" w:rsidRPr="009139BC" w:rsidRDefault="004A4C13" w:rsidP="004A4C13">
      <w:pPr>
        <w:widowControl w:val="0"/>
        <w:rPr>
          <w:rFonts w:ascii="Arial" w:hAnsi="Arial" w:cs="Arial"/>
          <w:b/>
          <w:snapToGrid w:val="0"/>
        </w:rPr>
      </w:pPr>
    </w:p>
    <w:p w:rsidR="004A4C13" w:rsidRPr="009139BC" w:rsidRDefault="004A4C13" w:rsidP="004A4C13">
      <w:pPr>
        <w:widowControl w:val="0"/>
        <w:rPr>
          <w:rFonts w:ascii="Arial" w:hAnsi="Arial" w:cs="Arial"/>
          <w:b/>
          <w:snapToGrid w:val="0"/>
        </w:rPr>
      </w:pPr>
      <w:r w:rsidRPr="009139BC">
        <w:rPr>
          <w:rFonts w:ascii="Arial" w:hAnsi="Arial" w:cs="Arial"/>
          <w:b/>
          <w:snapToGrid w:val="0"/>
        </w:rPr>
        <w:t>TESTEMUNHAS:</w:t>
      </w:r>
    </w:p>
    <w:p w:rsidR="004A4C13" w:rsidRPr="009139BC" w:rsidRDefault="004A4C13" w:rsidP="004A4C13">
      <w:pPr>
        <w:widowControl w:val="0"/>
        <w:rPr>
          <w:rFonts w:ascii="Arial" w:hAnsi="Arial" w:cs="Arial"/>
          <w:b/>
          <w:snapToGrid w:val="0"/>
        </w:rPr>
      </w:pPr>
    </w:p>
    <w:p w:rsidR="004A4C13" w:rsidRPr="009139BC" w:rsidRDefault="004A4C13" w:rsidP="004A4C13">
      <w:pPr>
        <w:widowControl w:val="0"/>
        <w:rPr>
          <w:rFonts w:ascii="Arial" w:hAnsi="Arial" w:cs="Arial"/>
          <w:snapToGrid w:val="0"/>
        </w:rPr>
      </w:pPr>
      <w:r w:rsidRPr="009139BC">
        <w:rPr>
          <w:rFonts w:ascii="Arial" w:hAnsi="Arial" w:cs="Arial"/>
          <w:snapToGrid w:val="0"/>
        </w:rPr>
        <w:t>1.</w:t>
      </w:r>
      <w:r w:rsidRPr="009139BC">
        <w:rPr>
          <w:rFonts w:ascii="Arial" w:hAnsi="Arial" w:cs="Arial"/>
          <w:snapToGrid w:val="0"/>
        </w:rPr>
        <w:tab/>
      </w:r>
      <w:r w:rsidRPr="009139BC">
        <w:rPr>
          <w:rFonts w:ascii="Arial" w:hAnsi="Arial" w:cs="Arial"/>
          <w:snapToGrid w:val="0"/>
        </w:rPr>
        <w:tab/>
      </w:r>
      <w:r w:rsidRPr="009139BC">
        <w:rPr>
          <w:rFonts w:ascii="Arial" w:hAnsi="Arial" w:cs="Arial"/>
          <w:snapToGrid w:val="0"/>
        </w:rPr>
        <w:tab/>
      </w:r>
      <w:r w:rsidRPr="009139BC">
        <w:rPr>
          <w:rFonts w:ascii="Arial" w:hAnsi="Arial" w:cs="Arial"/>
          <w:snapToGrid w:val="0"/>
        </w:rPr>
        <w:tab/>
      </w:r>
      <w:r w:rsidRPr="009139BC">
        <w:rPr>
          <w:rFonts w:ascii="Arial" w:hAnsi="Arial" w:cs="Arial"/>
          <w:snapToGrid w:val="0"/>
        </w:rPr>
        <w:tab/>
      </w:r>
      <w:r w:rsidRPr="009139BC">
        <w:rPr>
          <w:rFonts w:ascii="Arial" w:hAnsi="Arial" w:cs="Arial"/>
          <w:snapToGrid w:val="0"/>
        </w:rPr>
        <w:tab/>
      </w:r>
      <w:r w:rsidRPr="009139BC">
        <w:rPr>
          <w:rFonts w:ascii="Arial" w:hAnsi="Arial" w:cs="Arial"/>
          <w:snapToGrid w:val="0"/>
        </w:rPr>
        <w:tab/>
        <w:t>2.</w:t>
      </w:r>
      <w:r w:rsidRPr="009139BC">
        <w:rPr>
          <w:rFonts w:ascii="Arial" w:hAnsi="Arial" w:cs="Arial"/>
        </w:rPr>
        <w:t xml:space="preserve"> </w:t>
      </w:r>
    </w:p>
    <w:p w:rsidR="000F19F3" w:rsidRPr="009604B8" w:rsidRDefault="000F19F3" w:rsidP="003C5250">
      <w:pPr>
        <w:ind w:right="-1"/>
        <w:jc w:val="both"/>
        <w:rPr>
          <w:rFonts w:ascii="Arial" w:hAnsi="Arial" w:cs="Arial"/>
        </w:rPr>
      </w:pPr>
    </w:p>
    <w:p w:rsidR="000F19F3" w:rsidRPr="009604B8" w:rsidRDefault="000F19F3" w:rsidP="003C5250">
      <w:pPr>
        <w:ind w:right="-1"/>
        <w:jc w:val="both"/>
        <w:rPr>
          <w:rFonts w:ascii="Arial" w:hAnsi="Arial" w:cs="Arial"/>
        </w:rPr>
      </w:pPr>
      <w:bookmarkStart w:id="0" w:name="_GoBack"/>
      <w:bookmarkEnd w:id="0"/>
    </w:p>
    <w:sectPr w:rsidR="000F19F3" w:rsidRPr="009604B8" w:rsidSect="002D58D3">
      <w:footerReference w:type="even" r:id="rId9"/>
      <w:footerReference w:type="default" r:id="rId10"/>
      <w:pgSz w:w="11907" w:h="16840" w:code="9"/>
      <w:pgMar w:top="2127" w:right="850" w:bottom="709" w:left="1134" w:header="454" w:footer="15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E5" w:rsidRDefault="00740AE5">
      <w:r>
        <w:separator/>
      </w:r>
    </w:p>
  </w:endnote>
  <w:endnote w:type="continuationSeparator" w:id="0">
    <w:p w:rsidR="00740AE5" w:rsidRDefault="0074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Times New Roman"/>
    <w:charset w:val="00"/>
    <w:family w:val="auto"/>
    <w:pitch w:val="variable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Humnst777 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E5" w:rsidRPr="00E21C81" w:rsidRDefault="00740AE5" w:rsidP="00E21C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E5" w:rsidRPr="00D758C4" w:rsidRDefault="00740AE5" w:rsidP="007556CF">
    <w:pPr>
      <w:pStyle w:val="Rodap"/>
      <w:rPr>
        <w:sz w:val="16"/>
        <w:szCs w:val="16"/>
      </w:rPr>
    </w:pPr>
    <w:r w:rsidRPr="009A6C52">
      <w:rPr>
        <w:sz w:val="16"/>
      </w:rPr>
      <w:t>PE 11.001/2017 ARP PRESTAÇÃO DE SERVIÇOS DE INFRAESTRUT</w:t>
    </w:r>
    <w:r>
      <w:rPr>
        <w:sz w:val="16"/>
      </w:rPr>
      <w:t>U</w:t>
    </w:r>
    <w:r w:rsidRPr="009A6C52">
      <w:rPr>
        <w:sz w:val="16"/>
      </w:rPr>
      <w:t>RA V</w:t>
    </w:r>
    <w:r>
      <w:rPr>
        <w:sz w:val="16"/>
      </w:rPr>
      <w:t>10</w:t>
    </w:r>
    <w:r>
      <w:t xml:space="preserve"> </w:t>
    </w:r>
    <w:r>
      <w:rPr>
        <w:sz w:val="16"/>
        <w:szCs w:val="16"/>
      </w:rPr>
      <w:t>– 30/11</w:t>
    </w:r>
    <w:r w:rsidRPr="009A6C52">
      <w:rPr>
        <w:sz w:val="16"/>
      </w:rPr>
      <w:t>/2018</w:t>
    </w:r>
    <w:r w:rsidRPr="00D758C4">
      <w:rPr>
        <w:sz w:val="16"/>
        <w:szCs w:val="16"/>
      </w:rPr>
      <w:t xml:space="preserve">                                                                      </w:t>
    </w:r>
    <w:sdt>
      <w:sdtPr>
        <w:rPr>
          <w:sz w:val="16"/>
          <w:szCs w:val="16"/>
        </w:rPr>
        <w:id w:val="958985295"/>
        <w:docPartObj>
          <w:docPartGallery w:val="Page Numbers (Bottom of Page)"/>
          <w:docPartUnique/>
        </w:docPartObj>
      </w:sdtPr>
      <w:sdtEndPr/>
      <w:sdtContent>
        <w:r w:rsidRPr="00D758C4">
          <w:rPr>
            <w:sz w:val="16"/>
            <w:szCs w:val="16"/>
          </w:rPr>
          <w:fldChar w:fldCharType="begin"/>
        </w:r>
        <w:r w:rsidRPr="00D758C4">
          <w:rPr>
            <w:sz w:val="16"/>
            <w:szCs w:val="16"/>
          </w:rPr>
          <w:instrText>PAGE   \* MERGEFORMAT</w:instrText>
        </w:r>
        <w:r w:rsidRPr="00D758C4">
          <w:rPr>
            <w:sz w:val="16"/>
            <w:szCs w:val="16"/>
          </w:rPr>
          <w:fldChar w:fldCharType="separate"/>
        </w:r>
        <w:r w:rsidR="002D58D3">
          <w:rPr>
            <w:noProof/>
            <w:sz w:val="16"/>
            <w:szCs w:val="16"/>
          </w:rPr>
          <w:t>1</w:t>
        </w:r>
        <w:r w:rsidRPr="00D758C4">
          <w:rPr>
            <w:sz w:val="16"/>
            <w:szCs w:val="16"/>
          </w:rPr>
          <w:fldChar w:fldCharType="end"/>
        </w:r>
      </w:sdtContent>
    </w:sdt>
  </w:p>
  <w:p w:rsidR="00740AE5" w:rsidRPr="00863861" w:rsidRDefault="00740AE5" w:rsidP="00E21C81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E5" w:rsidRDefault="00740AE5">
      <w:r>
        <w:separator/>
      </w:r>
    </w:p>
  </w:footnote>
  <w:footnote w:type="continuationSeparator" w:id="0">
    <w:p w:rsidR="00740AE5" w:rsidRDefault="0074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A8A194"/>
    <w:lvl w:ilvl="0">
      <w:start w:val="1"/>
      <w:numFmt w:val="decimal"/>
      <w:pStyle w:val="PregaoTra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6CA8D92C"/>
    <w:lvl w:ilvl="0">
      <w:start w:val="1"/>
      <w:numFmt w:val="decimal"/>
      <w:pStyle w:val="PadroLista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 "/>
      <w:lvlJc w:val="left"/>
      <w:pPr>
        <w:tabs>
          <w:tab w:val="num" w:pos="303"/>
        </w:tabs>
        <w:ind w:left="303" w:hanging="283"/>
      </w:pPr>
      <w:rPr>
        <w:rFonts w:cs="Times New Roman"/>
      </w:r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 "/>
      <w:lvlJc w:val="left"/>
      <w:pPr>
        <w:tabs>
          <w:tab w:val="num" w:pos="1133"/>
        </w:tabs>
        <w:ind w:left="1133" w:hanging="283"/>
      </w:pPr>
      <w:rPr>
        <w:rFonts w:cs="Times New Roman"/>
      </w:rPr>
    </w:lvl>
    <w:lvl w:ilvl="4">
      <w:start w:val="1"/>
      <w:numFmt w:val="decimal"/>
      <w:lvlText w:val="%3.%4.%5. "/>
      <w:lvlJc w:val="left"/>
      <w:pPr>
        <w:tabs>
          <w:tab w:val="num" w:pos="363"/>
        </w:tabs>
        <w:ind w:left="363" w:hanging="283"/>
      </w:pPr>
      <w:rPr>
        <w:rFonts w:cs="Times New Roman"/>
      </w:rPr>
    </w:lvl>
    <w:lvl w:ilvl="5">
      <w:start w:val="1"/>
      <w:numFmt w:val="decimal"/>
      <w:lvlText w:val="%4.%5.%6. "/>
      <w:lvlJc w:val="left"/>
      <w:pPr>
        <w:tabs>
          <w:tab w:val="num" w:pos="383"/>
        </w:tabs>
        <w:ind w:left="383" w:hanging="283"/>
      </w:pPr>
      <w:rPr>
        <w:rFonts w:cs="Times New Roman"/>
      </w:rPr>
    </w:lvl>
    <w:lvl w:ilvl="6">
      <w:start w:val="1"/>
      <w:numFmt w:val="decimal"/>
      <w:lvlText w:val="%5.%6.%7. 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7">
      <w:start w:val="1"/>
      <w:numFmt w:val="decimal"/>
      <w:lvlText w:val="%6.%7.%8. "/>
      <w:lvlJc w:val="left"/>
      <w:pPr>
        <w:tabs>
          <w:tab w:val="num" w:pos="423"/>
        </w:tabs>
        <w:ind w:left="423" w:hanging="283"/>
      </w:pPr>
      <w:rPr>
        <w:rFonts w:cs="Times New Roman"/>
      </w:rPr>
    </w:lvl>
    <w:lvl w:ilvl="8">
      <w:start w:val="1"/>
      <w:numFmt w:val="decimal"/>
      <w:lvlText w:val="%7.%8.%9. "/>
      <w:lvlJc w:val="left"/>
      <w:pPr>
        <w:tabs>
          <w:tab w:val="num" w:pos="443"/>
        </w:tabs>
        <w:ind w:left="443" w:hanging="283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lang w:val="pt-BR"/>
      </w:rPr>
    </w:lvl>
    <w:lvl w:ilvl="1">
      <w:start w:val="1"/>
      <w:numFmt w:val="decimal"/>
      <w:lvlText w:val="%1.%2. "/>
      <w:lvlJc w:val="left"/>
      <w:pPr>
        <w:tabs>
          <w:tab w:val="num" w:pos="303"/>
        </w:tabs>
        <w:ind w:left="303" w:hanging="283"/>
      </w:p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 "/>
      <w:lvlJc w:val="left"/>
      <w:pPr>
        <w:tabs>
          <w:tab w:val="num" w:pos="1133"/>
        </w:tabs>
        <w:ind w:left="1133" w:hanging="283"/>
      </w:pPr>
    </w:lvl>
    <w:lvl w:ilvl="4">
      <w:start w:val="1"/>
      <w:numFmt w:val="decimal"/>
      <w:lvlText w:val="%3.%4.%5. "/>
      <w:lvlJc w:val="left"/>
      <w:pPr>
        <w:tabs>
          <w:tab w:val="num" w:pos="363"/>
        </w:tabs>
        <w:ind w:left="363" w:hanging="283"/>
      </w:pPr>
    </w:lvl>
    <w:lvl w:ilvl="5">
      <w:start w:val="1"/>
      <w:numFmt w:val="decimal"/>
      <w:lvlText w:val="%4.%5.%6. "/>
      <w:lvlJc w:val="left"/>
      <w:pPr>
        <w:tabs>
          <w:tab w:val="num" w:pos="383"/>
        </w:tabs>
        <w:ind w:left="383" w:hanging="283"/>
      </w:pPr>
    </w:lvl>
    <w:lvl w:ilvl="6">
      <w:start w:val="1"/>
      <w:numFmt w:val="decimal"/>
      <w:lvlText w:val="%5.%6.%7. "/>
      <w:lvlJc w:val="left"/>
      <w:pPr>
        <w:tabs>
          <w:tab w:val="num" w:pos="403"/>
        </w:tabs>
        <w:ind w:left="403" w:hanging="283"/>
      </w:pPr>
    </w:lvl>
    <w:lvl w:ilvl="7">
      <w:start w:val="1"/>
      <w:numFmt w:val="decimal"/>
      <w:lvlText w:val="%6.%7.%8. "/>
      <w:lvlJc w:val="left"/>
      <w:pPr>
        <w:tabs>
          <w:tab w:val="num" w:pos="423"/>
        </w:tabs>
        <w:ind w:left="423" w:hanging="283"/>
      </w:pPr>
    </w:lvl>
    <w:lvl w:ilvl="8">
      <w:start w:val="1"/>
      <w:numFmt w:val="decimal"/>
      <w:lvlText w:val="%7.%8.%9. "/>
      <w:lvlJc w:val="left"/>
      <w:pPr>
        <w:tabs>
          <w:tab w:val="num" w:pos="443"/>
        </w:tabs>
        <w:ind w:left="443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pStyle w:val="xxx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FF"/>
        <w:sz w:val="18"/>
      </w:rPr>
    </w:lvl>
    <w:lvl w:ilvl="1">
      <w:start w:val="1"/>
      <w:numFmt w:val="decimal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olor w:val="0000FF"/>
        <w:sz w:val="18"/>
      </w:rPr>
    </w:lvl>
    <w:lvl w:ilvl="2">
      <w:start w:val="1"/>
      <w:numFmt w:val="decimal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olor w:val="0000FF"/>
        <w:sz w:val="18"/>
      </w:rPr>
    </w:lvl>
    <w:lvl w:ilvl="3">
      <w:start w:val="1"/>
      <w:numFmt w:val="decimal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cs="Arial" w:hint="default"/>
        <w:b/>
        <w:i w:val="0"/>
        <w:color w:val="0000FF"/>
        <w:sz w:val="18"/>
      </w:rPr>
    </w:lvl>
    <w:lvl w:ilvl="4">
      <w:start w:val="1"/>
      <w:numFmt w:val="decimal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cs="Arial" w:hint="default"/>
        <w:b/>
        <w:i w:val="0"/>
        <w:color w:val="0000FF"/>
        <w:sz w:val="18"/>
      </w:rPr>
    </w:lvl>
    <w:lvl w:ilvl="5">
      <w:start w:val="1"/>
      <w:numFmt w:val="decimal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cs="Arial" w:hint="default"/>
        <w:b/>
        <w:i w:val="0"/>
        <w:color w:val="0000FF"/>
        <w:sz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1AD6581"/>
    <w:multiLevelType w:val="hybridMultilevel"/>
    <w:tmpl w:val="455ADCBA"/>
    <w:name w:val="WW8Num53225222"/>
    <w:lvl w:ilvl="0" w:tplc="8CC6EEE8">
      <w:start w:val="1"/>
      <w:numFmt w:val="decimal"/>
      <w:lvlText w:val="15.%1.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0C36F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10C1530">
      <w:start w:val="1"/>
      <w:numFmt w:val="decimal"/>
      <w:lvlText w:val="14.%7."/>
      <w:lvlJc w:val="left"/>
      <w:pPr>
        <w:ind w:left="50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4BD6419"/>
    <w:multiLevelType w:val="hybridMultilevel"/>
    <w:tmpl w:val="DB8ACCBA"/>
    <w:lvl w:ilvl="0" w:tplc="075A7006">
      <w:start w:val="1"/>
      <w:numFmt w:val="decimal"/>
      <w:pStyle w:val="TituloNumN"/>
      <w:lvlText w:val="14.1.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pStyle w:val="SubItemNum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pStyle w:val="SubItemNum2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pStyle w:val="SubItemNum3a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05362400"/>
    <w:multiLevelType w:val="hybridMultilevel"/>
    <w:tmpl w:val="9C66A000"/>
    <w:lvl w:ilvl="0" w:tplc="4AB8D0B8">
      <w:start w:val="1"/>
      <w:numFmt w:val="lowerLetter"/>
      <w:pStyle w:val="Linha3"/>
      <w:lvlText w:val="%1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1" w:tplc="C9322E48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</w:rPr>
    </w:lvl>
    <w:lvl w:ilvl="2" w:tplc="E692ED7E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ascii="Times New Roman" w:hAnsi="Times New Roman" w:cs="Times New Roman"/>
      </w:rPr>
    </w:lvl>
    <w:lvl w:ilvl="3" w:tplc="783C00E0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ascii="Times New Roman" w:hAnsi="Times New Roman" w:cs="Times New Roman"/>
      </w:rPr>
    </w:lvl>
    <w:lvl w:ilvl="4" w:tplc="D54A3A34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ascii="Times New Roman" w:hAnsi="Times New Roman" w:cs="Times New Roman"/>
      </w:rPr>
    </w:lvl>
    <w:lvl w:ilvl="5" w:tplc="61881F74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ascii="Times New Roman" w:hAnsi="Times New Roman" w:cs="Times New Roman"/>
      </w:rPr>
    </w:lvl>
    <w:lvl w:ilvl="6" w:tplc="EE1C31EA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ascii="Times New Roman" w:hAnsi="Times New Roman" w:cs="Times New Roman"/>
      </w:rPr>
    </w:lvl>
    <w:lvl w:ilvl="7" w:tplc="5D305DB2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ascii="Times New Roman" w:hAnsi="Times New Roman" w:cs="Times New Roman"/>
      </w:rPr>
    </w:lvl>
    <w:lvl w:ilvl="8" w:tplc="DC9E1378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ascii="Times New Roman" w:hAnsi="Times New Roman" w:cs="Times New Roman"/>
      </w:rPr>
    </w:lvl>
  </w:abstractNum>
  <w:abstractNum w:abstractNumId="12">
    <w:nsid w:val="057A3DC2"/>
    <w:multiLevelType w:val="hybridMultilevel"/>
    <w:tmpl w:val="C04E1346"/>
    <w:lvl w:ilvl="0" w:tplc="D7B86230">
      <w:start w:val="1"/>
      <w:numFmt w:val="lowerLetter"/>
      <w:lvlText w:val="%1)"/>
      <w:lvlJc w:val="right"/>
      <w:pPr>
        <w:ind w:left="2307" w:hanging="18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3">
    <w:nsid w:val="083762EF"/>
    <w:multiLevelType w:val="multilevel"/>
    <w:tmpl w:val="C2CA4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ubttul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09856BCC"/>
    <w:multiLevelType w:val="hybridMultilevel"/>
    <w:tmpl w:val="62B65186"/>
    <w:lvl w:ilvl="0" w:tplc="DF76566A">
      <w:start w:val="1"/>
      <w:numFmt w:val="decimal"/>
      <w:lvlText w:val="9.%1."/>
      <w:lvlJc w:val="left"/>
      <w:pPr>
        <w:ind w:left="2912" w:hanging="360"/>
      </w:pPr>
      <w:rPr>
        <w:rFonts w:ascii="Arial" w:hAnsi="Arial" w:cs="Arial" w:hint="default"/>
        <w:b w:val="0"/>
        <w:i w:val="0"/>
        <w:strike w:val="0"/>
        <w:dstrike w:val="0"/>
        <w:vanish w:val="0"/>
        <w:sz w:val="24"/>
        <w:vertAlign w:val="baseline"/>
      </w:rPr>
    </w:lvl>
    <w:lvl w:ilvl="1" w:tplc="04160019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15">
    <w:nsid w:val="098C781D"/>
    <w:multiLevelType w:val="hybridMultilevel"/>
    <w:tmpl w:val="9728618C"/>
    <w:lvl w:ilvl="0" w:tplc="28103326">
      <w:start w:val="1"/>
      <w:numFmt w:val="decimal"/>
      <w:pStyle w:val="Linha1"/>
      <w:lvlText w:val="%1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1" w:tplc="BE08E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ABADA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696E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0A8F8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DD473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8584C1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E0EC3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93E81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09EC4327"/>
    <w:multiLevelType w:val="multilevel"/>
    <w:tmpl w:val="908AA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A797526"/>
    <w:multiLevelType w:val="multilevel"/>
    <w:tmpl w:val="F03A7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2D1976"/>
    <w:multiLevelType w:val="hybridMultilevel"/>
    <w:tmpl w:val="CE925902"/>
    <w:lvl w:ilvl="0" w:tplc="7180C6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6414B"/>
    <w:multiLevelType w:val="multilevel"/>
    <w:tmpl w:val="E1C27838"/>
    <w:lvl w:ilvl="0">
      <w:start w:val="1"/>
      <w:numFmt w:val="upperRoman"/>
      <w:pStyle w:val="Cabecalho1"/>
      <w:lvlText w:val="%1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abecalho2"/>
      <w:lvlText w:val="%1.%2"/>
      <w:lvlJc w:val="left"/>
      <w:pPr>
        <w:tabs>
          <w:tab w:val="num" w:pos="1656"/>
        </w:tabs>
        <w:ind w:left="165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abecalho3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abecalho4"/>
      <w:lvlText w:val="%1.%2.%3.%4"/>
      <w:lvlJc w:val="left"/>
      <w:pPr>
        <w:tabs>
          <w:tab w:val="num" w:pos="1944"/>
        </w:tabs>
        <w:ind w:left="194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ascii="Times New Roman" w:hAnsi="Times New Roman" w:cs="Times New Roman" w:hint="default"/>
      </w:rPr>
    </w:lvl>
  </w:abstractNum>
  <w:abstractNum w:abstractNumId="20">
    <w:nsid w:val="164C1CAB"/>
    <w:multiLevelType w:val="multilevel"/>
    <w:tmpl w:val="0DDCFA74"/>
    <w:lvl w:ilvl="0">
      <w:start w:val="1"/>
      <w:numFmt w:val="decimal"/>
      <w:pStyle w:val="pargraf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17BE0807"/>
    <w:multiLevelType w:val="hybridMultilevel"/>
    <w:tmpl w:val="D2F0EF20"/>
    <w:lvl w:ilvl="0" w:tplc="1DB29536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2411"/>
        </w:tabs>
        <w:ind w:left="241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31"/>
        </w:tabs>
        <w:ind w:left="313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71"/>
        </w:tabs>
        <w:ind w:left="457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91"/>
        </w:tabs>
        <w:ind w:left="529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31"/>
        </w:tabs>
        <w:ind w:left="673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51"/>
        </w:tabs>
        <w:ind w:left="7451" w:hanging="180"/>
      </w:pPr>
      <w:rPr>
        <w:rFonts w:cs="Times New Roman"/>
      </w:rPr>
    </w:lvl>
  </w:abstractNum>
  <w:abstractNum w:abstractNumId="22">
    <w:nsid w:val="191E3E32"/>
    <w:multiLevelType w:val="multilevel"/>
    <w:tmpl w:val="E2D482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1BC51285"/>
    <w:multiLevelType w:val="multilevel"/>
    <w:tmpl w:val="DE6A0E2C"/>
    <w:lvl w:ilvl="0">
      <w:start w:val="1"/>
      <w:numFmt w:val="upperRoman"/>
      <w:pStyle w:val="ndice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1C2F7EA5"/>
    <w:multiLevelType w:val="multilevel"/>
    <w:tmpl w:val="A5FAFB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4614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cs="Times New Roman" w:hint="default"/>
        <w:cap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1C4008C5"/>
    <w:multiLevelType w:val="multilevel"/>
    <w:tmpl w:val="E0D61AAC"/>
    <w:lvl w:ilvl="0">
      <w:start w:val="1"/>
      <w:numFmt w:val="decimal"/>
      <w:pStyle w:val="Normal2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Normal3"/>
      <w:lvlText w:val="%1.%2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Normal4"/>
      <w:lvlText w:val="%1.%2.%3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Normal5"/>
      <w:lvlText w:val="%1.%2.%3.%4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decimal"/>
      <w:pStyle w:val="Normal6"/>
      <w:lvlText w:val="%1.%2.%3.%4.%5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5">
      <w:start w:val="1"/>
      <w:numFmt w:val="decimal"/>
      <w:pStyle w:val="ItemNum"/>
      <w:lvlText w:val="%1.%2.%3.%4.%5.%6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6">
    <w:nsid w:val="1CCC7DAC"/>
    <w:multiLevelType w:val="multilevel"/>
    <w:tmpl w:val="6F7AF3AA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8"/>
        </w:tabs>
        <w:ind w:left="1078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5"/>
        </w:tabs>
        <w:ind w:left="1445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64"/>
        </w:tabs>
        <w:ind w:left="1764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2"/>
        </w:tabs>
        <w:ind w:left="2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1"/>
        </w:tabs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1800"/>
      </w:pPr>
      <w:rPr>
        <w:rFonts w:hint="default"/>
      </w:rPr>
    </w:lvl>
  </w:abstractNum>
  <w:abstractNum w:abstractNumId="27">
    <w:nsid w:val="1D4B0BD6"/>
    <w:multiLevelType w:val="multilevel"/>
    <w:tmpl w:val="42E49902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  <w:b w:val="0"/>
        <w:color w:val="auto"/>
        <w:sz w:val="24"/>
      </w:rPr>
    </w:lvl>
  </w:abstractNum>
  <w:abstractNum w:abstractNumId="28">
    <w:nsid w:val="1EF31911"/>
    <w:multiLevelType w:val="multilevel"/>
    <w:tmpl w:val="D3E0D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24B4429C"/>
    <w:multiLevelType w:val="hybridMultilevel"/>
    <w:tmpl w:val="62F83554"/>
    <w:lvl w:ilvl="0" w:tplc="1F7057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75199"/>
    <w:multiLevelType w:val="hybridMultilevel"/>
    <w:tmpl w:val="836C5808"/>
    <w:lvl w:ilvl="0" w:tplc="8342E790">
      <w:start w:val="1"/>
      <w:numFmt w:val="decimal"/>
      <w:lvlText w:val="2.2.%1."/>
      <w:lvlJc w:val="right"/>
      <w:pPr>
        <w:ind w:left="720" w:hanging="36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2">
    <w:nsid w:val="297937CD"/>
    <w:multiLevelType w:val="multilevel"/>
    <w:tmpl w:val="DFBE0B1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29E26D0B"/>
    <w:multiLevelType w:val="multilevel"/>
    <w:tmpl w:val="8FE6E57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4">
    <w:nsid w:val="2F53468C"/>
    <w:multiLevelType w:val="multilevel"/>
    <w:tmpl w:val="871006E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1C16384"/>
    <w:multiLevelType w:val="hybridMultilevel"/>
    <w:tmpl w:val="506CCAFE"/>
    <w:lvl w:ilvl="0" w:tplc="CA68A1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pStyle w:val="ndice2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31D60951"/>
    <w:multiLevelType w:val="hybridMultilevel"/>
    <w:tmpl w:val="F43AF8C0"/>
    <w:lvl w:ilvl="0" w:tplc="701439F8">
      <w:start w:val="1"/>
      <w:numFmt w:val="decimal"/>
      <w:pStyle w:val="ItemdalistaNvelacimaEspecifica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5A523C"/>
    <w:multiLevelType w:val="multilevel"/>
    <w:tmpl w:val="C06A293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>
    <w:nsid w:val="33E479BE"/>
    <w:multiLevelType w:val="multilevel"/>
    <w:tmpl w:val="93D276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34AB382B"/>
    <w:multiLevelType w:val="hybridMultilevel"/>
    <w:tmpl w:val="DB72479C"/>
    <w:lvl w:ilvl="0" w:tplc="92EA7DE4">
      <w:start w:val="1"/>
      <w:numFmt w:val="decimal"/>
      <w:lvlText w:val="2.%1."/>
      <w:lvlJc w:val="left"/>
      <w:pPr>
        <w:ind w:left="928" w:hanging="360"/>
      </w:pPr>
      <w:rPr>
        <w:rFonts w:ascii="Arial" w:hAnsi="Arial" w:cs="Arial" w:hint="default"/>
        <w:b/>
        <w:i w:val="0"/>
        <w:caps/>
        <w:sz w:val="24"/>
      </w:rPr>
    </w:lvl>
    <w:lvl w:ilvl="1" w:tplc="0416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40">
    <w:nsid w:val="36936792"/>
    <w:multiLevelType w:val="multilevel"/>
    <w:tmpl w:val="CD164C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3C9A2BDF"/>
    <w:multiLevelType w:val="multilevel"/>
    <w:tmpl w:val="A2C26CA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42">
    <w:nsid w:val="3E28454A"/>
    <w:multiLevelType w:val="multilevel"/>
    <w:tmpl w:val="BB2055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3">
    <w:nsid w:val="40F12B75"/>
    <w:multiLevelType w:val="hybridMultilevel"/>
    <w:tmpl w:val="4C54B642"/>
    <w:lvl w:ilvl="0" w:tplc="04160017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52" w:hanging="360"/>
      </w:pPr>
    </w:lvl>
    <w:lvl w:ilvl="2" w:tplc="0416001B" w:tentative="1">
      <w:start w:val="1"/>
      <w:numFmt w:val="lowerRoman"/>
      <w:lvlText w:val="%3."/>
      <w:lvlJc w:val="right"/>
      <w:pPr>
        <w:ind w:left="2272" w:hanging="180"/>
      </w:pPr>
    </w:lvl>
    <w:lvl w:ilvl="3" w:tplc="0416000F" w:tentative="1">
      <w:start w:val="1"/>
      <w:numFmt w:val="decimal"/>
      <w:lvlText w:val="%4."/>
      <w:lvlJc w:val="left"/>
      <w:pPr>
        <w:ind w:left="2992" w:hanging="360"/>
      </w:pPr>
    </w:lvl>
    <w:lvl w:ilvl="4" w:tplc="04160019" w:tentative="1">
      <w:start w:val="1"/>
      <w:numFmt w:val="lowerLetter"/>
      <w:lvlText w:val="%5."/>
      <w:lvlJc w:val="left"/>
      <w:pPr>
        <w:ind w:left="3712" w:hanging="360"/>
      </w:pPr>
    </w:lvl>
    <w:lvl w:ilvl="5" w:tplc="0416001B" w:tentative="1">
      <w:start w:val="1"/>
      <w:numFmt w:val="lowerRoman"/>
      <w:lvlText w:val="%6."/>
      <w:lvlJc w:val="right"/>
      <w:pPr>
        <w:ind w:left="4432" w:hanging="180"/>
      </w:pPr>
    </w:lvl>
    <w:lvl w:ilvl="6" w:tplc="0416000F" w:tentative="1">
      <w:start w:val="1"/>
      <w:numFmt w:val="decimal"/>
      <w:lvlText w:val="%7."/>
      <w:lvlJc w:val="left"/>
      <w:pPr>
        <w:ind w:left="5152" w:hanging="360"/>
      </w:pPr>
    </w:lvl>
    <w:lvl w:ilvl="7" w:tplc="04160019" w:tentative="1">
      <w:start w:val="1"/>
      <w:numFmt w:val="lowerLetter"/>
      <w:lvlText w:val="%8."/>
      <w:lvlJc w:val="left"/>
      <w:pPr>
        <w:ind w:left="5872" w:hanging="360"/>
      </w:pPr>
    </w:lvl>
    <w:lvl w:ilvl="8" w:tplc="0416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4">
    <w:nsid w:val="41203D51"/>
    <w:multiLevelType w:val="hybridMultilevel"/>
    <w:tmpl w:val="D0D8A360"/>
    <w:lvl w:ilvl="0" w:tplc="23FE347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42D3632"/>
    <w:multiLevelType w:val="multilevel"/>
    <w:tmpl w:val="99CCCDC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4" w:hanging="1800"/>
      </w:pPr>
      <w:rPr>
        <w:rFonts w:hint="default"/>
      </w:rPr>
    </w:lvl>
  </w:abstractNum>
  <w:abstractNum w:abstractNumId="46">
    <w:nsid w:val="46531480"/>
    <w:multiLevelType w:val="multilevel"/>
    <w:tmpl w:val="8A101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46C07D32"/>
    <w:multiLevelType w:val="hybridMultilevel"/>
    <w:tmpl w:val="10D29CB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062BF4"/>
    <w:multiLevelType w:val="hybridMultilevel"/>
    <w:tmpl w:val="9DC4CF50"/>
    <w:lvl w:ilvl="0" w:tplc="856ABF10">
      <w:start w:val="1"/>
      <w:numFmt w:val="decimal"/>
      <w:pStyle w:val="Licitao-Text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pStyle w:val="Licitao-Texto2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9">
    <w:nsid w:val="498F49A7"/>
    <w:multiLevelType w:val="multilevel"/>
    <w:tmpl w:val="C204CB4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50">
    <w:nsid w:val="4A154C5E"/>
    <w:multiLevelType w:val="singleLevel"/>
    <w:tmpl w:val="58042E3C"/>
    <w:lvl w:ilvl="0">
      <w:start w:val="1"/>
      <w:numFmt w:val="bullet"/>
      <w:pStyle w:val="BulletQuadr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1">
    <w:nsid w:val="50010B02"/>
    <w:multiLevelType w:val="hybridMultilevel"/>
    <w:tmpl w:val="8B20F61C"/>
    <w:lvl w:ilvl="0" w:tplc="3ECED062">
      <w:start w:val="1"/>
      <w:numFmt w:val="decimal"/>
      <w:lvlText w:val="6.%1."/>
      <w:lvlJc w:val="left"/>
      <w:pPr>
        <w:ind w:left="644" w:hanging="360"/>
      </w:pPr>
      <w:rPr>
        <w:rFonts w:ascii="Arial" w:hAnsi="Arial" w:cs="Arial" w:hint="default"/>
        <w:b/>
        <w:i w:val="0"/>
        <w:cap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FF372B"/>
    <w:multiLevelType w:val="hybridMultilevel"/>
    <w:tmpl w:val="1FEE4CA4"/>
    <w:lvl w:ilvl="0" w:tplc="B914B380">
      <w:start w:val="1"/>
      <w:numFmt w:val="decimal"/>
      <w:lvlText w:val="7.1.%1."/>
      <w:lvlJc w:val="left"/>
      <w:pPr>
        <w:ind w:left="3441" w:hanging="18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abstractNum w:abstractNumId="53">
    <w:nsid w:val="532459AD"/>
    <w:multiLevelType w:val="singleLevel"/>
    <w:tmpl w:val="35149B82"/>
    <w:lvl w:ilvl="0">
      <w:start w:val="1"/>
      <w:numFmt w:val="lowerLetter"/>
      <w:pStyle w:val="Alne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4">
    <w:nsid w:val="53610480"/>
    <w:multiLevelType w:val="hybridMultilevel"/>
    <w:tmpl w:val="624A20F6"/>
    <w:lvl w:ilvl="0" w:tplc="FC1EA9E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5561969"/>
    <w:multiLevelType w:val="multilevel"/>
    <w:tmpl w:val="273A3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556B4350"/>
    <w:multiLevelType w:val="hybridMultilevel"/>
    <w:tmpl w:val="09660BF6"/>
    <w:lvl w:ilvl="0" w:tplc="3F8E8EC4">
      <w:start w:val="1"/>
      <w:numFmt w:val="decimal"/>
      <w:lvlText w:val="3.%1."/>
      <w:lvlJc w:val="left"/>
      <w:pPr>
        <w:ind w:left="1440" w:hanging="360"/>
      </w:pPr>
      <w:rPr>
        <w:rFonts w:ascii="Arial" w:hAnsi="Arial" w:cs="Arial" w:hint="default"/>
        <w:b/>
        <w:i w:val="0"/>
        <w:cap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59913A9"/>
    <w:multiLevelType w:val="singleLevel"/>
    <w:tmpl w:val="68364DA2"/>
    <w:lvl w:ilvl="0">
      <w:start w:val="1"/>
      <w:numFmt w:val="decimal"/>
      <w:pStyle w:val="Numerada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cs="Arial Black" w:hint="default"/>
        <w:b w:val="0"/>
        <w:bCs w:val="0"/>
        <w:i w:val="0"/>
        <w:iCs w:val="0"/>
        <w:sz w:val="18"/>
        <w:szCs w:val="18"/>
      </w:rPr>
    </w:lvl>
  </w:abstractNum>
  <w:abstractNum w:abstractNumId="58">
    <w:nsid w:val="56577EE6"/>
    <w:multiLevelType w:val="multilevel"/>
    <w:tmpl w:val="189EA46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56B82B23"/>
    <w:multiLevelType w:val="multilevel"/>
    <w:tmpl w:val="378A27B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0">
    <w:nsid w:val="56FE1A02"/>
    <w:multiLevelType w:val="multilevel"/>
    <w:tmpl w:val="F90CDF64"/>
    <w:lvl w:ilvl="0">
      <w:start w:val="6"/>
      <w:numFmt w:val="decimalZero"/>
      <w:pStyle w:val="p1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ascii="Times New Roman" w:hAnsi="Times New Roman" w:cs="Times New Roman" w:hint="default"/>
      </w:rPr>
    </w:lvl>
  </w:abstractNum>
  <w:abstractNum w:abstractNumId="61">
    <w:nsid w:val="593A52A1"/>
    <w:multiLevelType w:val="hybridMultilevel"/>
    <w:tmpl w:val="9FA272B0"/>
    <w:lvl w:ilvl="0" w:tplc="3FD64C88">
      <w:start w:val="1"/>
      <w:numFmt w:val="bullet"/>
      <w:pStyle w:val="ObservaoTabelaEspecifi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3432B1"/>
    <w:multiLevelType w:val="hybridMultilevel"/>
    <w:tmpl w:val="ECAC08FC"/>
    <w:lvl w:ilvl="0" w:tplc="08BA19D2">
      <w:start w:val="20"/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3">
    <w:nsid w:val="5E982FB0"/>
    <w:multiLevelType w:val="multilevel"/>
    <w:tmpl w:val="4536B83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4">
    <w:nsid w:val="64F965FE"/>
    <w:multiLevelType w:val="hybridMultilevel"/>
    <w:tmpl w:val="1E002B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93384B6E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B509EB"/>
    <w:multiLevelType w:val="hybridMultilevel"/>
    <w:tmpl w:val="18A61304"/>
    <w:lvl w:ilvl="0" w:tplc="BF8A91A2">
      <w:start w:val="1"/>
      <w:numFmt w:val="decimal"/>
      <w:lvlText w:val="8.%1."/>
      <w:lvlJc w:val="left"/>
      <w:pPr>
        <w:ind w:left="720" w:hanging="360"/>
      </w:pPr>
      <w:rPr>
        <w:rFonts w:ascii="Arial" w:hAnsi="Arial" w:cs="Arial" w:hint="default"/>
        <w:b w:val="0"/>
        <w:i w:val="0"/>
        <w:caps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9149F2"/>
    <w:multiLevelType w:val="multilevel"/>
    <w:tmpl w:val="4FE097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ormalNumerado"/>
      <w:lvlText w:val="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bCs/>
        <w:color w:val="auto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67">
    <w:nsid w:val="6A6B4994"/>
    <w:multiLevelType w:val="hybridMultilevel"/>
    <w:tmpl w:val="11D69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2240B0"/>
    <w:multiLevelType w:val="hybridMultilevel"/>
    <w:tmpl w:val="95686470"/>
    <w:lvl w:ilvl="0" w:tplc="0416000F">
      <w:start w:val="1"/>
      <w:numFmt w:val="lowerLetter"/>
      <w:pStyle w:val="Alineaa"/>
      <w:lvlText w:val="%1)"/>
      <w:lvlJc w:val="left"/>
      <w:pPr>
        <w:tabs>
          <w:tab w:val="num" w:pos="2345"/>
        </w:tabs>
        <w:ind w:firstLine="1985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)"/>
      <w:lvlJc w:val="left"/>
      <w:pPr>
        <w:tabs>
          <w:tab w:val="num" w:pos="1440"/>
        </w:tabs>
        <w:ind w:left="1385" w:hanging="305"/>
      </w:pPr>
      <w:rPr>
        <w:rFonts w:ascii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>
    <w:nsid w:val="76043CE3"/>
    <w:multiLevelType w:val="multilevel"/>
    <w:tmpl w:val="2FB494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0">
    <w:nsid w:val="771653E4"/>
    <w:multiLevelType w:val="multilevel"/>
    <w:tmpl w:val="BF7EE378"/>
    <w:lvl w:ilvl="0">
      <w:start w:val="6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4614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cs="Times New Roman" w:hint="default"/>
        <w:cap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1">
    <w:nsid w:val="79C3785D"/>
    <w:multiLevelType w:val="hybridMultilevel"/>
    <w:tmpl w:val="81BEE420"/>
    <w:lvl w:ilvl="0" w:tplc="4FEC60B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rFonts w:ascii="Times New Roman" w:hAnsi="Times New Roman" w:cs="Times New Roman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21"/>
  </w:num>
  <w:num w:numId="3">
    <w:abstractNumId w:val="1"/>
  </w:num>
  <w:num w:numId="4">
    <w:abstractNumId w:val="20"/>
  </w:num>
  <w:num w:numId="5">
    <w:abstractNumId w:val="13"/>
  </w:num>
  <w:num w:numId="6">
    <w:abstractNumId w:val="25"/>
  </w:num>
  <w:num w:numId="7">
    <w:abstractNumId w:val="40"/>
  </w:num>
  <w:num w:numId="8">
    <w:abstractNumId w:val="44"/>
  </w:num>
  <w:num w:numId="9">
    <w:abstractNumId w:val="28"/>
  </w:num>
  <w:num w:numId="10">
    <w:abstractNumId w:val="39"/>
  </w:num>
  <w:num w:numId="11">
    <w:abstractNumId w:val="56"/>
  </w:num>
  <w:num w:numId="12">
    <w:abstractNumId w:val="12"/>
  </w:num>
  <w:num w:numId="13">
    <w:abstractNumId w:val="0"/>
  </w:num>
  <w:num w:numId="14">
    <w:abstractNumId w:val="52"/>
  </w:num>
  <w:num w:numId="15">
    <w:abstractNumId w:val="10"/>
  </w:num>
  <w:num w:numId="16">
    <w:abstractNumId w:val="24"/>
  </w:num>
  <w:num w:numId="17">
    <w:abstractNumId w:val="4"/>
  </w:num>
  <w:num w:numId="18">
    <w:abstractNumId w:val="36"/>
  </w:num>
  <w:num w:numId="19">
    <w:abstractNumId w:val="61"/>
  </w:num>
  <w:num w:numId="20">
    <w:abstractNumId w:val="68"/>
  </w:num>
  <w:num w:numId="21">
    <w:abstractNumId w:val="48"/>
  </w:num>
  <w:num w:numId="22">
    <w:abstractNumId w:val="11"/>
  </w:num>
  <w:num w:numId="23">
    <w:abstractNumId w:val="15"/>
  </w:num>
  <w:num w:numId="24">
    <w:abstractNumId w:val="50"/>
  </w:num>
  <w:num w:numId="25">
    <w:abstractNumId w:val="60"/>
  </w:num>
  <w:num w:numId="26">
    <w:abstractNumId w:val="72"/>
  </w:num>
  <w:num w:numId="27">
    <w:abstractNumId w:val="66"/>
  </w:num>
  <w:num w:numId="28">
    <w:abstractNumId w:val="19"/>
  </w:num>
  <w:num w:numId="29">
    <w:abstractNumId w:val="57"/>
  </w:num>
  <w:num w:numId="30">
    <w:abstractNumId w:val="31"/>
  </w:num>
  <w:num w:numId="31">
    <w:abstractNumId w:val="71"/>
  </w:num>
  <w:num w:numId="32">
    <w:abstractNumId w:val="26"/>
  </w:num>
  <w:num w:numId="33">
    <w:abstractNumId w:val="51"/>
  </w:num>
  <w:num w:numId="34">
    <w:abstractNumId w:val="65"/>
  </w:num>
  <w:num w:numId="35">
    <w:abstractNumId w:val="29"/>
  </w:num>
  <w:num w:numId="36">
    <w:abstractNumId w:val="46"/>
  </w:num>
  <w:num w:numId="37">
    <w:abstractNumId w:val="64"/>
  </w:num>
  <w:num w:numId="38">
    <w:abstractNumId w:val="58"/>
  </w:num>
  <w:num w:numId="39">
    <w:abstractNumId w:val="16"/>
  </w:num>
  <w:num w:numId="40">
    <w:abstractNumId w:val="62"/>
  </w:num>
  <w:num w:numId="41">
    <w:abstractNumId w:val="47"/>
  </w:num>
  <w:num w:numId="42">
    <w:abstractNumId w:val="37"/>
  </w:num>
  <w:num w:numId="43">
    <w:abstractNumId w:val="59"/>
  </w:num>
  <w:num w:numId="44">
    <w:abstractNumId w:val="53"/>
    <w:lvlOverride w:ilvl="0">
      <w:startOverride w:val="1"/>
    </w:lvlOverride>
  </w:num>
  <w:num w:numId="45">
    <w:abstractNumId w:val="2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2"/>
  </w:num>
  <w:num w:numId="49">
    <w:abstractNumId w:val="38"/>
  </w:num>
  <w:num w:numId="50">
    <w:abstractNumId w:val="32"/>
  </w:num>
  <w:num w:numId="51">
    <w:abstractNumId w:val="33"/>
  </w:num>
  <w:num w:numId="52">
    <w:abstractNumId w:val="14"/>
  </w:num>
  <w:num w:numId="53">
    <w:abstractNumId w:val="70"/>
  </w:num>
  <w:num w:numId="54">
    <w:abstractNumId w:val="67"/>
  </w:num>
  <w:num w:numId="55">
    <w:abstractNumId w:val="30"/>
  </w:num>
  <w:num w:numId="56">
    <w:abstractNumId w:val="63"/>
  </w:num>
  <w:num w:numId="57">
    <w:abstractNumId w:val="34"/>
  </w:num>
  <w:num w:numId="58">
    <w:abstractNumId w:val="69"/>
  </w:num>
  <w:num w:numId="59">
    <w:abstractNumId w:val="41"/>
  </w:num>
  <w:num w:numId="60">
    <w:abstractNumId w:val="49"/>
  </w:num>
  <w:num w:numId="61">
    <w:abstractNumId w:val="18"/>
  </w:num>
  <w:num w:numId="62">
    <w:abstractNumId w:val="45"/>
  </w:num>
  <w:num w:numId="63">
    <w:abstractNumId w:val="43"/>
  </w:num>
  <w:num w:numId="64">
    <w:abstractNumId w:val="9"/>
  </w:num>
  <w:num w:numId="65">
    <w:abstractNumId w:val="42"/>
  </w:num>
  <w:num w:numId="66">
    <w:abstractNumId w:val="27"/>
  </w:num>
  <w:num w:numId="67">
    <w:abstractNumId w:val="54"/>
  </w:num>
  <w:num w:numId="68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D7"/>
    <w:rsid w:val="00000363"/>
    <w:rsid w:val="00000495"/>
    <w:rsid w:val="00000FAD"/>
    <w:rsid w:val="0000102E"/>
    <w:rsid w:val="00001300"/>
    <w:rsid w:val="00001508"/>
    <w:rsid w:val="0000225F"/>
    <w:rsid w:val="0000272C"/>
    <w:rsid w:val="00002AE8"/>
    <w:rsid w:val="000030B0"/>
    <w:rsid w:val="000037C5"/>
    <w:rsid w:val="00004D0A"/>
    <w:rsid w:val="000053B1"/>
    <w:rsid w:val="00005843"/>
    <w:rsid w:val="000058CC"/>
    <w:rsid w:val="00005FFB"/>
    <w:rsid w:val="00006163"/>
    <w:rsid w:val="00006FEE"/>
    <w:rsid w:val="000072AE"/>
    <w:rsid w:val="00007339"/>
    <w:rsid w:val="00007603"/>
    <w:rsid w:val="00007C37"/>
    <w:rsid w:val="000100B2"/>
    <w:rsid w:val="00010DAC"/>
    <w:rsid w:val="0001116C"/>
    <w:rsid w:val="0001140E"/>
    <w:rsid w:val="000118A1"/>
    <w:rsid w:val="00011AD9"/>
    <w:rsid w:val="00011E98"/>
    <w:rsid w:val="00011F50"/>
    <w:rsid w:val="00012EA2"/>
    <w:rsid w:val="00013164"/>
    <w:rsid w:val="0001399B"/>
    <w:rsid w:val="00013C0C"/>
    <w:rsid w:val="00013D2D"/>
    <w:rsid w:val="000143B7"/>
    <w:rsid w:val="000149A2"/>
    <w:rsid w:val="00014BF0"/>
    <w:rsid w:val="000150AE"/>
    <w:rsid w:val="000157C7"/>
    <w:rsid w:val="00015CA0"/>
    <w:rsid w:val="000163CA"/>
    <w:rsid w:val="000165A6"/>
    <w:rsid w:val="0001698A"/>
    <w:rsid w:val="00016D15"/>
    <w:rsid w:val="000173BF"/>
    <w:rsid w:val="00017A08"/>
    <w:rsid w:val="000204F6"/>
    <w:rsid w:val="00020550"/>
    <w:rsid w:val="00021675"/>
    <w:rsid w:val="00021AD4"/>
    <w:rsid w:val="00021B8C"/>
    <w:rsid w:val="00022623"/>
    <w:rsid w:val="0002306C"/>
    <w:rsid w:val="00023968"/>
    <w:rsid w:val="00023E32"/>
    <w:rsid w:val="000242D0"/>
    <w:rsid w:val="0002482D"/>
    <w:rsid w:val="00024E03"/>
    <w:rsid w:val="00026D47"/>
    <w:rsid w:val="00030368"/>
    <w:rsid w:val="00030566"/>
    <w:rsid w:val="00030949"/>
    <w:rsid w:val="000312D8"/>
    <w:rsid w:val="00031603"/>
    <w:rsid w:val="000322E9"/>
    <w:rsid w:val="000328B2"/>
    <w:rsid w:val="00033F39"/>
    <w:rsid w:val="000348F4"/>
    <w:rsid w:val="00034BA1"/>
    <w:rsid w:val="00035034"/>
    <w:rsid w:val="00035BB1"/>
    <w:rsid w:val="00036020"/>
    <w:rsid w:val="00036093"/>
    <w:rsid w:val="000360A7"/>
    <w:rsid w:val="00036598"/>
    <w:rsid w:val="000368A8"/>
    <w:rsid w:val="0003695D"/>
    <w:rsid w:val="000369C4"/>
    <w:rsid w:val="00036A85"/>
    <w:rsid w:val="00036C5A"/>
    <w:rsid w:val="00037D1F"/>
    <w:rsid w:val="000408B9"/>
    <w:rsid w:val="00040B7A"/>
    <w:rsid w:val="00041C80"/>
    <w:rsid w:val="00041DEF"/>
    <w:rsid w:val="000421B7"/>
    <w:rsid w:val="00042711"/>
    <w:rsid w:val="00043042"/>
    <w:rsid w:val="00043496"/>
    <w:rsid w:val="00043F93"/>
    <w:rsid w:val="00044641"/>
    <w:rsid w:val="0004489E"/>
    <w:rsid w:val="00044FC3"/>
    <w:rsid w:val="000459E6"/>
    <w:rsid w:val="000469BC"/>
    <w:rsid w:val="00046A5C"/>
    <w:rsid w:val="0004724F"/>
    <w:rsid w:val="00047B11"/>
    <w:rsid w:val="00047EF5"/>
    <w:rsid w:val="00050458"/>
    <w:rsid w:val="00051BED"/>
    <w:rsid w:val="000524E7"/>
    <w:rsid w:val="0005278E"/>
    <w:rsid w:val="000527CE"/>
    <w:rsid w:val="00054653"/>
    <w:rsid w:val="000551BB"/>
    <w:rsid w:val="0005550E"/>
    <w:rsid w:val="00055CEB"/>
    <w:rsid w:val="00055DDF"/>
    <w:rsid w:val="0005716E"/>
    <w:rsid w:val="00057ECF"/>
    <w:rsid w:val="00060595"/>
    <w:rsid w:val="00060D1E"/>
    <w:rsid w:val="00060D71"/>
    <w:rsid w:val="00061B52"/>
    <w:rsid w:val="000626C4"/>
    <w:rsid w:val="000640D5"/>
    <w:rsid w:val="000642CB"/>
    <w:rsid w:val="00064650"/>
    <w:rsid w:val="000646AA"/>
    <w:rsid w:val="00064864"/>
    <w:rsid w:val="00064BBF"/>
    <w:rsid w:val="00064E82"/>
    <w:rsid w:val="00064F78"/>
    <w:rsid w:val="000651DF"/>
    <w:rsid w:val="00065218"/>
    <w:rsid w:val="00065818"/>
    <w:rsid w:val="00066CA3"/>
    <w:rsid w:val="000674C6"/>
    <w:rsid w:val="0006763A"/>
    <w:rsid w:val="00067BEA"/>
    <w:rsid w:val="00067E24"/>
    <w:rsid w:val="00070487"/>
    <w:rsid w:val="000712E1"/>
    <w:rsid w:val="00071DD8"/>
    <w:rsid w:val="0007225F"/>
    <w:rsid w:val="00073AFF"/>
    <w:rsid w:val="00073F04"/>
    <w:rsid w:val="000747D3"/>
    <w:rsid w:val="00074821"/>
    <w:rsid w:val="000756F8"/>
    <w:rsid w:val="00075966"/>
    <w:rsid w:val="00075D2F"/>
    <w:rsid w:val="00075EFE"/>
    <w:rsid w:val="00076C40"/>
    <w:rsid w:val="000771C6"/>
    <w:rsid w:val="0007742E"/>
    <w:rsid w:val="0007766D"/>
    <w:rsid w:val="000777AD"/>
    <w:rsid w:val="00077A89"/>
    <w:rsid w:val="00077F27"/>
    <w:rsid w:val="0008027A"/>
    <w:rsid w:val="0008054F"/>
    <w:rsid w:val="0008099B"/>
    <w:rsid w:val="00081417"/>
    <w:rsid w:val="00082964"/>
    <w:rsid w:val="00082F68"/>
    <w:rsid w:val="000831CC"/>
    <w:rsid w:val="00083363"/>
    <w:rsid w:val="00083BE6"/>
    <w:rsid w:val="00083EC0"/>
    <w:rsid w:val="00084824"/>
    <w:rsid w:val="0008502E"/>
    <w:rsid w:val="00085282"/>
    <w:rsid w:val="00085712"/>
    <w:rsid w:val="00086649"/>
    <w:rsid w:val="0008706A"/>
    <w:rsid w:val="00087151"/>
    <w:rsid w:val="00087DE3"/>
    <w:rsid w:val="00090B22"/>
    <w:rsid w:val="00090DDE"/>
    <w:rsid w:val="00090FEC"/>
    <w:rsid w:val="0009200B"/>
    <w:rsid w:val="00092122"/>
    <w:rsid w:val="00092752"/>
    <w:rsid w:val="00092D29"/>
    <w:rsid w:val="00093148"/>
    <w:rsid w:val="000934F3"/>
    <w:rsid w:val="000938E9"/>
    <w:rsid w:val="00094299"/>
    <w:rsid w:val="00094AD2"/>
    <w:rsid w:val="000955EC"/>
    <w:rsid w:val="00095DC6"/>
    <w:rsid w:val="000962DD"/>
    <w:rsid w:val="0009701A"/>
    <w:rsid w:val="00097A42"/>
    <w:rsid w:val="00097B6C"/>
    <w:rsid w:val="00097C2A"/>
    <w:rsid w:val="00097F8B"/>
    <w:rsid w:val="000A0B92"/>
    <w:rsid w:val="000A14C1"/>
    <w:rsid w:val="000A2C34"/>
    <w:rsid w:val="000A38B3"/>
    <w:rsid w:val="000A3E4B"/>
    <w:rsid w:val="000A413B"/>
    <w:rsid w:val="000A48B5"/>
    <w:rsid w:val="000A48C0"/>
    <w:rsid w:val="000A4BB8"/>
    <w:rsid w:val="000A599E"/>
    <w:rsid w:val="000A60C6"/>
    <w:rsid w:val="000A67A3"/>
    <w:rsid w:val="000A732C"/>
    <w:rsid w:val="000A7527"/>
    <w:rsid w:val="000B02CD"/>
    <w:rsid w:val="000B041C"/>
    <w:rsid w:val="000B09CD"/>
    <w:rsid w:val="000B0B14"/>
    <w:rsid w:val="000B0C2C"/>
    <w:rsid w:val="000B1C1F"/>
    <w:rsid w:val="000B1DA4"/>
    <w:rsid w:val="000B254A"/>
    <w:rsid w:val="000B26F2"/>
    <w:rsid w:val="000B2F5D"/>
    <w:rsid w:val="000B30F3"/>
    <w:rsid w:val="000B3193"/>
    <w:rsid w:val="000B3839"/>
    <w:rsid w:val="000B46AF"/>
    <w:rsid w:val="000B4D7B"/>
    <w:rsid w:val="000B4E30"/>
    <w:rsid w:val="000B4F40"/>
    <w:rsid w:val="000B543C"/>
    <w:rsid w:val="000B5B3C"/>
    <w:rsid w:val="000B5BB9"/>
    <w:rsid w:val="000B6211"/>
    <w:rsid w:val="000B65B4"/>
    <w:rsid w:val="000B7084"/>
    <w:rsid w:val="000C00DC"/>
    <w:rsid w:val="000C060A"/>
    <w:rsid w:val="000C1D37"/>
    <w:rsid w:val="000C266B"/>
    <w:rsid w:val="000C2F79"/>
    <w:rsid w:val="000C3C8D"/>
    <w:rsid w:val="000C47A1"/>
    <w:rsid w:val="000C5321"/>
    <w:rsid w:val="000C5B17"/>
    <w:rsid w:val="000C5EDB"/>
    <w:rsid w:val="000C600E"/>
    <w:rsid w:val="000C69C7"/>
    <w:rsid w:val="000C6B77"/>
    <w:rsid w:val="000C6D8F"/>
    <w:rsid w:val="000C70CF"/>
    <w:rsid w:val="000C79CD"/>
    <w:rsid w:val="000D069A"/>
    <w:rsid w:val="000D0F94"/>
    <w:rsid w:val="000D1135"/>
    <w:rsid w:val="000D11A2"/>
    <w:rsid w:val="000D1331"/>
    <w:rsid w:val="000D1C9F"/>
    <w:rsid w:val="000D1DA9"/>
    <w:rsid w:val="000D32CE"/>
    <w:rsid w:val="000D33A0"/>
    <w:rsid w:val="000D35EF"/>
    <w:rsid w:val="000D37A7"/>
    <w:rsid w:val="000D420A"/>
    <w:rsid w:val="000D4740"/>
    <w:rsid w:val="000D4875"/>
    <w:rsid w:val="000D4AEC"/>
    <w:rsid w:val="000D4CF3"/>
    <w:rsid w:val="000D55DA"/>
    <w:rsid w:val="000D593A"/>
    <w:rsid w:val="000D5E3C"/>
    <w:rsid w:val="000D632B"/>
    <w:rsid w:val="000D6739"/>
    <w:rsid w:val="000D6917"/>
    <w:rsid w:val="000D6A16"/>
    <w:rsid w:val="000D6FBE"/>
    <w:rsid w:val="000D75E2"/>
    <w:rsid w:val="000D7B72"/>
    <w:rsid w:val="000D7E94"/>
    <w:rsid w:val="000E018F"/>
    <w:rsid w:val="000E01FB"/>
    <w:rsid w:val="000E0D79"/>
    <w:rsid w:val="000E0FFC"/>
    <w:rsid w:val="000E10D3"/>
    <w:rsid w:val="000E11EE"/>
    <w:rsid w:val="000E231A"/>
    <w:rsid w:val="000E232C"/>
    <w:rsid w:val="000E38EC"/>
    <w:rsid w:val="000E399C"/>
    <w:rsid w:val="000E3D7D"/>
    <w:rsid w:val="000E42EF"/>
    <w:rsid w:val="000E4B97"/>
    <w:rsid w:val="000E63F8"/>
    <w:rsid w:val="000E6A20"/>
    <w:rsid w:val="000E6A29"/>
    <w:rsid w:val="000E719D"/>
    <w:rsid w:val="000E745E"/>
    <w:rsid w:val="000E7A8A"/>
    <w:rsid w:val="000E7ACF"/>
    <w:rsid w:val="000F04A9"/>
    <w:rsid w:val="000F1174"/>
    <w:rsid w:val="000F15AF"/>
    <w:rsid w:val="000F165E"/>
    <w:rsid w:val="000F1864"/>
    <w:rsid w:val="000F19F3"/>
    <w:rsid w:val="000F1A6F"/>
    <w:rsid w:val="000F1F0E"/>
    <w:rsid w:val="000F2E9E"/>
    <w:rsid w:val="000F320E"/>
    <w:rsid w:val="000F3835"/>
    <w:rsid w:val="000F3A5F"/>
    <w:rsid w:val="000F54C2"/>
    <w:rsid w:val="000F5DCD"/>
    <w:rsid w:val="000F5EB3"/>
    <w:rsid w:val="000F5ECD"/>
    <w:rsid w:val="000F64C6"/>
    <w:rsid w:val="000F76A0"/>
    <w:rsid w:val="000F7A37"/>
    <w:rsid w:val="001008C0"/>
    <w:rsid w:val="00100AE9"/>
    <w:rsid w:val="00100C6A"/>
    <w:rsid w:val="00101056"/>
    <w:rsid w:val="0010127F"/>
    <w:rsid w:val="0010159D"/>
    <w:rsid w:val="00101614"/>
    <w:rsid w:val="00101754"/>
    <w:rsid w:val="001017D1"/>
    <w:rsid w:val="00102121"/>
    <w:rsid w:val="0010248E"/>
    <w:rsid w:val="00102690"/>
    <w:rsid w:val="00102B27"/>
    <w:rsid w:val="00102E2E"/>
    <w:rsid w:val="00102E5B"/>
    <w:rsid w:val="00102F6F"/>
    <w:rsid w:val="0010317F"/>
    <w:rsid w:val="00103EC4"/>
    <w:rsid w:val="001044B2"/>
    <w:rsid w:val="00104579"/>
    <w:rsid w:val="001046B3"/>
    <w:rsid w:val="00104702"/>
    <w:rsid w:val="00104A19"/>
    <w:rsid w:val="00104D17"/>
    <w:rsid w:val="00105F04"/>
    <w:rsid w:val="00105FDC"/>
    <w:rsid w:val="00106273"/>
    <w:rsid w:val="00107387"/>
    <w:rsid w:val="00107975"/>
    <w:rsid w:val="0011055A"/>
    <w:rsid w:val="001105FA"/>
    <w:rsid w:val="0011079F"/>
    <w:rsid w:val="00110A51"/>
    <w:rsid w:val="001113C3"/>
    <w:rsid w:val="00111853"/>
    <w:rsid w:val="001126FF"/>
    <w:rsid w:val="00112750"/>
    <w:rsid w:val="001129B4"/>
    <w:rsid w:val="00112ABB"/>
    <w:rsid w:val="00112C6C"/>
    <w:rsid w:val="0011322B"/>
    <w:rsid w:val="00114047"/>
    <w:rsid w:val="0011409B"/>
    <w:rsid w:val="0011494E"/>
    <w:rsid w:val="00114EE6"/>
    <w:rsid w:val="00115993"/>
    <w:rsid w:val="0011627F"/>
    <w:rsid w:val="00116369"/>
    <w:rsid w:val="00116A30"/>
    <w:rsid w:val="001170D7"/>
    <w:rsid w:val="0011789D"/>
    <w:rsid w:val="0011791B"/>
    <w:rsid w:val="00117C94"/>
    <w:rsid w:val="00117D3E"/>
    <w:rsid w:val="001202A8"/>
    <w:rsid w:val="00121458"/>
    <w:rsid w:val="00121916"/>
    <w:rsid w:val="00121A46"/>
    <w:rsid w:val="00121CFB"/>
    <w:rsid w:val="00121EF7"/>
    <w:rsid w:val="00122026"/>
    <w:rsid w:val="0012296B"/>
    <w:rsid w:val="001233DB"/>
    <w:rsid w:val="00123BAB"/>
    <w:rsid w:val="00123C39"/>
    <w:rsid w:val="00123FB3"/>
    <w:rsid w:val="0012424B"/>
    <w:rsid w:val="00124FA0"/>
    <w:rsid w:val="0012509C"/>
    <w:rsid w:val="001259E3"/>
    <w:rsid w:val="00125F6F"/>
    <w:rsid w:val="00126014"/>
    <w:rsid w:val="001260FF"/>
    <w:rsid w:val="00127132"/>
    <w:rsid w:val="00127238"/>
    <w:rsid w:val="001279AD"/>
    <w:rsid w:val="00130C02"/>
    <w:rsid w:val="00130F38"/>
    <w:rsid w:val="00131059"/>
    <w:rsid w:val="0013128B"/>
    <w:rsid w:val="00131632"/>
    <w:rsid w:val="00131B85"/>
    <w:rsid w:val="00131E97"/>
    <w:rsid w:val="00131EC1"/>
    <w:rsid w:val="0013270A"/>
    <w:rsid w:val="0013279B"/>
    <w:rsid w:val="00132807"/>
    <w:rsid w:val="00133606"/>
    <w:rsid w:val="00133A66"/>
    <w:rsid w:val="001340CD"/>
    <w:rsid w:val="0013417A"/>
    <w:rsid w:val="00134E39"/>
    <w:rsid w:val="00134EDE"/>
    <w:rsid w:val="001356C4"/>
    <w:rsid w:val="00135C54"/>
    <w:rsid w:val="00136A25"/>
    <w:rsid w:val="00136A53"/>
    <w:rsid w:val="00136C44"/>
    <w:rsid w:val="00136CAF"/>
    <w:rsid w:val="001378AA"/>
    <w:rsid w:val="001379B0"/>
    <w:rsid w:val="00140017"/>
    <w:rsid w:val="0014046C"/>
    <w:rsid w:val="00140821"/>
    <w:rsid w:val="00140CBC"/>
    <w:rsid w:val="0014247D"/>
    <w:rsid w:val="001424F8"/>
    <w:rsid w:val="00142DA9"/>
    <w:rsid w:val="0014304D"/>
    <w:rsid w:val="00143B50"/>
    <w:rsid w:val="0014446F"/>
    <w:rsid w:val="00144D8E"/>
    <w:rsid w:val="0014575D"/>
    <w:rsid w:val="001466A2"/>
    <w:rsid w:val="0014710A"/>
    <w:rsid w:val="00147681"/>
    <w:rsid w:val="00147F81"/>
    <w:rsid w:val="0015021F"/>
    <w:rsid w:val="001507E2"/>
    <w:rsid w:val="00151747"/>
    <w:rsid w:val="00151D6C"/>
    <w:rsid w:val="00151FC9"/>
    <w:rsid w:val="00152BF5"/>
    <w:rsid w:val="00152D60"/>
    <w:rsid w:val="00153235"/>
    <w:rsid w:val="0015344A"/>
    <w:rsid w:val="0015371D"/>
    <w:rsid w:val="0015444E"/>
    <w:rsid w:val="00154465"/>
    <w:rsid w:val="001551B5"/>
    <w:rsid w:val="00155403"/>
    <w:rsid w:val="00155613"/>
    <w:rsid w:val="00155BF6"/>
    <w:rsid w:val="00156F0D"/>
    <w:rsid w:val="00156F84"/>
    <w:rsid w:val="00157224"/>
    <w:rsid w:val="00157342"/>
    <w:rsid w:val="001577C8"/>
    <w:rsid w:val="001578BD"/>
    <w:rsid w:val="00160580"/>
    <w:rsid w:val="00160738"/>
    <w:rsid w:val="00160BB6"/>
    <w:rsid w:val="0016144A"/>
    <w:rsid w:val="001619CE"/>
    <w:rsid w:val="00161B9E"/>
    <w:rsid w:val="00162631"/>
    <w:rsid w:val="0016275B"/>
    <w:rsid w:val="00163089"/>
    <w:rsid w:val="00163404"/>
    <w:rsid w:val="00164577"/>
    <w:rsid w:val="0016527A"/>
    <w:rsid w:val="00165C91"/>
    <w:rsid w:val="00166637"/>
    <w:rsid w:val="00167BF4"/>
    <w:rsid w:val="00170615"/>
    <w:rsid w:val="00170DCC"/>
    <w:rsid w:val="00170DE1"/>
    <w:rsid w:val="00170ED3"/>
    <w:rsid w:val="001719AD"/>
    <w:rsid w:val="00171AB3"/>
    <w:rsid w:val="00171EEC"/>
    <w:rsid w:val="001723B9"/>
    <w:rsid w:val="001730D6"/>
    <w:rsid w:val="00173661"/>
    <w:rsid w:val="001749A6"/>
    <w:rsid w:val="00175624"/>
    <w:rsid w:val="00177894"/>
    <w:rsid w:val="00180334"/>
    <w:rsid w:val="001805B1"/>
    <w:rsid w:val="00180D24"/>
    <w:rsid w:val="001810C8"/>
    <w:rsid w:val="00181560"/>
    <w:rsid w:val="00181EB5"/>
    <w:rsid w:val="00182A90"/>
    <w:rsid w:val="001831DE"/>
    <w:rsid w:val="001835F4"/>
    <w:rsid w:val="001839D8"/>
    <w:rsid w:val="00184625"/>
    <w:rsid w:val="00184B82"/>
    <w:rsid w:val="0018545B"/>
    <w:rsid w:val="001856D5"/>
    <w:rsid w:val="00185CA3"/>
    <w:rsid w:val="00185CF9"/>
    <w:rsid w:val="00185ED0"/>
    <w:rsid w:val="00186BE5"/>
    <w:rsid w:val="00186C2F"/>
    <w:rsid w:val="00187A2D"/>
    <w:rsid w:val="00190477"/>
    <w:rsid w:val="00190EF5"/>
    <w:rsid w:val="00191CDB"/>
    <w:rsid w:val="00191DAE"/>
    <w:rsid w:val="00192782"/>
    <w:rsid w:val="00192F7A"/>
    <w:rsid w:val="0019306F"/>
    <w:rsid w:val="00193C27"/>
    <w:rsid w:val="00193E70"/>
    <w:rsid w:val="00194106"/>
    <w:rsid w:val="00194DF4"/>
    <w:rsid w:val="0019502B"/>
    <w:rsid w:val="0019519C"/>
    <w:rsid w:val="00195678"/>
    <w:rsid w:val="00195D99"/>
    <w:rsid w:val="00196291"/>
    <w:rsid w:val="001965F4"/>
    <w:rsid w:val="001965FA"/>
    <w:rsid w:val="00196C43"/>
    <w:rsid w:val="00197351"/>
    <w:rsid w:val="001A04EF"/>
    <w:rsid w:val="001A0C70"/>
    <w:rsid w:val="001A0DF5"/>
    <w:rsid w:val="001A0F7D"/>
    <w:rsid w:val="001A1B19"/>
    <w:rsid w:val="001A1FD6"/>
    <w:rsid w:val="001A2260"/>
    <w:rsid w:val="001A2490"/>
    <w:rsid w:val="001A39C1"/>
    <w:rsid w:val="001A3C08"/>
    <w:rsid w:val="001A49FD"/>
    <w:rsid w:val="001A5920"/>
    <w:rsid w:val="001A6748"/>
    <w:rsid w:val="001A67E1"/>
    <w:rsid w:val="001A6880"/>
    <w:rsid w:val="001A6A4E"/>
    <w:rsid w:val="001A7130"/>
    <w:rsid w:val="001A7C40"/>
    <w:rsid w:val="001B02C3"/>
    <w:rsid w:val="001B0999"/>
    <w:rsid w:val="001B0D6B"/>
    <w:rsid w:val="001B1131"/>
    <w:rsid w:val="001B124C"/>
    <w:rsid w:val="001B1966"/>
    <w:rsid w:val="001B1B57"/>
    <w:rsid w:val="001B232D"/>
    <w:rsid w:val="001B2F57"/>
    <w:rsid w:val="001B39DE"/>
    <w:rsid w:val="001B468A"/>
    <w:rsid w:val="001B50AD"/>
    <w:rsid w:val="001B579B"/>
    <w:rsid w:val="001B5BD3"/>
    <w:rsid w:val="001B6059"/>
    <w:rsid w:val="001B6972"/>
    <w:rsid w:val="001B6BF5"/>
    <w:rsid w:val="001B6D93"/>
    <w:rsid w:val="001B7AF0"/>
    <w:rsid w:val="001C09D9"/>
    <w:rsid w:val="001C0C22"/>
    <w:rsid w:val="001C0E20"/>
    <w:rsid w:val="001C0FE5"/>
    <w:rsid w:val="001C15CF"/>
    <w:rsid w:val="001C19D2"/>
    <w:rsid w:val="001C1FCF"/>
    <w:rsid w:val="001C20BA"/>
    <w:rsid w:val="001C2109"/>
    <w:rsid w:val="001C2C09"/>
    <w:rsid w:val="001C2EF7"/>
    <w:rsid w:val="001C317F"/>
    <w:rsid w:val="001C38F2"/>
    <w:rsid w:val="001C3F0D"/>
    <w:rsid w:val="001C4226"/>
    <w:rsid w:val="001C537F"/>
    <w:rsid w:val="001C5F9D"/>
    <w:rsid w:val="001C674C"/>
    <w:rsid w:val="001C68BE"/>
    <w:rsid w:val="001C6E7D"/>
    <w:rsid w:val="001C7229"/>
    <w:rsid w:val="001C72E8"/>
    <w:rsid w:val="001C74D7"/>
    <w:rsid w:val="001C7505"/>
    <w:rsid w:val="001C7CF2"/>
    <w:rsid w:val="001D03A3"/>
    <w:rsid w:val="001D0ABB"/>
    <w:rsid w:val="001D120C"/>
    <w:rsid w:val="001D12F4"/>
    <w:rsid w:val="001D21E8"/>
    <w:rsid w:val="001D229A"/>
    <w:rsid w:val="001D22D3"/>
    <w:rsid w:val="001D253E"/>
    <w:rsid w:val="001D26B0"/>
    <w:rsid w:val="001D3E21"/>
    <w:rsid w:val="001D43A3"/>
    <w:rsid w:val="001D5391"/>
    <w:rsid w:val="001D5519"/>
    <w:rsid w:val="001D5667"/>
    <w:rsid w:val="001D583B"/>
    <w:rsid w:val="001D6057"/>
    <w:rsid w:val="001D61CC"/>
    <w:rsid w:val="001D6F66"/>
    <w:rsid w:val="001D711F"/>
    <w:rsid w:val="001D7BEA"/>
    <w:rsid w:val="001E044E"/>
    <w:rsid w:val="001E04D7"/>
    <w:rsid w:val="001E07EB"/>
    <w:rsid w:val="001E0BBB"/>
    <w:rsid w:val="001E1020"/>
    <w:rsid w:val="001E11B8"/>
    <w:rsid w:val="001E1861"/>
    <w:rsid w:val="001E1964"/>
    <w:rsid w:val="001E203E"/>
    <w:rsid w:val="001E2A02"/>
    <w:rsid w:val="001E2BC7"/>
    <w:rsid w:val="001E2C78"/>
    <w:rsid w:val="001E3009"/>
    <w:rsid w:val="001E3104"/>
    <w:rsid w:val="001E34A4"/>
    <w:rsid w:val="001E372E"/>
    <w:rsid w:val="001E4670"/>
    <w:rsid w:val="001E4E92"/>
    <w:rsid w:val="001E5A18"/>
    <w:rsid w:val="001E6ADD"/>
    <w:rsid w:val="001E6F58"/>
    <w:rsid w:val="001E70D6"/>
    <w:rsid w:val="001E77CE"/>
    <w:rsid w:val="001E7A1A"/>
    <w:rsid w:val="001E7E26"/>
    <w:rsid w:val="001F0029"/>
    <w:rsid w:val="001F01F8"/>
    <w:rsid w:val="001F0A5D"/>
    <w:rsid w:val="001F1E3E"/>
    <w:rsid w:val="001F21F3"/>
    <w:rsid w:val="001F232F"/>
    <w:rsid w:val="001F316F"/>
    <w:rsid w:val="001F347A"/>
    <w:rsid w:val="001F3565"/>
    <w:rsid w:val="001F3770"/>
    <w:rsid w:val="001F414F"/>
    <w:rsid w:val="001F4AC1"/>
    <w:rsid w:val="001F4E1F"/>
    <w:rsid w:val="001F4ED0"/>
    <w:rsid w:val="001F4FCC"/>
    <w:rsid w:val="001F66C7"/>
    <w:rsid w:val="001F6EDC"/>
    <w:rsid w:val="001F7830"/>
    <w:rsid w:val="001F7C88"/>
    <w:rsid w:val="001F7EC9"/>
    <w:rsid w:val="002005ED"/>
    <w:rsid w:val="00200A25"/>
    <w:rsid w:val="002011EA"/>
    <w:rsid w:val="00202010"/>
    <w:rsid w:val="002023C9"/>
    <w:rsid w:val="00202D70"/>
    <w:rsid w:val="00204033"/>
    <w:rsid w:val="002040E2"/>
    <w:rsid w:val="00204474"/>
    <w:rsid w:val="00204BAE"/>
    <w:rsid w:val="00204E87"/>
    <w:rsid w:val="00205406"/>
    <w:rsid w:val="00205730"/>
    <w:rsid w:val="00205CFE"/>
    <w:rsid w:val="00205E1E"/>
    <w:rsid w:val="00205F24"/>
    <w:rsid w:val="0020603A"/>
    <w:rsid w:val="00206364"/>
    <w:rsid w:val="0020747A"/>
    <w:rsid w:val="00207BEA"/>
    <w:rsid w:val="00207CA4"/>
    <w:rsid w:val="00210C12"/>
    <w:rsid w:val="00210C38"/>
    <w:rsid w:val="00210F11"/>
    <w:rsid w:val="00210F47"/>
    <w:rsid w:val="00211862"/>
    <w:rsid w:val="00211B82"/>
    <w:rsid w:val="00211F81"/>
    <w:rsid w:val="00211F8F"/>
    <w:rsid w:val="00211F96"/>
    <w:rsid w:val="0021249B"/>
    <w:rsid w:val="00212A4C"/>
    <w:rsid w:val="00212E3A"/>
    <w:rsid w:val="00213702"/>
    <w:rsid w:val="002139A7"/>
    <w:rsid w:val="00213C42"/>
    <w:rsid w:val="00213D71"/>
    <w:rsid w:val="00214BE5"/>
    <w:rsid w:val="00214C17"/>
    <w:rsid w:val="002154EB"/>
    <w:rsid w:val="00215893"/>
    <w:rsid w:val="00215A44"/>
    <w:rsid w:val="00215BD7"/>
    <w:rsid w:val="00215D8C"/>
    <w:rsid w:val="002168B4"/>
    <w:rsid w:val="00216C14"/>
    <w:rsid w:val="0021735D"/>
    <w:rsid w:val="00217B16"/>
    <w:rsid w:val="002201A9"/>
    <w:rsid w:val="0022031B"/>
    <w:rsid w:val="00220633"/>
    <w:rsid w:val="00220BCD"/>
    <w:rsid w:val="00220E4D"/>
    <w:rsid w:val="0022118E"/>
    <w:rsid w:val="00221333"/>
    <w:rsid w:val="0022149A"/>
    <w:rsid w:val="002219D0"/>
    <w:rsid w:val="00222AA4"/>
    <w:rsid w:val="00222C3E"/>
    <w:rsid w:val="00222D16"/>
    <w:rsid w:val="00222D6E"/>
    <w:rsid w:val="00222F24"/>
    <w:rsid w:val="00223C26"/>
    <w:rsid w:val="00223C62"/>
    <w:rsid w:val="00223DEC"/>
    <w:rsid w:val="002240DC"/>
    <w:rsid w:val="00224232"/>
    <w:rsid w:val="0022430E"/>
    <w:rsid w:val="00224506"/>
    <w:rsid w:val="00224804"/>
    <w:rsid w:val="00224A0F"/>
    <w:rsid w:val="00224C03"/>
    <w:rsid w:val="0022504D"/>
    <w:rsid w:val="00225332"/>
    <w:rsid w:val="0022551C"/>
    <w:rsid w:val="00226A03"/>
    <w:rsid w:val="00230A93"/>
    <w:rsid w:val="00230EDB"/>
    <w:rsid w:val="002312AD"/>
    <w:rsid w:val="0023242A"/>
    <w:rsid w:val="00232784"/>
    <w:rsid w:val="00232906"/>
    <w:rsid w:val="00232CB3"/>
    <w:rsid w:val="00233710"/>
    <w:rsid w:val="00233A13"/>
    <w:rsid w:val="002342BE"/>
    <w:rsid w:val="002345C3"/>
    <w:rsid w:val="00234D68"/>
    <w:rsid w:val="00234E0F"/>
    <w:rsid w:val="00235317"/>
    <w:rsid w:val="00235A3C"/>
    <w:rsid w:val="00235C37"/>
    <w:rsid w:val="00235CF8"/>
    <w:rsid w:val="00235F90"/>
    <w:rsid w:val="00235FC7"/>
    <w:rsid w:val="002366C4"/>
    <w:rsid w:val="00236A1A"/>
    <w:rsid w:val="00236B1C"/>
    <w:rsid w:val="00236F65"/>
    <w:rsid w:val="00237AE8"/>
    <w:rsid w:val="00237F5A"/>
    <w:rsid w:val="00240420"/>
    <w:rsid w:val="00240F9A"/>
    <w:rsid w:val="002430E3"/>
    <w:rsid w:val="0024323C"/>
    <w:rsid w:val="0024338B"/>
    <w:rsid w:val="002433EE"/>
    <w:rsid w:val="00243702"/>
    <w:rsid w:val="00244341"/>
    <w:rsid w:val="0024479F"/>
    <w:rsid w:val="002448A5"/>
    <w:rsid w:val="00244924"/>
    <w:rsid w:val="00244FF2"/>
    <w:rsid w:val="002453B7"/>
    <w:rsid w:val="00245B80"/>
    <w:rsid w:val="002502F7"/>
    <w:rsid w:val="00250887"/>
    <w:rsid w:val="00251388"/>
    <w:rsid w:val="0025147C"/>
    <w:rsid w:val="002515DF"/>
    <w:rsid w:val="0025204B"/>
    <w:rsid w:val="002524CE"/>
    <w:rsid w:val="002529F5"/>
    <w:rsid w:val="0025357F"/>
    <w:rsid w:val="00253677"/>
    <w:rsid w:val="002537B6"/>
    <w:rsid w:val="00254479"/>
    <w:rsid w:val="00254AF1"/>
    <w:rsid w:val="00254CC8"/>
    <w:rsid w:val="00255E78"/>
    <w:rsid w:val="00256856"/>
    <w:rsid w:val="0025690B"/>
    <w:rsid w:val="0025776A"/>
    <w:rsid w:val="00257918"/>
    <w:rsid w:val="00260077"/>
    <w:rsid w:val="00260899"/>
    <w:rsid w:val="00261084"/>
    <w:rsid w:val="002612E6"/>
    <w:rsid w:val="00261581"/>
    <w:rsid w:val="002615AB"/>
    <w:rsid w:val="00261BF5"/>
    <w:rsid w:val="00261CEF"/>
    <w:rsid w:val="00262931"/>
    <w:rsid w:val="002638A6"/>
    <w:rsid w:val="00263AC2"/>
    <w:rsid w:val="00265C15"/>
    <w:rsid w:val="00266001"/>
    <w:rsid w:val="00266CB2"/>
    <w:rsid w:val="00266CCB"/>
    <w:rsid w:val="00267749"/>
    <w:rsid w:val="00267BED"/>
    <w:rsid w:val="00267BF6"/>
    <w:rsid w:val="002706EE"/>
    <w:rsid w:val="00270CA2"/>
    <w:rsid w:val="0027124D"/>
    <w:rsid w:val="0027174D"/>
    <w:rsid w:val="002718AA"/>
    <w:rsid w:val="00271E57"/>
    <w:rsid w:val="0027239C"/>
    <w:rsid w:val="002723E0"/>
    <w:rsid w:val="00272DD0"/>
    <w:rsid w:val="002731E7"/>
    <w:rsid w:val="00273731"/>
    <w:rsid w:val="0027395D"/>
    <w:rsid w:val="002749B9"/>
    <w:rsid w:val="002749C0"/>
    <w:rsid w:val="00274C5E"/>
    <w:rsid w:val="002752CC"/>
    <w:rsid w:val="002761E8"/>
    <w:rsid w:val="002765A9"/>
    <w:rsid w:val="00277F23"/>
    <w:rsid w:val="00280AD9"/>
    <w:rsid w:val="002826A1"/>
    <w:rsid w:val="00282F8D"/>
    <w:rsid w:val="0028315A"/>
    <w:rsid w:val="002843C5"/>
    <w:rsid w:val="002844A4"/>
    <w:rsid w:val="00284F01"/>
    <w:rsid w:val="002857D9"/>
    <w:rsid w:val="00285864"/>
    <w:rsid w:val="002858C8"/>
    <w:rsid w:val="00285F68"/>
    <w:rsid w:val="002864A6"/>
    <w:rsid w:val="00286786"/>
    <w:rsid w:val="00286BB4"/>
    <w:rsid w:val="00286C75"/>
    <w:rsid w:val="00286E67"/>
    <w:rsid w:val="00287BB0"/>
    <w:rsid w:val="00291710"/>
    <w:rsid w:val="00291CBA"/>
    <w:rsid w:val="00291D71"/>
    <w:rsid w:val="00292535"/>
    <w:rsid w:val="0029289A"/>
    <w:rsid w:val="0029340F"/>
    <w:rsid w:val="00294F58"/>
    <w:rsid w:val="00294FFF"/>
    <w:rsid w:val="0029542B"/>
    <w:rsid w:val="00295946"/>
    <w:rsid w:val="00295E22"/>
    <w:rsid w:val="00296D5C"/>
    <w:rsid w:val="00297253"/>
    <w:rsid w:val="00297CC2"/>
    <w:rsid w:val="00297EEA"/>
    <w:rsid w:val="002A095C"/>
    <w:rsid w:val="002A1240"/>
    <w:rsid w:val="002A1896"/>
    <w:rsid w:val="002A213F"/>
    <w:rsid w:val="002A28B2"/>
    <w:rsid w:val="002A2E92"/>
    <w:rsid w:val="002A3A88"/>
    <w:rsid w:val="002A3FA1"/>
    <w:rsid w:val="002A4CEC"/>
    <w:rsid w:val="002A5638"/>
    <w:rsid w:val="002A594E"/>
    <w:rsid w:val="002A5A5D"/>
    <w:rsid w:val="002A5A8E"/>
    <w:rsid w:val="002A5AE8"/>
    <w:rsid w:val="002A68E2"/>
    <w:rsid w:val="002A7039"/>
    <w:rsid w:val="002A7078"/>
    <w:rsid w:val="002A725E"/>
    <w:rsid w:val="002A7419"/>
    <w:rsid w:val="002A7630"/>
    <w:rsid w:val="002A7787"/>
    <w:rsid w:val="002A7EA1"/>
    <w:rsid w:val="002A7F85"/>
    <w:rsid w:val="002B01C6"/>
    <w:rsid w:val="002B085B"/>
    <w:rsid w:val="002B1827"/>
    <w:rsid w:val="002B1B51"/>
    <w:rsid w:val="002B1F8B"/>
    <w:rsid w:val="002B2091"/>
    <w:rsid w:val="002B29D6"/>
    <w:rsid w:val="002B2B15"/>
    <w:rsid w:val="002B36C5"/>
    <w:rsid w:val="002B4F31"/>
    <w:rsid w:val="002B5212"/>
    <w:rsid w:val="002B544E"/>
    <w:rsid w:val="002B5ACE"/>
    <w:rsid w:val="002B5C1F"/>
    <w:rsid w:val="002B5F0C"/>
    <w:rsid w:val="002B6264"/>
    <w:rsid w:val="002B64DB"/>
    <w:rsid w:val="002B6554"/>
    <w:rsid w:val="002B6907"/>
    <w:rsid w:val="002B6E53"/>
    <w:rsid w:val="002B7600"/>
    <w:rsid w:val="002B76C5"/>
    <w:rsid w:val="002B7AA8"/>
    <w:rsid w:val="002C0331"/>
    <w:rsid w:val="002C11FA"/>
    <w:rsid w:val="002C1987"/>
    <w:rsid w:val="002C22B2"/>
    <w:rsid w:val="002C2F3E"/>
    <w:rsid w:val="002C330D"/>
    <w:rsid w:val="002C343F"/>
    <w:rsid w:val="002C34A9"/>
    <w:rsid w:val="002C3C59"/>
    <w:rsid w:val="002C434A"/>
    <w:rsid w:val="002C46C4"/>
    <w:rsid w:val="002C4AAB"/>
    <w:rsid w:val="002C4BAC"/>
    <w:rsid w:val="002C4EAD"/>
    <w:rsid w:val="002C5B13"/>
    <w:rsid w:val="002C5F8E"/>
    <w:rsid w:val="002C691B"/>
    <w:rsid w:val="002C6AD3"/>
    <w:rsid w:val="002C6BA8"/>
    <w:rsid w:val="002C7176"/>
    <w:rsid w:val="002C73B6"/>
    <w:rsid w:val="002D0960"/>
    <w:rsid w:val="002D0F26"/>
    <w:rsid w:val="002D14A8"/>
    <w:rsid w:val="002D2233"/>
    <w:rsid w:val="002D2783"/>
    <w:rsid w:val="002D386A"/>
    <w:rsid w:val="002D4127"/>
    <w:rsid w:val="002D4934"/>
    <w:rsid w:val="002D5716"/>
    <w:rsid w:val="002D58D3"/>
    <w:rsid w:val="002D5E70"/>
    <w:rsid w:val="002D6689"/>
    <w:rsid w:val="002D7144"/>
    <w:rsid w:val="002D7D20"/>
    <w:rsid w:val="002E0116"/>
    <w:rsid w:val="002E0D4D"/>
    <w:rsid w:val="002E118C"/>
    <w:rsid w:val="002E1EDE"/>
    <w:rsid w:val="002E230C"/>
    <w:rsid w:val="002E2AC8"/>
    <w:rsid w:val="002E2E40"/>
    <w:rsid w:val="002E3106"/>
    <w:rsid w:val="002E3F8A"/>
    <w:rsid w:val="002E41BE"/>
    <w:rsid w:val="002E490D"/>
    <w:rsid w:val="002E4A3B"/>
    <w:rsid w:val="002E4B18"/>
    <w:rsid w:val="002E4CA5"/>
    <w:rsid w:val="002E587B"/>
    <w:rsid w:val="002E5E9F"/>
    <w:rsid w:val="002E6A78"/>
    <w:rsid w:val="002E7B90"/>
    <w:rsid w:val="002E7F20"/>
    <w:rsid w:val="002F0269"/>
    <w:rsid w:val="002F0B2D"/>
    <w:rsid w:val="002F1213"/>
    <w:rsid w:val="002F13A9"/>
    <w:rsid w:val="002F1590"/>
    <w:rsid w:val="002F15F5"/>
    <w:rsid w:val="002F1807"/>
    <w:rsid w:val="002F2052"/>
    <w:rsid w:val="002F21A6"/>
    <w:rsid w:val="002F2A0A"/>
    <w:rsid w:val="002F3383"/>
    <w:rsid w:val="002F33D1"/>
    <w:rsid w:val="002F3C79"/>
    <w:rsid w:val="002F4226"/>
    <w:rsid w:val="002F51CE"/>
    <w:rsid w:val="002F5CA0"/>
    <w:rsid w:val="002F5E82"/>
    <w:rsid w:val="002F5F23"/>
    <w:rsid w:val="002F6676"/>
    <w:rsid w:val="002F673A"/>
    <w:rsid w:val="002F6B13"/>
    <w:rsid w:val="002F7DA0"/>
    <w:rsid w:val="00300E56"/>
    <w:rsid w:val="00300EA5"/>
    <w:rsid w:val="00301C62"/>
    <w:rsid w:val="00301F80"/>
    <w:rsid w:val="00302EAD"/>
    <w:rsid w:val="00303046"/>
    <w:rsid w:val="003033E5"/>
    <w:rsid w:val="00303F63"/>
    <w:rsid w:val="00303FD5"/>
    <w:rsid w:val="00304827"/>
    <w:rsid w:val="003050DE"/>
    <w:rsid w:val="0030528D"/>
    <w:rsid w:val="003052B1"/>
    <w:rsid w:val="00305F65"/>
    <w:rsid w:val="00306582"/>
    <w:rsid w:val="00307655"/>
    <w:rsid w:val="003077FD"/>
    <w:rsid w:val="003079AB"/>
    <w:rsid w:val="00307C5A"/>
    <w:rsid w:val="00310162"/>
    <w:rsid w:val="00310A47"/>
    <w:rsid w:val="003119A7"/>
    <w:rsid w:val="00311E74"/>
    <w:rsid w:val="00312CF2"/>
    <w:rsid w:val="003138D8"/>
    <w:rsid w:val="003139A4"/>
    <w:rsid w:val="00313F63"/>
    <w:rsid w:val="003140C7"/>
    <w:rsid w:val="003147D3"/>
    <w:rsid w:val="00314AEC"/>
    <w:rsid w:val="00314C99"/>
    <w:rsid w:val="0031560E"/>
    <w:rsid w:val="003156D7"/>
    <w:rsid w:val="00315858"/>
    <w:rsid w:val="00315DE2"/>
    <w:rsid w:val="0031688F"/>
    <w:rsid w:val="0031780B"/>
    <w:rsid w:val="00317DB6"/>
    <w:rsid w:val="00321D2D"/>
    <w:rsid w:val="00322AA9"/>
    <w:rsid w:val="00323CF2"/>
    <w:rsid w:val="00323E23"/>
    <w:rsid w:val="00324396"/>
    <w:rsid w:val="0032482A"/>
    <w:rsid w:val="00324DE1"/>
    <w:rsid w:val="00324EF0"/>
    <w:rsid w:val="00325523"/>
    <w:rsid w:val="003256C3"/>
    <w:rsid w:val="0032667C"/>
    <w:rsid w:val="00326AD3"/>
    <w:rsid w:val="00326B2D"/>
    <w:rsid w:val="00326D43"/>
    <w:rsid w:val="00326E95"/>
    <w:rsid w:val="00327238"/>
    <w:rsid w:val="003308C9"/>
    <w:rsid w:val="003308FA"/>
    <w:rsid w:val="00330BB0"/>
    <w:rsid w:val="003312CB"/>
    <w:rsid w:val="00331608"/>
    <w:rsid w:val="0033181C"/>
    <w:rsid w:val="00331AE3"/>
    <w:rsid w:val="0033239D"/>
    <w:rsid w:val="0033250B"/>
    <w:rsid w:val="00332BAB"/>
    <w:rsid w:val="00332EE2"/>
    <w:rsid w:val="00332F2F"/>
    <w:rsid w:val="003336D3"/>
    <w:rsid w:val="00333FBD"/>
    <w:rsid w:val="003346A2"/>
    <w:rsid w:val="0033471D"/>
    <w:rsid w:val="00335144"/>
    <w:rsid w:val="00335A4E"/>
    <w:rsid w:val="003365DE"/>
    <w:rsid w:val="00336BC2"/>
    <w:rsid w:val="00337356"/>
    <w:rsid w:val="00337850"/>
    <w:rsid w:val="00337D16"/>
    <w:rsid w:val="0034000D"/>
    <w:rsid w:val="00340266"/>
    <w:rsid w:val="003402CA"/>
    <w:rsid w:val="00340699"/>
    <w:rsid w:val="00341373"/>
    <w:rsid w:val="0034170F"/>
    <w:rsid w:val="00341F20"/>
    <w:rsid w:val="00342364"/>
    <w:rsid w:val="00342494"/>
    <w:rsid w:val="00342FD1"/>
    <w:rsid w:val="00342FDC"/>
    <w:rsid w:val="003437F6"/>
    <w:rsid w:val="00344497"/>
    <w:rsid w:val="00344AFD"/>
    <w:rsid w:val="00345127"/>
    <w:rsid w:val="0034527D"/>
    <w:rsid w:val="00346BC9"/>
    <w:rsid w:val="00346CD9"/>
    <w:rsid w:val="00346D37"/>
    <w:rsid w:val="0034709E"/>
    <w:rsid w:val="0034745D"/>
    <w:rsid w:val="00347482"/>
    <w:rsid w:val="00350232"/>
    <w:rsid w:val="003509D1"/>
    <w:rsid w:val="00350CCF"/>
    <w:rsid w:val="00352255"/>
    <w:rsid w:val="003523FA"/>
    <w:rsid w:val="0035248D"/>
    <w:rsid w:val="00352D17"/>
    <w:rsid w:val="00352F68"/>
    <w:rsid w:val="0035360F"/>
    <w:rsid w:val="00353C28"/>
    <w:rsid w:val="00353D0C"/>
    <w:rsid w:val="00353E68"/>
    <w:rsid w:val="003550E9"/>
    <w:rsid w:val="003553E2"/>
    <w:rsid w:val="00355CCB"/>
    <w:rsid w:val="00355D7D"/>
    <w:rsid w:val="0035618C"/>
    <w:rsid w:val="00356A36"/>
    <w:rsid w:val="00356C2F"/>
    <w:rsid w:val="00356C49"/>
    <w:rsid w:val="003574D0"/>
    <w:rsid w:val="00357801"/>
    <w:rsid w:val="00357882"/>
    <w:rsid w:val="003578D5"/>
    <w:rsid w:val="003579C4"/>
    <w:rsid w:val="00357F8D"/>
    <w:rsid w:val="0036050F"/>
    <w:rsid w:val="003606A0"/>
    <w:rsid w:val="003612BC"/>
    <w:rsid w:val="00361571"/>
    <w:rsid w:val="003618E3"/>
    <w:rsid w:val="00361A73"/>
    <w:rsid w:val="0036237E"/>
    <w:rsid w:val="003624CD"/>
    <w:rsid w:val="003625ED"/>
    <w:rsid w:val="003630F5"/>
    <w:rsid w:val="00363B03"/>
    <w:rsid w:val="00363C61"/>
    <w:rsid w:val="00364206"/>
    <w:rsid w:val="00364D30"/>
    <w:rsid w:val="003650C4"/>
    <w:rsid w:val="0036534F"/>
    <w:rsid w:val="00365863"/>
    <w:rsid w:val="00365A14"/>
    <w:rsid w:val="00365C3A"/>
    <w:rsid w:val="00365F10"/>
    <w:rsid w:val="003661EE"/>
    <w:rsid w:val="003663B6"/>
    <w:rsid w:val="00366712"/>
    <w:rsid w:val="003670AA"/>
    <w:rsid w:val="00370931"/>
    <w:rsid w:val="003712E6"/>
    <w:rsid w:val="00371F2E"/>
    <w:rsid w:val="00371FFF"/>
    <w:rsid w:val="0037265A"/>
    <w:rsid w:val="003734E2"/>
    <w:rsid w:val="003743DE"/>
    <w:rsid w:val="00374909"/>
    <w:rsid w:val="00374C5A"/>
    <w:rsid w:val="00375288"/>
    <w:rsid w:val="003757D9"/>
    <w:rsid w:val="00376459"/>
    <w:rsid w:val="0037683A"/>
    <w:rsid w:val="00376BFE"/>
    <w:rsid w:val="00377DC5"/>
    <w:rsid w:val="0038002C"/>
    <w:rsid w:val="0038163E"/>
    <w:rsid w:val="00381A9C"/>
    <w:rsid w:val="00381E42"/>
    <w:rsid w:val="00381FCB"/>
    <w:rsid w:val="00382A35"/>
    <w:rsid w:val="00382EA5"/>
    <w:rsid w:val="0038429D"/>
    <w:rsid w:val="0038456E"/>
    <w:rsid w:val="00384BA0"/>
    <w:rsid w:val="00384C3B"/>
    <w:rsid w:val="00385600"/>
    <w:rsid w:val="00386C1B"/>
    <w:rsid w:val="00387271"/>
    <w:rsid w:val="00387940"/>
    <w:rsid w:val="00387F1F"/>
    <w:rsid w:val="0039072B"/>
    <w:rsid w:val="00390D4F"/>
    <w:rsid w:val="00390D91"/>
    <w:rsid w:val="00390EF6"/>
    <w:rsid w:val="00391441"/>
    <w:rsid w:val="00391851"/>
    <w:rsid w:val="00392132"/>
    <w:rsid w:val="003923FD"/>
    <w:rsid w:val="00392664"/>
    <w:rsid w:val="003929F6"/>
    <w:rsid w:val="00392B16"/>
    <w:rsid w:val="00392DF5"/>
    <w:rsid w:val="00393991"/>
    <w:rsid w:val="00393AB8"/>
    <w:rsid w:val="00393CFB"/>
    <w:rsid w:val="003948EB"/>
    <w:rsid w:val="00394B80"/>
    <w:rsid w:val="0039534E"/>
    <w:rsid w:val="00395356"/>
    <w:rsid w:val="003955E5"/>
    <w:rsid w:val="00395914"/>
    <w:rsid w:val="00395AEB"/>
    <w:rsid w:val="003961CB"/>
    <w:rsid w:val="00396BE4"/>
    <w:rsid w:val="003976C6"/>
    <w:rsid w:val="0039771C"/>
    <w:rsid w:val="00397B2E"/>
    <w:rsid w:val="00397C19"/>
    <w:rsid w:val="003A02A9"/>
    <w:rsid w:val="003A0CE1"/>
    <w:rsid w:val="003A144E"/>
    <w:rsid w:val="003A1850"/>
    <w:rsid w:val="003A1975"/>
    <w:rsid w:val="003A1C6F"/>
    <w:rsid w:val="003A28FD"/>
    <w:rsid w:val="003A2BFF"/>
    <w:rsid w:val="003A2C3B"/>
    <w:rsid w:val="003A2FF7"/>
    <w:rsid w:val="003A31ED"/>
    <w:rsid w:val="003A35E3"/>
    <w:rsid w:val="003A3904"/>
    <w:rsid w:val="003A3F45"/>
    <w:rsid w:val="003A3F49"/>
    <w:rsid w:val="003A3FD6"/>
    <w:rsid w:val="003A407A"/>
    <w:rsid w:val="003A4AE3"/>
    <w:rsid w:val="003A58B4"/>
    <w:rsid w:val="003A58C0"/>
    <w:rsid w:val="003A6B00"/>
    <w:rsid w:val="003A7177"/>
    <w:rsid w:val="003A7911"/>
    <w:rsid w:val="003A7FD5"/>
    <w:rsid w:val="003B026D"/>
    <w:rsid w:val="003B0614"/>
    <w:rsid w:val="003B0FBD"/>
    <w:rsid w:val="003B1364"/>
    <w:rsid w:val="003B16E0"/>
    <w:rsid w:val="003B1C38"/>
    <w:rsid w:val="003B2632"/>
    <w:rsid w:val="003B2673"/>
    <w:rsid w:val="003B299C"/>
    <w:rsid w:val="003B2A95"/>
    <w:rsid w:val="003B2B06"/>
    <w:rsid w:val="003B362A"/>
    <w:rsid w:val="003B3835"/>
    <w:rsid w:val="003B4179"/>
    <w:rsid w:val="003B514E"/>
    <w:rsid w:val="003B5151"/>
    <w:rsid w:val="003B5BDE"/>
    <w:rsid w:val="003B6092"/>
    <w:rsid w:val="003B661F"/>
    <w:rsid w:val="003B71EC"/>
    <w:rsid w:val="003B7430"/>
    <w:rsid w:val="003B75D5"/>
    <w:rsid w:val="003C0072"/>
    <w:rsid w:val="003C01D1"/>
    <w:rsid w:val="003C169F"/>
    <w:rsid w:val="003C19B3"/>
    <w:rsid w:val="003C1C55"/>
    <w:rsid w:val="003C1C9F"/>
    <w:rsid w:val="003C1F14"/>
    <w:rsid w:val="003C2DB6"/>
    <w:rsid w:val="003C4396"/>
    <w:rsid w:val="003C4620"/>
    <w:rsid w:val="003C4DC9"/>
    <w:rsid w:val="003C5250"/>
    <w:rsid w:val="003C618F"/>
    <w:rsid w:val="003C6536"/>
    <w:rsid w:val="003C6A49"/>
    <w:rsid w:val="003C6C5C"/>
    <w:rsid w:val="003C7F9E"/>
    <w:rsid w:val="003D0B2F"/>
    <w:rsid w:val="003D112B"/>
    <w:rsid w:val="003D22AB"/>
    <w:rsid w:val="003D2BEB"/>
    <w:rsid w:val="003D3158"/>
    <w:rsid w:val="003D33F4"/>
    <w:rsid w:val="003D34CB"/>
    <w:rsid w:val="003D3711"/>
    <w:rsid w:val="003D390A"/>
    <w:rsid w:val="003D500F"/>
    <w:rsid w:val="003D53F0"/>
    <w:rsid w:val="003D5777"/>
    <w:rsid w:val="003D5EBD"/>
    <w:rsid w:val="003D6044"/>
    <w:rsid w:val="003D6357"/>
    <w:rsid w:val="003D64CA"/>
    <w:rsid w:val="003D66D6"/>
    <w:rsid w:val="003D69C6"/>
    <w:rsid w:val="003D750A"/>
    <w:rsid w:val="003D7814"/>
    <w:rsid w:val="003D78B7"/>
    <w:rsid w:val="003E02F7"/>
    <w:rsid w:val="003E064B"/>
    <w:rsid w:val="003E06A4"/>
    <w:rsid w:val="003E0FD6"/>
    <w:rsid w:val="003E1A0D"/>
    <w:rsid w:val="003E1B16"/>
    <w:rsid w:val="003E2119"/>
    <w:rsid w:val="003E256D"/>
    <w:rsid w:val="003E27E4"/>
    <w:rsid w:val="003E34EB"/>
    <w:rsid w:val="003E3843"/>
    <w:rsid w:val="003E38B8"/>
    <w:rsid w:val="003E50D3"/>
    <w:rsid w:val="003E7642"/>
    <w:rsid w:val="003E7AE9"/>
    <w:rsid w:val="003F019A"/>
    <w:rsid w:val="003F1423"/>
    <w:rsid w:val="003F1AE7"/>
    <w:rsid w:val="003F2337"/>
    <w:rsid w:val="003F3654"/>
    <w:rsid w:val="003F37EE"/>
    <w:rsid w:val="003F3C45"/>
    <w:rsid w:val="003F47DA"/>
    <w:rsid w:val="003F4BD2"/>
    <w:rsid w:val="003F591C"/>
    <w:rsid w:val="003F6E92"/>
    <w:rsid w:val="003F75B3"/>
    <w:rsid w:val="003F7BA9"/>
    <w:rsid w:val="003F7F69"/>
    <w:rsid w:val="0040024E"/>
    <w:rsid w:val="004003EC"/>
    <w:rsid w:val="0040113C"/>
    <w:rsid w:val="00401167"/>
    <w:rsid w:val="0040204D"/>
    <w:rsid w:val="004025A0"/>
    <w:rsid w:val="00403C2F"/>
    <w:rsid w:val="004045EA"/>
    <w:rsid w:val="00405FF2"/>
    <w:rsid w:val="004060EF"/>
    <w:rsid w:val="004062BD"/>
    <w:rsid w:val="004077D7"/>
    <w:rsid w:val="00410717"/>
    <w:rsid w:val="00410C0C"/>
    <w:rsid w:val="00410C77"/>
    <w:rsid w:val="00410F31"/>
    <w:rsid w:val="004111B7"/>
    <w:rsid w:val="00411422"/>
    <w:rsid w:val="00411441"/>
    <w:rsid w:val="00411683"/>
    <w:rsid w:val="00412196"/>
    <w:rsid w:val="00412D80"/>
    <w:rsid w:val="00413636"/>
    <w:rsid w:val="004138D5"/>
    <w:rsid w:val="004138DA"/>
    <w:rsid w:val="00413EF5"/>
    <w:rsid w:val="004148E9"/>
    <w:rsid w:val="00414DE6"/>
    <w:rsid w:val="004154E2"/>
    <w:rsid w:val="00415582"/>
    <w:rsid w:val="00415D40"/>
    <w:rsid w:val="0041782C"/>
    <w:rsid w:val="004179CB"/>
    <w:rsid w:val="004179FF"/>
    <w:rsid w:val="00420394"/>
    <w:rsid w:val="00420948"/>
    <w:rsid w:val="00420FC7"/>
    <w:rsid w:val="004234C1"/>
    <w:rsid w:val="00424888"/>
    <w:rsid w:val="00424939"/>
    <w:rsid w:val="00424D48"/>
    <w:rsid w:val="004273C9"/>
    <w:rsid w:val="00427527"/>
    <w:rsid w:val="00427576"/>
    <w:rsid w:val="004276B7"/>
    <w:rsid w:val="0042790E"/>
    <w:rsid w:val="00431417"/>
    <w:rsid w:val="004314CB"/>
    <w:rsid w:val="0043198A"/>
    <w:rsid w:val="00431B18"/>
    <w:rsid w:val="0043233D"/>
    <w:rsid w:val="004324FB"/>
    <w:rsid w:val="00432BDF"/>
    <w:rsid w:val="004330B2"/>
    <w:rsid w:val="00433AEE"/>
    <w:rsid w:val="00433C95"/>
    <w:rsid w:val="0043479C"/>
    <w:rsid w:val="00435209"/>
    <w:rsid w:val="00435E50"/>
    <w:rsid w:val="00436345"/>
    <w:rsid w:val="00437637"/>
    <w:rsid w:val="004407D8"/>
    <w:rsid w:val="004408CC"/>
    <w:rsid w:val="00440FEC"/>
    <w:rsid w:val="0044108D"/>
    <w:rsid w:val="004412F9"/>
    <w:rsid w:val="004412FA"/>
    <w:rsid w:val="004426DF"/>
    <w:rsid w:val="00442C0D"/>
    <w:rsid w:val="004436AA"/>
    <w:rsid w:val="00444540"/>
    <w:rsid w:val="004453A5"/>
    <w:rsid w:val="004455D7"/>
    <w:rsid w:val="00445788"/>
    <w:rsid w:val="00445D6D"/>
    <w:rsid w:val="00445E77"/>
    <w:rsid w:val="00446011"/>
    <w:rsid w:val="004466A2"/>
    <w:rsid w:val="00447A90"/>
    <w:rsid w:val="00450206"/>
    <w:rsid w:val="00450B06"/>
    <w:rsid w:val="00450CA0"/>
    <w:rsid w:val="00450F50"/>
    <w:rsid w:val="004511DF"/>
    <w:rsid w:val="0045279D"/>
    <w:rsid w:val="004536E7"/>
    <w:rsid w:val="00453C3A"/>
    <w:rsid w:val="00453CC5"/>
    <w:rsid w:val="00453EE9"/>
    <w:rsid w:val="00453F90"/>
    <w:rsid w:val="0045412A"/>
    <w:rsid w:val="00454440"/>
    <w:rsid w:val="00455560"/>
    <w:rsid w:val="00455942"/>
    <w:rsid w:val="004563DE"/>
    <w:rsid w:val="00456844"/>
    <w:rsid w:val="00456E65"/>
    <w:rsid w:val="0045711A"/>
    <w:rsid w:val="00457D15"/>
    <w:rsid w:val="0046002B"/>
    <w:rsid w:val="0046123A"/>
    <w:rsid w:val="00461589"/>
    <w:rsid w:val="00461BC7"/>
    <w:rsid w:val="00461C37"/>
    <w:rsid w:val="00461E9D"/>
    <w:rsid w:val="00461F7D"/>
    <w:rsid w:val="0046244A"/>
    <w:rsid w:val="0046280E"/>
    <w:rsid w:val="00462B7B"/>
    <w:rsid w:val="0046302E"/>
    <w:rsid w:val="004631C3"/>
    <w:rsid w:val="00463981"/>
    <w:rsid w:val="00463B16"/>
    <w:rsid w:val="00463FCD"/>
    <w:rsid w:val="00464BF9"/>
    <w:rsid w:val="00464D16"/>
    <w:rsid w:val="004659C5"/>
    <w:rsid w:val="00465C01"/>
    <w:rsid w:val="00466A32"/>
    <w:rsid w:val="00466A6F"/>
    <w:rsid w:val="004676A9"/>
    <w:rsid w:val="00467A1D"/>
    <w:rsid w:val="00470376"/>
    <w:rsid w:val="0047051C"/>
    <w:rsid w:val="00470B7B"/>
    <w:rsid w:val="00470E45"/>
    <w:rsid w:val="00472041"/>
    <w:rsid w:val="004721A2"/>
    <w:rsid w:val="00473737"/>
    <w:rsid w:val="00473F02"/>
    <w:rsid w:val="00475B42"/>
    <w:rsid w:val="00475D1E"/>
    <w:rsid w:val="0047655C"/>
    <w:rsid w:val="004765E4"/>
    <w:rsid w:val="00476BBE"/>
    <w:rsid w:val="00476BE0"/>
    <w:rsid w:val="0047705C"/>
    <w:rsid w:val="00477166"/>
    <w:rsid w:val="00477A87"/>
    <w:rsid w:val="004800E5"/>
    <w:rsid w:val="00481128"/>
    <w:rsid w:val="0048139D"/>
    <w:rsid w:val="00481435"/>
    <w:rsid w:val="004815FA"/>
    <w:rsid w:val="00481845"/>
    <w:rsid w:val="004819D8"/>
    <w:rsid w:val="00481C2D"/>
    <w:rsid w:val="004821E9"/>
    <w:rsid w:val="00482218"/>
    <w:rsid w:val="0048232D"/>
    <w:rsid w:val="004824D6"/>
    <w:rsid w:val="00483488"/>
    <w:rsid w:val="00483902"/>
    <w:rsid w:val="00483DB3"/>
    <w:rsid w:val="00483EF4"/>
    <w:rsid w:val="00483F77"/>
    <w:rsid w:val="004840E5"/>
    <w:rsid w:val="0048419D"/>
    <w:rsid w:val="0048431B"/>
    <w:rsid w:val="00484512"/>
    <w:rsid w:val="00484750"/>
    <w:rsid w:val="00484A9E"/>
    <w:rsid w:val="00484E0A"/>
    <w:rsid w:val="004851F5"/>
    <w:rsid w:val="004852E1"/>
    <w:rsid w:val="0048531A"/>
    <w:rsid w:val="00485850"/>
    <w:rsid w:val="00485FFA"/>
    <w:rsid w:val="00485FFD"/>
    <w:rsid w:val="0048600E"/>
    <w:rsid w:val="00486273"/>
    <w:rsid w:val="00487634"/>
    <w:rsid w:val="00490367"/>
    <w:rsid w:val="004907B7"/>
    <w:rsid w:val="0049226C"/>
    <w:rsid w:val="00492645"/>
    <w:rsid w:val="004927AA"/>
    <w:rsid w:val="00492DB9"/>
    <w:rsid w:val="00492F14"/>
    <w:rsid w:val="00492F38"/>
    <w:rsid w:val="004932B5"/>
    <w:rsid w:val="004934BA"/>
    <w:rsid w:val="004944ED"/>
    <w:rsid w:val="0049559E"/>
    <w:rsid w:val="00495CBE"/>
    <w:rsid w:val="0049656A"/>
    <w:rsid w:val="00496598"/>
    <w:rsid w:val="00496771"/>
    <w:rsid w:val="00496AF5"/>
    <w:rsid w:val="00497034"/>
    <w:rsid w:val="004970F4"/>
    <w:rsid w:val="004975DF"/>
    <w:rsid w:val="00497A91"/>
    <w:rsid w:val="004A11E6"/>
    <w:rsid w:val="004A17B5"/>
    <w:rsid w:val="004A1F66"/>
    <w:rsid w:val="004A1F80"/>
    <w:rsid w:val="004A1FD7"/>
    <w:rsid w:val="004A27DC"/>
    <w:rsid w:val="004A2A64"/>
    <w:rsid w:val="004A3595"/>
    <w:rsid w:val="004A3A0B"/>
    <w:rsid w:val="004A3DA0"/>
    <w:rsid w:val="004A3FE8"/>
    <w:rsid w:val="004A413E"/>
    <w:rsid w:val="004A4919"/>
    <w:rsid w:val="004A4996"/>
    <w:rsid w:val="004A4B5D"/>
    <w:rsid w:val="004A4B70"/>
    <w:rsid w:val="004A4C13"/>
    <w:rsid w:val="004A4E0E"/>
    <w:rsid w:val="004A508D"/>
    <w:rsid w:val="004A6202"/>
    <w:rsid w:val="004A6FA9"/>
    <w:rsid w:val="004A74C5"/>
    <w:rsid w:val="004A785D"/>
    <w:rsid w:val="004A7FF2"/>
    <w:rsid w:val="004B0346"/>
    <w:rsid w:val="004B0BA6"/>
    <w:rsid w:val="004B0C94"/>
    <w:rsid w:val="004B17C9"/>
    <w:rsid w:val="004B192F"/>
    <w:rsid w:val="004B1B26"/>
    <w:rsid w:val="004B21B5"/>
    <w:rsid w:val="004B2BDA"/>
    <w:rsid w:val="004B3DD1"/>
    <w:rsid w:val="004B40D7"/>
    <w:rsid w:val="004B4157"/>
    <w:rsid w:val="004B4AA2"/>
    <w:rsid w:val="004B5067"/>
    <w:rsid w:val="004B5844"/>
    <w:rsid w:val="004B7091"/>
    <w:rsid w:val="004B7DFC"/>
    <w:rsid w:val="004B7E71"/>
    <w:rsid w:val="004C0B40"/>
    <w:rsid w:val="004C0FF4"/>
    <w:rsid w:val="004C1A22"/>
    <w:rsid w:val="004C1A23"/>
    <w:rsid w:val="004C1CDD"/>
    <w:rsid w:val="004C2136"/>
    <w:rsid w:val="004C2306"/>
    <w:rsid w:val="004C287A"/>
    <w:rsid w:val="004C2BE5"/>
    <w:rsid w:val="004C2EEE"/>
    <w:rsid w:val="004C2F4E"/>
    <w:rsid w:val="004C3081"/>
    <w:rsid w:val="004C30E8"/>
    <w:rsid w:val="004C31B9"/>
    <w:rsid w:val="004C34B7"/>
    <w:rsid w:val="004C34D8"/>
    <w:rsid w:val="004C3905"/>
    <w:rsid w:val="004C4454"/>
    <w:rsid w:val="004C537B"/>
    <w:rsid w:val="004C5515"/>
    <w:rsid w:val="004C67F5"/>
    <w:rsid w:val="004C6A3B"/>
    <w:rsid w:val="004C76E1"/>
    <w:rsid w:val="004C786F"/>
    <w:rsid w:val="004C79A1"/>
    <w:rsid w:val="004C7A35"/>
    <w:rsid w:val="004C7B67"/>
    <w:rsid w:val="004D0294"/>
    <w:rsid w:val="004D0DF0"/>
    <w:rsid w:val="004D17F9"/>
    <w:rsid w:val="004D1807"/>
    <w:rsid w:val="004D1A5A"/>
    <w:rsid w:val="004D1AD3"/>
    <w:rsid w:val="004D1BCA"/>
    <w:rsid w:val="004D1EDB"/>
    <w:rsid w:val="004D1F33"/>
    <w:rsid w:val="004D22EA"/>
    <w:rsid w:val="004D25C0"/>
    <w:rsid w:val="004D33C0"/>
    <w:rsid w:val="004D3621"/>
    <w:rsid w:val="004D3952"/>
    <w:rsid w:val="004D4150"/>
    <w:rsid w:val="004D4A41"/>
    <w:rsid w:val="004D5A9A"/>
    <w:rsid w:val="004D5D1F"/>
    <w:rsid w:val="004D703E"/>
    <w:rsid w:val="004D73B6"/>
    <w:rsid w:val="004D7624"/>
    <w:rsid w:val="004D7F3F"/>
    <w:rsid w:val="004E009B"/>
    <w:rsid w:val="004E00AF"/>
    <w:rsid w:val="004E0350"/>
    <w:rsid w:val="004E0F06"/>
    <w:rsid w:val="004E1096"/>
    <w:rsid w:val="004E1C8B"/>
    <w:rsid w:val="004E2097"/>
    <w:rsid w:val="004E2185"/>
    <w:rsid w:val="004E21C2"/>
    <w:rsid w:val="004E2254"/>
    <w:rsid w:val="004E2ADA"/>
    <w:rsid w:val="004E33E9"/>
    <w:rsid w:val="004E35A1"/>
    <w:rsid w:val="004E3730"/>
    <w:rsid w:val="004E39F1"/>
    <w:rsid w:val="004E3BD3"/>
    <w:rsid w:val="004E44C1"/>
    <w:rsid w:val="004E48A9"/>
    <w:rsid w:val="004E4BEB"/>
    <w:rsid w:val="004E5C12"/>
    <w:rsid w:val="004E6735"/>
    <w:rsid w:val="004E6854"/>
    <w:rsid w:val="004E6F2E"/>
    <w:rsid w:val="004E7307"/>
    <w:rsid w:val="004E79AF"/>
    <w:rsid w:val="004E7CE7"/>
    <w:rsid w:val="004F02E9"/>
    <w:rsid w:val="004F10A7"/>
    <w:rsid w:val="004F138E"/>
    <w:rsid w:val="004F184A"/>
    <w:rsid w:val="004F1C13"/>
    <w:rsid w:val="004F2F7F"/>
    <w:rsid w:val="004F42F7"/>
    <w:rsid w:val="004F50E4"/>
    <w:rsid w:val="004F5200"/>
    <w:rsid w:val="004F5D90"/>
    <w:rsid w:val="004F6AEF"/>
    <w:rsid w:val="004F7DF2"/>
    <w:rsid w:val="004F7E0A"/>
    <w:rsid w:val="00500687"/>
    <w:rsid w:val="00500939"/>
    <w:rsid w:val="00501384"/>
    <w:rsid w:val="00501DC7"/>
    <w:rsid w:val="0050231E"/>
    <w:rsid w:val="00502789"/>
    <w:rsid w:val="00502825"/>
    <w:rsid w:val="00502909"/>
    <w:rsid w:val="00502D87"/>
    <w:rsid w:val="00502D99"/>
    <w:rsid w:val="00503B24"/>
    <w:rsid w:val="0050422A"/>
    <w:rsid w:val="00504DCE"/>
    <w:rsid w:val="00504E33"/>
    <w:rsid w:val="0050541C"/>
    <w:rsid w:val="00505779"/>
    <w:rsid w:val="00505A87"/>
    <w:rsid w:val="00507388"/>
    <w:rsid w:val="005077F3"/>
    <w:rsid w:val="00507A96"/>
    <w:rsid w:val="00507D52"/>
    <w:rsid w:val="00507E5A"/>
    <w:rsid w:val="00507FB6"/>
    <w:rsid w:val="005112A4"/>
    <w:rsid w:val="00511FA0"/>
    <w:rsid w:val="0051259E"/>
    <w:rsid w:val="00512C63"/>
    <w:rsid w:val="005140CD"/>
    <w:rsid w:val="005152DF"/>
    <w:rsid w:val="005153C4"/>
    <w:rsid w:val="00515666"/>
    <w:rsid w:val="005160FE"/>
    <w:rsid w:val="00516C79"/>
    <w:rsid w:val="00516FA2"/>
    <w:rsid w:val="00517CB9"/>
    <w:rsid w:val="00517F4C"/>
    <w:rsid w:val="0052080F"/>
    <w:rsid w:val="00520A04"/>
    <w:rsid w:val="00520A33"/>
    <w:rsid w:val="00521573"/>
    <w:rsid w:val="005215B4"/>
    <w:rsid w:val="0052201F"/>
    <w:rsid w:val="0052249D"/>
    <w:rsid w:val="00522541"/>
    <w:rsid w:val="005229EB"/>
    <w:rsid w:val="00522F7F"/>
    <w:rsid w:val="005232FA"/>
    <w:rsid w:val="005233E9"/>
    <w:rsid w:val="005234BE"/>
    <w:rsid w:val="005242E3"/>
    <w:rsid w:val="00524309"/>
    <w:rsid w:val="005243A3"/>
    <w:rsid w:val="0052489C"/>
    <w:rsid w:val="00525575"/>
    <w:rsid w:val="00525CBB"/>
    <w:rsid w:val="00526159"/>
    <w:rsid w:val="00527888"/>
    <w:rsid w:val="00527A31"/>
    <w:rsid w:val="00527C9D"/>
    <w:rsid w:val="0053014D"/>
    <w:rsid w:val="00530649"/>
    <w:rsid w:val="00531A6E"/>
    <w:rsid w:val="0053220F"/>
    <w:rsid w:val="005322C2"/>
    <w:rsid w:val="0053236C"/>
    <w:rsid w:val="0053271D"/>
    <w:rsid w:val="00532813"/>
    <w:rsid w:val="005329FB"/>
    <w:rsid w:val="00532A3C"/>
    <w:rsid w:val="005338EF"/>
    <w:rsid w:val="00534966"/>
    <w:rsid w:val="00534DC9"/>
    <w:rsid w:val="00535A56"/>
    <w:rsid w:val="00536C9D"/>
    <w:rsid w:val="00537C12"/>
    <w:rsid w:val="00537E50"/>
    <w:rsid w:val="00540626"/>
    <w:rsid w:val="0054168C"/>
    <w:rsid w:val="00541716"/>
    <w:rsid w:val="00541E5D"/>
    <w:rsid w:val="005429CF"/>
    <w:rsid w:val="00543077"/>
    <w:rsid w:val="00543103"/>
    <w:rsid w:val="0054373B"/>
    <w:rsid w:val="00544BC1"/>
    <w:rsid w:val="0054578F"/>
    <w:rsid w:val="00545844"/>
    <w:rsid w:val="0054586F"/>
    <w:rsid w:val="00546105"/>
    <w:rsid w:val="005467C4"/>
    <w:rsid w:val="00546AC1"/>
    <w:rsid w:val="005470AF"/>
    <w:rsid w:val="00547261"/>
    <w:rsid w:val="0054737D"/>
    <w:rsid w:val="005478B5"/>
    <w:rsid w:val="00547D3E"/>
    <w:rsid w:val="00550200"/>
    <w:rsid w:val="0055141C"/>
    <w:rsid w:val="00551979"/>
    <w:rsid w:val="00551A4E"/>
    <w:rsid w:val="00551F4F"/>
    <w:rsid w:val="0055287C"/>
    <w:rsid w:val="00552B0E"/>
    <w:rsid w:val="00553586"/>
    <w:rsid w:val="005542EA"/>
    <w:rsid w:val="0055563E"/>
    <w:rsid w:val="00555DE3"/>
    <w:rsid w:val="00555F7D"/>
    <w:rsid w:val="00556F42"/>
    <w:rsid w:val="00557474"/>
    <w:rsid w:val="005579D8"/>
    <w:rsid w:val="00560141"/>
    <w:rsid w:val="00560BF5"/>
    <w:rsid w:val="00560E89"/>
    <w:rsid w:val="00560F1D"/>
    <w:rsid w:val="00561571"/>
    <w:rsid w:val="00561D68"/>
    <w:rsid w:val="005626A2"/>
    <w:rsid w:val="00562A33"/>
    <w:rsid w:val="00563051"/>
    <w:rsid w:val="005636B4"/>
    <w:rsid w:val="0056426E"/>
    <w:rsid w:val="00564E8B"/>
    <w:rsid w:val="005657EC"/>
    <w:rsid w:val="00566C47"/>
    <w:rsid w:val="00567476"/>
    <w:rsid w:val="00567B1D"/>
    <w:rsid w:val="005705F6"/>
    <w:rsid w:val="005708F6"/>
    <w:rsid w:val="00571B57"/>
    <w:rsid w:val="00571DA8"/>
    <w:rsid w:val="005726CD"/>
    <w:rsid w:val="005730DD"/>
    <w:rsid w:val="00573393"/>
    <w:rsid w:val="005737C8"/>
    <w:rsid w:val="00573879"/>
    <w:rsid w:val="005746F8"/>
    <w:rsid w:val="0057472E"/>
    <w:rsid w:val="00574735"/>
    <w:rsid w:val="00574C67"/>
    <w:rsid w:val="0057532A"/>
    <w:rsid w:val="00575C5E"/>
    <w:rsid w:val="00576681"/>
    <w:rsid w:val="00576EC3"/>
    <w:rsid w:val="00576EC9"/>
    <w:rsid w:val="0058005E"/>
    <w:rsid w:val="00581CF6"/>
    <w:rsid w:val="00581D32"/>
    <w:rsid w:val="00581DCD"/>
    <w:rsid w:val="00581EC8"/>
    <w:rsid w:val="00582405"/>
    <w:rsid w:val="005833E4"/>
    <w:rsid w:val="0058468C"/>
    <w:rsid w:val="00584A30"/>
    <w:rsid w:val="00585321"/>
    <w:rsid w:val="00585B56"/>
    <w:rsid w:val="00586033"/>
    <w:rsid w:val="00586F98"/>
    <w:rsid w:val="0059093B"/>
    <w:rsid w:val="00591170"/>
    <w:rsid w:val="005913F6"/>
    <w:rsid w:val="00591663"/>
    <w:rsid w:val="00591BCB"/>
    <w:rsid w:val="00591E7D"/>
    <w:rsid w:val="0059265C"/>
    <w:rsid w:val="00592C5A"/>
    <w:rsid w:val="00593132"/>
    <w:rsid w:val="0059323C"/>
    <w:rsid w:val="00593E0F"/>
    <w:rsid w:val="00594C73"/>
    <w:rsid w:val="00594FE2"/>
    <w:rsid w:val="005950C3"/>
    <w:rsid w:val="00595492"/>
    <w:rsid w:val="00595602"/>
    <w:rsid w:val="00595E2A"/>
    <w:rsid w:val="00595F04"/>
    <w:rsid w:val="00597530"/>
    <w:rsid w:val="005A0240"/>
    <w:rsid w:val="005A0241"/>
    <w:rsid w:val="005A046D"/>
    <w:rsid w:val="005A08E9"/>
    <w:rsid w:val="005A0AEE"/>
    <w:rsid w:val="005A2542"/>
    <w:rsid w:val="005A26D9"/>
    <w:rsid w:val="005A275F"/>
    <w:rsid w:val="005A4385"/>
    <w:rsid w:val="005A4426"/>
    <w:rsid w:val="005A4972"/>
    <w:rsid w:val="005A4CBC"/>
    <w:rsid w:val="005A4E59"/>
    <w:rsid w:val="005A55FB"/>
    <w:rsid w:val="005A5605"/>
    <w:rsid w:val="005A57EF"/>
    <w:rsid w:val="005A5952"/>
    <w:rsid w:val="005A5BB1"/>
    <w:rsid w:val="005A5E57"/>
    <w:rsid w:val="005A6B0B"/>
    <w:rsid w:val="005A6B35"/>
    <w:rsid w:val="005A71B3"/>
    <w:rsid w:val="005A7413"/>
    <w:rsid w:val="005A7707"/>
    <w:rsid w:val="005A79F7"/>
    <w:rsid w:val="005B2386"/>
    <w:rsid w:val="005B2A63"/>
    <w:rsid w:val="005B2AC2"/>
    <w:rsid w:val="005B3A91"/>
    <w:rsid w:val="005B433E"/>
    <w:rsid w:val="005B4DD7"/>
    <w:rsid w:val="005B4DEB"/>
    <w:rsid w:val="005B4E46"/>
    <w:rsid w:val="005B4F4B"/>
    <w:rsid w:val="005B4FAD"/>
    <w:rsid w:val="005B5142"/>
    <w:rsid w:val="005B5623"/>
    <w:rsid w:val="005B5752"/>
    <w:rsid w:val="005B70E2"/>
    <w:rsid w:val="005B7758"/>
    <w:rsid w:val="005B7965"/>
    <w:rsid w:val="005C01D2"/>
    <w:rsid w:val="005C0254"/>
    <w:rsid w:val="005C043E"/>
    <w:rsid w:val="005C0C99"/>
    <w:rsid w:val="005C0D53"/>
    <w:rsid w:val="005C17D4"/>
    <w:rsid w:val="005C1C53"/>
    <w:rsid w:val="005C2621"/>
    <w:rsid w:val="005C294E"/>
    <w:rsid w:val="005C38EC"/>
    <w:rsid w:val="005C4019"/>
    <w:rsid w:val="005C492B"/>
    <w:rsid w:val="005C4C07"/>
    <w:rsid w:val="005C69B9"/>
    <w:rsid w:val="005C7277"/>
    <w:rsid w:val="005C75E9"/>
    <w:rsid w:val="005C7741"/>
    <w:rsid w:val="005C79F0"/>
    <w:rsid w:val="005C7AB3"/>
    <w:rsid w:val="005D0B94"/>
    <w:rsid w:val="005D1136"/>
    <w:rsid w:val="005D1DC1"/>
    <w:rsid w:val="005D22E2"/>
    <w:rsid w:val="005D2917"/>
    <w:rsid w:val="005D2B8F"/>
    <w:rsid w:val="005D34D0"/>
    <w:rsid w:val="005D3A56"/>
    <w:rsid w:val="005D3D4A"/>
    <w:rsid w:val="005D5A19"/>
    <w:rsid w:val="005D5C84"/>
    <w:rsid w:val="005D5D19"/>
    <w:rsid w:val="005D6107"/>
    <w:rsid w:val="005D679B"/>
    <w:rsid w:val="005D68A6"/>
    <w:rsid w:val="005D6A91"/>
    <w:rsid w:val="005D739D"/>
    <w:rsid w:val="005D7400"/>
    <w:rsid w:val="005E06C3"/>
    <w:rsid w:val="005E06E3"/>
    <w:rsid w:val="005E0805"/>
    <w:rsid w:val="005E0C00"/>
    <w:rsid w:val="005E1FD3"/>
    <w:rsid w:val="005E22F1"/>
    <w:rsid w:val="005E31BE"/>
    <w:rsid w:val="005E5337"/>
    <w:rsid w:val="005E5432"/>
    <w:rsid w:val="005E5B83"/>
    <w:rsid w:val="005E5CD6"/>
    <w:rsid w:val="005E6AF6"/>
    <w:rsid w:val="005F0405"/>
    <w:rsid w:val="005F1740"/>
    <w:rsid w:val="005F1A5D"/>
    <w:rsid w:val="005F24E3"/>
    <w:rsid w:val="005F261B"/>
    <w:rsid w:val="005F2705"/>
    <w:rsid w:val="005F29B9"/>
    <w:rsid w:val="005F44A1"/>
    <w:rsid w:val="005F4F44"/>
    <w:rsid w:val="005F50C7"/>
    <w:rsid w:val="005F52DF"/>
    <w:rsid w:val="005F54BC"/>
    <w:rsid w:val="005F56C4"/>
    <w:rsid w:val="005F5BDA"/>
    <w:rsid w:val="005F5DE4"/>
    <w:rsid w:val="005F60BE"/>
    <w:rsid w:val="005F6F94"/>
    <w:rsid w:val="005F7317"/>
    <w:rsid w:val="005F7653"/>
    <w:rsid w:val="005F7753"/>
    <w:rsid w:val="005F7993"/>
    <w:rsid w:val="0060011E"/>
    <w:rsid w:val="0060030F"/>
    <w:rsid w:val="006003F0"/>
    <w:rsid w:val="00601271"/>
    <w:rsid w:val="006016A7"/>
    <w:rsid w:val="006018E5"/>
    <w:rsid w:val="00601F51"/>
    <w:rsid w:val="0060228E"/>
    <w:rsid w:val="006025FB"/>
    <w:rsid w:val="00602A62"/>
    <w:rsid w:val="00603522"/>
    <w:rsid w:val="00603F43"/>
    <w:rsid w:val="0060459D"/>
    <w:rsid w:val="00604EF3"/>
    <w:rsid w:val="006056CA"/>
    <w:rsid w:val="00605D78"/>
    <w:rsid w:val="00606672"/>
    <w:rsid w:val="006070FB"/>
    <w:rsid w:val="00607129"/>
    <w:rsid w:val="0060778A"/>
    <w:rsid w:val="00607E43"/>
    <w:rsid w:val="006100C5"/>
    <w:rsid w:val="00610656"/>
    <w:rsid w:val="00610BED"/>
    <w:rsid w:val="00610F48"/>
    <w:rsid w:val="0061101C"/>
    <w:rsid w:val="0061164E"/>
    <w:rsid w:val="0061185C"/>
    <w:rsid w:val="00612A5E"/>
    <w:rsid w:val="006131A1"/>
    <w:rsid w:val="00613502"/>
    <w:rsid w:val="00613898"/>
    <w:rsid w:val="006139E3"/>
    <w:rsid w:val="0061501C"/>
    <w:rsid w:val="006156C3"/>
    <w:rsid w:val="00615B6D"/>
    <w:rsid w:val="00615DC7"/>
    <w:rsid w:val="00616BF0"/>
    <w:rsid w:val="00616CD3"/>
    <w:rsid w:val="006176BB"/>
    <w:rsid w:val="00620722"/>
    <w:rsid w:val="00620F36"/>
    <w:rsid w:val="0062106E"/>
    <w:rsid w:val="006220CC"/>
    <w:rsid w:val="00622568"/>
    <w:rsid w:val="00623681"/>
    <w:rsid w:val="006237B1"/>
    <w:rsid w:val="006242BC"/>
    <w:rsid w:val="006243D0"/>
    <w:rsid w:val="0062473E"/>
    <w:rsid w:val="00624F96"/>
    <w:rsid w:val="006250C5"/>
    <w:rsid w:val="00625317"/>
    <w:rsid w:val="00625779"/>
    <w:rsid w:val="0062587A"/>
    <w:rsid w:val="006258F6"/>
    <w:rsid w:val="00625F43"/>
    <w:rsid w:val="006266A3"/>
    <w:rsid w:val="00626B44"/>
    <w:rsid w:val="00626D64"/>
    <w:rsid w:val="00627F89"/>
    <w:rsid w:val="006300CC"/>
    <w:rsid w:val="00630329"/>
    <w:rsid w:val="00630760"/>
    <w:rsid w:val="00630B0D"/>
    <w:rsid w:val="00631E6A"/>
    <w:rsid w:val="00631E6D"/>
    <w:rsid w:val="006321D7"/>
    <w:rsid w:val="00632217"/>
    <w:rsid w:val="006326AA"/>
    <w:rsid w:val="00632D78"/>
    <w:rsid w:val="00633883"/>
    <w:rsid w:val="00633BF0"/>
    <w:rsid w:val="00633E07"/>
    <w:rsid w:val="00636068"/>
    <w:rsid w:val="00636227"/>
    <w:rsid w:val="006364E4"/>
    <w:rsid w:val="0063673D"/>
    <w:rsid w:val="00637B20"/>
    <w:rsid w:val="00637EE2"/>
    <w:rsid w:val="00637F1D"/>
    <w:rsid w:val="00637F47"/>
    <w:rsid w:val="0064001A"/>
    <w:rsid w:val="006408F8"/>
    <w:rsid w:val="00640D75"/>
    <w:rsid w:val="00640FEE"/>
    <w:rsid w:val="00641706"/>
    <w:rsid w:val="00641EFC"/>
    <w:rsid w:val="00642255"/>
    <w:rsid w:val="0064297F"/>
    <w:rsid w:val="00643229"/>
    <w:rsid w:val="00643634"/>
    <w:rsid w:val="006436A0"/>
    <w:rsid w:val="00644209"/>
    <w:rsid w:val="006442FB"/>
    <w:rsid w:val="00644C1A"/>
    <w:rsid w:val="006454E6"/>
    <w:rsid w:val="00645A17"/>
    <w:rsid w:val="00645F34"/>
    <w:rsid w:val="00646040"/>
    <w:rsid w:val="00646714"/>
    <w:rsid w:val="0064693B"/>
    <w:rsid w:val="006469D9"/>
    <w:rsid w:val="00646BB7"/>
    <w:rsid w:val="0064772B"/>
    <w:rsid w:val="00647FD3"/>
    <w:rsid w:val="00650A5C"/>
    <w:rsid w:val="00650CF2"/>
    <w:rsid w:val="006510C8"/>
    <w:rsid w:val="0065166B"/>
    <w:rsid w:val="0065219A"/>
    <w:rsid w:val="006524E4"/>
    <w:rsid w:val="00652762"/>
    <w:rsid w:val="00652D37"/>
    <w:rsid w:val="00652E8C"/>
    <w:rsid w:val="006534AA"/>
    <w:rsid w:val="006536AD"/>
    <w:rsid w:val="006549A1"/>
    <w:rsid w:val="00654B31"/>
    <w:rsid w:val="00654D3F"/>
    <w:rsid w:val="00654E5A"/>
    <w:rsid w:val="0065597D"/>
    <w:rsid w:val="00655AC7"/>
    <w:rsid w:val="0065612D"/>
    <w:rsid w:val="0065669C"/>
    <w:rsid w:val="00656D65"/>
    <w:rsid w:val="006572C6"/>
    <w:rsid w:val="00657E95"/>
    <w:rsid w:val="0066006F"/>
    <w:rsid w:val="0066061B"/>
    <w:rsid w:val="00660E98"/>
    <w:rsid w:val="006616E1"/>
    <w:rsid w:val="006617DF"/>
    <w:rsid w:val="00661F85"/>
    <w:rsid w:val="00662648"/>
    <w:rsid w:val="0066290A"/>
    <w:rsid w:val="006629C3"/>
    <w:rsid w:val="00662C79"/>
    <w:rsid w:val="006633EF"/>
    <w:rsid w:val="00663543"/>
    <w:rsid w:val="006636C1"/>
    <w:rsid w:val="00663E61"/>
    <w:rsid w:val="00664AB5"/>
    <w:rsid w:val="0066533E"/>
    <w:rsid w:val="00665350"/>
    <w:rsid w:val="00666A72"/>
    <w:rsid w:val="0066769E"/>
    <w:rsid w:val="00667E0C"/>
    <w:rsid w:val="00671482"/>
    <w:rsid w:val="0067150D"/>
    <w:rsid w:val="006715D2"/>
    <w:rsid w:val="00671E46"/>
    <w:rsid w:val="006727F5"/>
    <w:rsid w:val="006728AA"/>
    <w:rsid w:val="00672BED"/>
    <w:rsid w:val="00672E87"/>
    <w:rsid w:val="00673CF9"/>
    <w:rsid w:val="00674279"/>
    <w:rsid w:val="0067483B"/>
    <w:rsid w:val="00674B74"/>
    <w:rsid w:val="00675A26"/>
    <w:rsid w:val="00676109"/>
    <w:rsid w:val="006761F5"/>
    <w:rsid w:val="00676AFB"/>
    <w:rsid w:val="00676CC8"/>
    <w:rsid w:val="00676E96"/>
    <w:rsid w:val="00676EF3"/>
    <w:rsid w:val="006778E1"/>
    <w:rsid w:val="00680D33"/>
    <w:rsid w:val="0068117E"/>
    <w:rsid w:val="00681271"/>
    <w:rsid w:val="00681741"/>
    <w:rsid w:val="00681ADE"/>
    <w:rsid w:val="006826C6"/>
    <w:rsid w:val="00682F9A"/>
    <w:rsid w:val="006831CC"/>
    <w:rsid w:val="00685049"/>
    <w:rsid w:val="00685248"/>
    <w:rsid w:val="00685771"/>
    <w:rsid w:val="00685C8A"/>
    <w:rsid w:val="0068667D"/>
    <w:rsid w:val="00686CB2"/>
    <w:rsid w:val="00686E7F"/>
    <w:rsid w:val="00687BE9"/>
    <w:rsid w:val="00687EE2"/>
    <w:rsid w:val="0069094B"/>
    <w:rsid w:val="00690CAC"/>
    <w:rsid w:val="00691651"/>
    <w:rsid w:val="00691ABA"/>
    <w:rsid w:val="00692344"/>
    <w:rsid w:val="00692733"/>
    <w:rsid w:val="00692F20"/>
    <w:rsid w:val="00692F6E"/>
    <w:rsid w:val="00693E11"/>
    <w:rsid w:val="00693E3D"/>
    <w:rsid w:val="006942FA"/>
    <w:rsid w:val="00694EF6"/>
    <w:rsid w:val="00694F62"/>
    <w:rsid w:val="006951A9"/>
    <w:rsid w:val="00695423"/>
    <w:rsid w:val="006957D1"/>
    <w:rsid w:val="00695F8B"/>
    <w:rsid w:val="006965EC"/>
    <w:rsid w:val="0069755B"/>
    <w:rsid w:val="00697649"/>
    <w:rsid w:val="00697E00"/>
    <w:rsid w:val="006A00E5"/>
    <w:rsid w:val="006A0639"/>
    <w:rsid w:val="006A1583"/>
    <w:rsid w:val="006A1CEA"/>
    <w:rsid w:val="006A1DCF"/>
    <w:rsid w:val="006A378C"/>
    <w:rsid w:val="006A3F8F"/>
    <w:rsid w:val="006A3FD6"/>
    <w:rsid w:val="006A4CDF"/>
    <w:rsid w:val="006A4E9C"/>
    <w:rsid w:val="006A500D"/>
    <w:rsid w:val="006A53A7"/>
    <w:rsid w:val="006A59F7"/>
    <w:rsid w:val="006A5A0C"/>
    <w:rsid w:val="006A6C31"/>
    <w:rsid w:val="006A77CE"/>
    <w:rsid w:val="006A7AF0"/>
    <w:rsid w:val="006A7E20"/>
    <w:rsid w:val="006A7FD1"/>
    <w:rsid w:val="006B02DD"/>
    <w:rsid w:val="006B1AC2"/>
    <w:rsid w:val="006B238E"/>
    <w:rsid w:val="006B27DE"/>
    <w:rsid w:val="006B2B19"/>
    <w:rsid w:val="006B2E68"/>
    <w:rsid w:val="006B3E10"/>
    <w:rsid w:val="006B425D"/>
    <w:rsid w:val="006B4789"/>
    <w:rsid w:val="006B51DC"/>
    <w:rsid w:val="006B52DA"/>
    <w:rsid w:val="006B5791"/>
    <w:rsid w:val="006B5B17"/>
    <w:rsid w:val="006B6C0B"/>
    <w:rsid w:val="006B7037"/>
    <w:rsid w:val="006B72C5"/>
    <w:rsid w:val="006C0E89"/>
    <w:rsid w:val="006C0FFB"/>
    <w:rsid w:val="006C1AED"/>
    <w:rsid w:val="006C2525"/>
    <w:rsid w:val="006C2883"/>
    <w:rsid w:val="006C2B27"/>
    <w:rsid w:val="006C38FD"/>
    <w:rsid w:val="006C4148"/>
    <w:rsid w:val="006C5054"/>
    <w:rsid w:val="006C5203"/>
    <w:rsid w:val="006C5924"/>
    <w:rsid w:val="006C5C44"/>
    <w:rsid w:val="006C5FEF"/>
    <w:rsid w:val="006C63F5"/>
    <w:rsid w:val="006C7459"/>
    <w:rsid w:val="006C7515"/>
    <w:rsid w:val="006C7810"/>
    <w:rsid w:val="006C784D"/>
    <w:rsid w:val="006C7EF7"/>
    <w:rsid w:val="006D0257"/>
    <w:rsid w:val="006D0FE5"/>
    <w:rsid w:val="006D1D5B"/>
    <w:rsid w:val="006D1D8D"/>
    <w:rsid w:val="006D2BBA"/>
    <w:rsid w:val="006D2C14"/>
    <w:rsid w:val="006D316F"/>
    <w:rsid w:val="006D38D6"/>
    <w:rsid w:val="006D40DF"/>
    <w:rsid w:val="006D565D"/>
    <w:rsid w:val="006D603E"/>
    <w:rsid w:val="006D6867"/>
    <w:rsid w:val="006D6876"/>
    <w:rsid w:val="006D68C2"/>
    <w:rsid w:val="006D6998"/>
    <w:rsid w:val="006D6A9F"/>
    <w:rsid w:val="006D7C72"/>
    <w:rsid w:val="006E01ED"/>
    <w:rsid w:val="006E0F47"/>
    <w:rsid w:val="006E1564"/>
    <w:rsid w:val="006E1DD3"/>
    <w:rsid w:val="006E21D5"/>
    <w:rsid w:val="006E279C"/>
    <w:rsid w:val="006E2866"/>
    <w:rsid w:val="006E2A3B"/>
    <w:rsid w:val="006E2F6B"/>
    <w:rsid w:val="006E55DE"/>
    <w:rsid w:val="006E56A2"/>
    <w:rsid w:val="006E6281"/>
    <w:rsid w:val="006E6677"/>
    <w:rsid w:val="006E7559"/>
    <w:rsid w:val="006E77B1"/>
    <w:rsid w:val="006F0609"/>
    <w:rsid w:val="006F0626"/>
    <w:rsid w:val="006F0674"/>
    <w:rsid w:val="006F093F"/>
    <w:rsid w:val="006F0E63"/>
    <w:rsid w:val="006F0E9C"/>
    <w:rsid w:val="006F1190"/>
    <w:rsid w:val="006F1FFD"/>
    <w:rsid w:val="006F21BE"/>
    <w:rsid w:val="006F2E08"/>
    <w:rsid w:val="006F328D"/>
    <w:rsid w:val="006F33DF"/>
    <w:rsid w:val="006F359B"/>
    <w:rsid w:val="006F37A5"/>
    <w:rsid w:val="006F37D4"/>
    <w:rsid w:val="006F4DFF"/>
    <w:rsid w:val="006F5D4E"/>
    <w:rsid w:val="006F69E7"/>
    <w:rsid w:val="006F6ADA"/>
    <w:rsid w:val="006F7C84"/>
    <w:rsid w:val="007017B8"/>
    <w:rsid w:val="0070186E"/>
    <w:rsid w:val="00701E5B"/>
    <w:rsid w:val="00702A0A"/>
    <w:rsid w:val="00702F1C"/>
    <w:rsid w:val="00703A66"/>
    <w:rsid w:val="007044A9"/>
    <w:rsid w:val="00705688"/>
    <w:rsid w:val="00705E40"/>
    <w:rsid w:val="00706593"/>
    <w:rsid w:val="007069ED"/>
    <w:rsid w:val="00706FA9"/>
    <w:rsid w:val="0070729C"/>
    <w:rsid w:val="007076C1"/>
    <w:rsid w:val="00707F37"/>
    <w:rsid w:val="00710879"/>
    <w:rsid w:val="00710A58"/>
    <w:rsid w:val="00711630"/>
    <w:rsid w:val="00711904"/>
    <w:rsid w:val="00711C92"/>
    <w:rsid w:val="00711CB9"/>
    <w:rsid w:val="007128BE"/>
    <w:rsid w:val="00713565"/>
    <w:rsid w:val="00713ABE"/>
    <w:rsid w:val="007140B1"/>
    <w:rsid w:val="00714712"/>
    <w:rsid w:val="00714A5D"/>
    <w:rsid w:val="00714EF4"/>
    <w:rsid w:val="00715168"/>
    <w:rsid w:val="00715D9C"/>
    <w:rsid w:val="00717210"/>
    <w:rsid w:val="0071726B"/>
    <w:rsid w:val="007202FF"/>
    <w:rsid w:val="007206AD"/>
    <w:rsid w:val="0072125C"/>
    <w:rsid w:val="007213D2"/>
    <w:rsid w:val="00721448"/>
    <w:rsid w:val="00721D59"/>
    <w:rsid w:val="00723085"/>
    <w:rsid w:val="00724968"/>
    <w:rsid w:val="00724B6F"/>
    <w:rsid w:val="007254E4"/>
    <w:rsid w:val="00725EA9"/>
    <w:rsid w:val="007271DF"/>
    <w:rsid w:val="00727A06"/>
    <w:rsid w:val="00727EC7"/>
    <w:rsid w:val="00727FBD"/>
    <w:rsid w:val="00730625"/>
    <w:rsid w:val="00730802"/>
    <w:rsid w:val="0073140D"/>
    <w:rsid w:val="00732315"/>
    <w:rsid w:val="007334D0"/>
    <w:rsid w:val="00733EFE"/>
    <w:rsid w:val="00734103"/>
    <w:rsid w:val="00734493"/>
    <w:rsid w:val="00734B59"/>
    <w:rsid w:val="00734BA9"/>
    <w:rsid w:val="00734EC8"/>
    <w:rsid w:val="007353A4"/>
    <w:rsid w:val="00736A8F"/>
    <w:rsid w:val="00736ED5"/>
    <w:rsid w:val="00736ED7"/>
    <w:rsid w:val="00737CD6"/>
    <w:rsid w:val="007402DE"/>
    <w:rsid w:val="00740935"/>
    <w:rsid w:val="00740AE5"/>
    <w:rsid w:val="00740E9C"/>
    <w:rsid w:val="007419CF"/>
    <w:rsid w:val="00741A64"/>
    <w:rsid w:val="007425F4"/>
    <w:rsid w:val="007437D3"/>
    <w:rsid w:val="0074421B"/>
    <w:rsid w:val="007447FD"/>
    <w:rsid w:val="0074496A"/>
    <w:rsid w:val="00744CD5"/>
    <w:rsid w:val="00744F54"/>
    <w:rsid w:val="00745DE3"/>
    <w:rsid w:val="00745E03"/>
    <w:rsid w:val="00746114"/>
    <w:rsid w:val="0074684D"/>
    <w:rsid w:val="00746D07"/>
    <w:rsid w:val="00746FFC"/>
    <w:rsid w:val="0074750F"/>
    <w:rsid w:val="0074786B"/>
    <w:rsid w:val="00750772"/>
    <w:rsid w:val="00750D1E"/>
    <w:rsid w:val="00751A82"/>
    <w:rsid w:val="00752044"/>
    <w:rsid w:val="00752677"/>
    <w:rsid w:val="00752786"/>
    <w:rsid w:val="00752AC5"/>
    <w:rsid w:val="007536A9"/>
    <w:rsid w:val="00753FA0"/>
    <w:rsid w:val="007547D4"/>
    <w:rsid w:val="00754D68"/>
    <w:rsid w:val="007556CF"/>
    <w:rsid w:val="00755C9E"/>
    <w:rsid w:val="007560EE"/>
    <w:rsid w:val="007569CD"/>
    <w:rsid w:val="007573EF"/>
    <w:rsid w:val="00757BA2"/>
    <w:rsid w:val="00757D3F"/>
    <w:rsid w:val="00760192"/>
    <w:rsid w:val="007601C2"/>
    <w:rsid w:val="00761032"/>
    <w:rsid w:val="0076331E"/>
    <w:rsid w:val="00763B20"/>
    <w:rsid w:val="00763C33"/>
    <w:rsid w:val="00763D2A"/>
    <w:rsid w:val="007641B3"/>
    <w:rsid w:val="00764A62"/>
    <w:rsid w:val="00764EFC"/>
    <w:rsid w:val="007655CE"/>
    <w:rsid w:val="007659D7"/>
    <w:rsid w:val="00766B50"/>
    <w:rsid w:val="00766C76"/>
    <w:rsid w:val="007678F9"/>
    <w:rsid w:val="00767F04"/>
    <w:rsid w:val="007701C4"/>
    <w:rsid w:val="00770606"/>
    <w:rsid w:val="00770AFC"/>
    <w:rsid w:val="007711BA"/>
    <w:rsid w:val="00771D31"/>
    <w:rsid w:val="00771E1B"/>
    <w:rsid w:val="00772D1D"/>
    <w:rsid w:val="007732D8"/>
    <w:rsid w:val="0077352E"/>
    <w:rsid w:val="00773834"/>
    <w:rsid w:val="00773ECC"/>
    <w:rsid w:val="00774C63"/>
    <w:rsid w:val="00775846"/>
    <w:rsid w:val="00775859"/>
    <w:rsid w:val="00775D20"/>
    <w:rsid w:val="00775D2D"/>
    <w:rsid w:val="00775FBC"/>
    <w:rsid w:val="007762A9"/>
    <w:rsid w:val="00776DA5"/>
    <w:rsid w:val="00777067"/>
    <w:rsid w:val="00777AAF"/>
    <w:rsid w:val="00777AB5"/>
    <w:rsid w:val="007807BA"/>
    <w:rsid w:val="007808F0"/>
    <w:rsid w:val="00780CD2"/>
    <w:rsid w:val="00781610"/>
    <w:rsid w:val="00781739"/>
    <w:rsid w:val="00782B4D"/>
    <w:rsid w:val="00782BCE"/>
    <w:rsid w:val="00782D38"/>
    <w:rsid w:val="00782E4A"/>
    <w:rsid w:val="00782F6A"/>
    <w:rsid w:val="00783EF9"/>
    <w:rsid w:val="0078404C"/>
    <w:rsid w:val="00784F2B"/>
    <w:rsid w:val="00785029"/>
    <w:rsid w:val="00785892"/>
    <w:rsid w:val="0078617C"/>
    <w:rsid w:val="00786708"/>
    <w:rsid w:val="00786E35"/>
    <w:rsid w:val="00786ED6"/>
    <w:rsid w:val="0078754D"/>
    <w:rsid w:val="007878F2"/>
    <w:rsid w:val="00787B7E"/>
    <w:rsid w:val="00787C9A"/>
    <w:rsid w:val="00790C2C"/>
    <w:rsid w:val="00790E8B"/>
    <w:rsid w:val="007910C7"/>
    <w:rsid w:val="00791380"/>
    <w:rsid w:val="007916AD"/>
    <w:rsid w:val="00791BD8"/>
    <w:rsid w:val="00791D64"/>
    <w:rsid w:val="0079223B"/>
    <w:rsid w:val="00792282"/>
    <w:rsid w:val="00792304"/>
    <w:rsid w:val="007924B6"/>
    <w:rsid w:val="007925F5"/>
    <w:rsid w:val="007929A8"/>
    <w:rsid w:val="00793934"/>
    <w:rsid w:val="00793F30"/>
    <w:rsid w:val="007947D6"/>
    <w:rsid w:val="00794B5F"/>
    <w:rsid w:val="00794D23"/>
    <w:rsid w:val="0079575E"/>
    <w:rsid w:val="00795942"/>
    <w:rsid w:val="00795B5C"/>
    <w:rsid w:val="00795F9C"/>
    <w:rsid w:val="00796369"/>
    <w:rsid w:val="00796665"/>
    <w:rsid w:val="007975A1"/>
    <w:rsid w:val="007A08DE"/>
    <w:rsid w:val="007A0DBA"/>
    <w:rsid w:val="007A11E6"/>
    <w:rsid w:val="007A121E"/>
    <w:rsid w:val="007A1B4C"/>
    <w:rsid w:val="007A2601"/>
    <w:rsid w:val="007A2A89"/>
    <w:rsid w:val="007A2E12"/>
    <w:rsid w:val="007A2F8A"/>
    <w:rsid w:val="007A3227"/>
    <w:rsid w:val="007A3BDE"/>
    <w:rsid w:val="007A45FC"/>
    <w:rsid w:val="007A46DC"/>
    <w:rsid w:val="007A4BC6"/>
    <w:rsid w:val="007A509F"/>
    <w:rsid w:val="007A527D"/>
    <w:rsid w:val="007A5C7F"/>
    <w:rsid w:val="007A73B4"/>
    <w:rsid w:val="007A77B4"/>
    <w:rsid w:val="007A7E37"/>
    <w:rsid w:val="007B030F"/>
    <w:rsid w:val="007B0C6F"/>
    <w:rsid w:val="007B11C4"/>
    <w:rsid w:val="007B167D"/>
    <w:rsid w:val="007B188D"/>
    <w:rsid w:val="007B1BF8"/>
    <w:rsid w:val="007B1DAF"/>
    <w:rsid w:val="007B23A9"/>
    <w:rsid w:val="007B3017"/>
    <w:rsid w:val="007B3468"/>
    <w:rsid w:val="007B3588"/>
    <w:rsid w:val="007B3766"/>
    <w:rsid w:val="007B4F09"/>
    <w:rsid w:val="007B4F1D"/>
    <w:rsid w:val="007B536F"/>
    <w:rsid w:val="007B6E75"/>
    <w:rsid w:val="007B7CC6"/>
    <w:rsid w:val="007B7D5E"/>
    <w:rsid w:val="007C0340"/>
    <w:rsid w:val="007C05B3"/>
    <w:rsid w:val="007C11C1"/>
    <w:rsid w:val="007C1360"/>
    <w:rsid w:val="007C1E12"/>
    <w:rsid w:val="007C20CE"/>
    <w:rsid w:val="007C26B6"/>
    <w:rsid w:val="007C2D43"/>
    <w:rsid w:val="007C2F78"/>
    <w:rsid w:val="007C46C3"/>
    <w:rsid w:val="007C48B5"/>
    <w:rsid w:val="007C494C"/>
    <w:rsid w:val="007C4A8E"/>
    <w:rsid w:val="007C4BFD"/>
    <w:rsid w:val="007C4D79"/>
    <w:rsid w:val="007C4ECF"/>
    <w:rsid w:val="007C50FA"/>
    <w:rsid w:val="007C5A04"/>
    <w:rsid w:val="007C6497"/>
    <w:rsid w:val="007C69D6"/>
    <w:rsid w:val="007C715F"/>
    <w:rsid w:val="007C72C0"/>
    <w:rsid w:val="007C761C"/>
    <w:rsid w:val="007D04F4"/>
    <w:rsid w:val="007D0724"/>
    <w:rsid w:val="007D0904"/>
    <w:rsid w:val="007D0CAA"/>
    <w:rsid w:val="007D0FC7"/>
    <w:rsid w:val="007D1541"/>
    <w:rsid w:val="007D1A86"/>
    <w:rsid w:val="007D1A8D"/>
    <w:rsid w:val="007D2537"/>
    <w:rsid w:val="007D2585"/>
    <w:rsid w:val="007D2937"/>
    <w:rsid w:val="007D2C39"/>
    <w:rsid w:val="007D33A9"/>
    <w:rsid w:val="007D35CC"/>
    <w:rsid w:val="007D416B"/>
    <w:rsid w:val="007D4B02"/>
    <w:rsid w:val="007D5365"/>
    <w:rsid w:val="007D5597"/>
    <w:rsid w:val="007D6252"/>
    <w:rsid w:val="007D6263"/>
    <w:rsid w:val="007D64C5"/>
    <w:rsid w:val="007D695C"/>
    <w:rsid w:val="007D6A86"/>
    <w:rsid w:val="007D7015"/>
    <w:rsid w:val="007D7414"/>
    <w:rsid w:val="007D7CD0"/>
    <w:rsid w:val="007E0142"/>
    <w:rsid w:val="007E0FA2"/>
    <w:rsid w:val="007E173F"/>
    <w:rsid w:val="007E19C6"/>
    <w:rsid w:val="007E21D0"/>
    <w:rsid w:val="007E25C4"/>
    <w:rsid w:val="007E30B2"/>
    <w:rsid w:val="007E345A"/>
    <w:rsid w:val="007E3A90"/>
    <w:rsid w:val="007E3D33"/>
    <w:rsid w:val="007E3EEC"/>
    <w:rsid w:val="007E5391"/>
    <w:rsid w:val="007E53F8"/>
    <w:rsid w:val="007E5F18"/>
    <w:rsid w:val="007E6034"/>
    <w:rsid w:val="007E647B"/>
    <w:rsid w:val="007E6A10"/>
    <w:rsid w:val="007E6DD6"/>
    <w:rsid w:val="007F0271"/>
    <w:rsid w:val="007F0558"/>
    <w:rsid w:val="007F10AF"/>
    <w:rsid w:val="007F15FC"/>
    <w:rsid w:val="007F229B"/>
    <w:rsid w:val="007F25BD"/>
    <w:rsid w:val="007F270B"/>
    <w:rsid w:val="007F27DB"/>
    <w:rsid w:val="007F2E32"/>
    <w:rsid w:val="007F3310"/>
    <w:rsid w:val="007F393D"/>
    <w:rsid w:val="007F3A13"/>
    <w:rsid w:val="007F3B26"/>
    <w:rsid w:val="007F3DEC"/>
    <w:rsid w:val="007F424C"/>
    <w:rsid w:val="007F4760"/>
    <w:rsid w:val="007F4F5B"/>
    <w:rsid w:val="007F54D2"/>
    <w:rsid w:val="007F594B"/>
    <w:rsid w:val="007F6C3A"/>
    <w:rsid w:val="007F6D13"/>
    <w:rsid w:val="007F7537"/>
    <w:rsid w:val="007F773D"/>
    <w:rsid w:val="007F7C2F"/>
    <w:rsid w:val="007F7D41"/>
    <w:rsid w:val="007F7EE6"/>
    <w:rsid w:val="00800954"/>
    <w:rsid w:val="008012C4"/>
    <w:rsid w:val="00801838"/>
    <w:rsid w:val="008019A8"/>
    <w:rsid w:val="008023EB"/>
    <w:rsid w:val="008029B1"/>
    <w:rsid w:val="00802A2A"/>
    <w:rsid w:val="00803487"/>
    <w:rsid w:val="00803A23"/>
    <w:rsid w:val="00803C4B"/>
    <w:rsid w:val="0080410E"/>
    <w:rsid w:val="008050B8"/>
    <w:rsid w:val="00805B9B"/>
    <w:rsid w:val="00805F97"/>
    <w:rsid w:val="00806231"/>
    <w:rsid w:val="00806A0E"/>
    <w:rsid w:val="00806AB9"/>
    <w:rsid w:val="00806ACE"/>
    <w:rsid w:val="008074C4"/>
    <w:rsid w:val="008076B1"/>
    <w:rsid w:val="00807F99"/>
    <w:rsid w:val="00810360"/>
    <w:rsid w:val="00810AB9"/>
    <w:rsid w:val="00810B00"/>
    <w:rsid w:val="00810EF3"/>
    <w:rsid w:val="00811C83"/>
    <w:rsid w:val="0081220F"/>
    <w:rsid w:val="008127D9"/>
    <w:rsid w:val="00812823"/>
    <w:rsid w:val="00812B84"/>
    <w:rsid w:val="0081372F"/>
    <w:rsid w:val="00813B3B"/>
    <w:rsid w:val="008143CF"/>
    <w:rsid w:val="00814707"/>
    <w:rsid w:val="00814D76"/>
    <w:rsid w:val="00815255"/>
    <w:rsid w:val="008152D9"/>
    <w:rsid w:val="00815AD1"/>
    <w:rsid w:val="00815FEC"/>
    <w:rsid w:val="008160EF"/>
    <w:rsid w:val="0081615A"/>
    <w:rsid w:val="00816700"/>
    <w:rsid w:val="00816E50"/>
    <w:rsid w:val="00816E7F"/>
    <w:rsid w:val="00817273"/>
    <w:rsid w:val="00817AA2"/>
    <w:rsid w:val="00817BED"/>
    <w:rsid w:val="008202D0"/>
    <w:rsid w:val="008203A8"/>
    <w:rsid w:val="008203C3"/>
    <w:rsid w:val="00820427"/>
    <w:rsid w:val="00820747"/>
    <w:rsid w:val="00820ABD"/>
    <w:rsid w:val="00821747"/>
    <w:rsid w:val="00821CDF"/>
    <w:rsid w:val="00822767"/>
    <w:rsid w:val="00822A95"/>
    <w:rsid w:val="008233F4"/>
    <w:rsid w:val="00823C5A"/>
    <w:rsid w:val="0082402E"/>
    <w:rsid w:val="00824C0C"/>
    <w:rsid w:val="00826E22"/>
    <w:rsid w:val="00826F9C"/>
    <w:rsid w:val="00827460"/>
    <w:rsid w:val="00830B3E"/>
    <w:rsid w:val="00830C2D"/>
    <w:rsid w:val="00830E30"/>
    <w:rsid w:val="00831241"/>
    <w:rsid w:val="00831A8C"/>
    <w:rsid w:val="00831AA8"/>
    <w:rsid w:val="00831FA4"/>
    <w:rsid w:val="00832B5E"/>
    <w:rsid w:val="00832FFF"/>
    <w:rsid w:val="008339D5"/>
    <w:rsid w:val="00834F1A"/>
    <w:rsid w:val="0083537D"/>
    <w:rsid w:val="00835881"/>
    <w:rsid w:val="008358B3"/>
    <w:rsid w:val="00835E13"/>
    <w:rsid w:val="00835EE7"/>
    <w:rsid w:val="008371F4"/>
    <w:rsid w:val="008379FE"/>
    <w:rsid w:val="008405D9"/>
    <w:rsid w:val="0084109A"/>
    <w:rsid w:val="008412A0"/>
    <w:rsid w:val="0084173C"/>
    <w:rsid w:val="00841A58"/>
    <w:rsid w:val="00841B18"/>
    <w:rsid w:val="00841BFE"/>
    <w:rsid w:val="008423E9"/>
    <w:rsid w:val="00842551"/>
    <w:rsid w:val="008433DB"/>
    <w:rsid w:val="008441B4"/>
    <w:rsid w:val="00844ABE"/>
    <w:rsid w:val="00845A08"/>
    <w:rsid w:val="00846324"/>
    <w:rsid w:val="008464DA"/>
    <w:rsid w:val="008465EC"/>
    <w:rsid w:val="00846936"/>
    <w:rsid w:val="00846F31"/>
    <w:rsid w:val="00850AA7"/>
    <w:rsid w:val="00850AC5"/>
    <w:rsid w:val="00850C52"/>
    <w:rsid w:val="00850C63"/>
    <w:rsid w:val="008512CA"/>
    <w:rsid w:val="00851338"/>
    <w:rsid w:val="008516C0"/>
    <w:rsid w:val="00852BE8"/>
    <w:rsid w:val="00852CCC"/>
    <w:rsid w:val="00853396"/>
    <w:rsid w:val="00853E3B"/>
    <w:rsid w:val="00854FFF"/>
    <w:rsid w:val="00855B8A"/>
    <w:rsid w:val="00855D0B"/>
    <w:rsid w:val="00855D15"/>
    <w:rsid w:val="008561BA"/>
    <w:rsid w:val="008561EB"/>
    <w:rsid w:val="00856236"/>
    <w:rsid w:val="0085626D"/>
    <w:rsid w:val="00856905"/>
    <w:rsid w:val="00856918"/>
    <w:rsid w:val="00856DBF"/>
    <w:rsid w:val="00857844"/>
    <w:rsid w:val="008604AA"/>
    <w:rsid w:val="00861839"/>
    <w:rsid w:val="00862696"/>
    <w:rsid w:val="00862DE0"/>
    <w:rsid w:val="00863259"/>
    <w:rsid w:val="00863645"/>
    <w:rsid w:val="00863861"/>
    <w:rsid w:val="008647F8"/>
    <w:rsid w:val="0086484F"/>
    <w:rsid w:val="008649F5"/>
    <w:rsid w:val="00864A89"/>
    <w:rsid w:val="00864E3A"/>
    <w:rsid w:val="00865017"/>
    <w:rsid w:val="00866989"/>
    <w:rsid w:val="0086747D"/>
    <w:rsid w:val="008718E1"/>
    <w:rsid w:val="0087205A"/>
    <w:rsid w:val="008721E4"/>
    <w:rsid w:val="00873590"/>
    <w:rsid w:val="0087372F"/>
    <w:rsid w:val="00873A8E"/>
    <w:rsid w:val="00873C05"/>
    <w:rsid w:val="00873CCC"/>
    <w:rsid w:val="00873CF1"/>
    <w:rsid w:val="00873EC2"/>
    <w:rsid w:val="00874440"/>
    <w:rsid w:val="00874683"/>
    <w:rsid w:val="00875025"/>
    <w:rsid w:val="00875372"/>
    <w:rsid w:val="0087580F"/>
    <w:rsid w:val="00875F9C"/>
    <w:rsid w:val="00876295"/>
    <w:rsid w:val="008763DF"/>
    <w:rsid w:val="00876602"/>
    <w:rsid w:val="008770F1"/>
    <w:rsid w:val="00877ACE"/>
    <w:rsid w:val="00877EF7"/>
    <w:rsid w:val="00880C08"/>
    <w:rsid w:val="00880EC9"/>
    <w:rsid w:val="00881017"/>
    <w:rsid w:val="00881188"/>
    <w:rsid w:val="008811A7"/>
    <w:rsid w:val="00881D3A"/>
    <w:rsid w:val="008824B4"/>
    <w:rsid w:val="00883A1A"/>
    <w:rsid w:val="008843FD"/>
    <w:rsid w:val="0088450A"/>
    <w:rsid w:val="0088518C"/>
    <w:rsid w:val="0088547D"/>
    <w:rsid w:val="008854FC"/>
    <w:rsid w:val="00886406"/>
    <w:rsid w:val="00886684"/>
    <w:rsid w:val="0088737E"/>
    <w:rsid w:val="00887E3A"/>
    <w:rsid w:val="00890FC5"/>
    <w:rsid w:val="008924C6"/>
    <w:rsid w:val="00892561"/>
    <w:rsid w:val="008936BE"/>
    <w:rsid w:val="008949C0"/>
    <w:rsid w:val="008952EA"/>
    <w:rsid w:val="008957E7"/>
    <w:rsid w:val="00895E21"/>
    <w:rsid w:val="008960E5"/>
    <w:rsid w:val="00896384"/>
    <w:rsid w:val="00896BBC"/>
    <w:rsid w:val="00897352"/>
    <w:rsid w:val="0089770C"/>
    <w:rsid w:val="00897E1F"/>
    <w:rsid w:val="008A016C"/>
    <w:rsid w:val="008A1278"/>
    <w:rsid w:val="008A170F"/>
    <w:rsid w:val="008A1D9D"/>
    <w:rsid w:val="008A1F4F"/>
    <w:rsid w:val="008A2052"/>
    <w:rsid w:val="008A22B5"/>
    <w:rsid w:val="008A2363"/>
    <w:rsid w:val="008A2B7C"/>
    <w:rsid w:val="008A2D2F"/>
    <w:rsid w:val="008A332C"/>
    <w:rsid w:val="008A3A7A"/>
    <w:rsid w:val="008A3F4F"/>
    <w:rsid w:val="008A4441"/>
    <w:rsid w:val="008A4BDE"/>
    <w:rsid w:val="008A4E4D"/>
    <w:rsid w:val="008A4FA9"/>
    <w:rsid w:val="008A5CF9"/>
    <w:rsid w:val="008A67D7"/>
    <w:rsid w:val="008A6F02"/>
    <w:rsid w:val="008A73AC"/>
    <w:rsid w:val="008A7514"/>
    <w:rsid w:val="008A7ED9"/>
    <w:rsid w:val="008B0397"/>
    <w:rsid w:val="008B041B"/>
    <w:rsid w:val="008B04A9"/>
    <w:rsid w:val="008B170C"/>
    <w:rsid w:val="008B1B43"/>
    <w:rsid w:val="008B20E4"/>
    <w:rsid w:val="008B21AB"/>
    <w:rsid w:val="008B231D"/>
    <w:rsid w:val="008B24C5"/>
    <w:rsid w:val="008B2834"/>
    <w:rsid w:val="008B2880"/>
    <w:rsid w:val="008B288A"/>
    <w:rsid w:val="008B2B44"/>
    <w:rsid w:val="008B3EBC"/>
    <w:rsid w:val="008B4511"/>
    <w:rsid w:val="008B46EF"/>
    <w:rsid w:val="008B4904"/>
    <w:rsid w:val="008B51EA"/>
    <w:rsid w:val="008B5934"/>
    <w:rsid w:val="008B5FD4"/>
    <w:rsid w:val="008B6CA0"/>
    <w:rsid w:val="008B6F4E"/>
    <w:rsid w:val="008B74FD"/>
    <w:rsid w:val="008B782B"/>
    <w:rsid w:val="008C02A1"/>
    <w:rsid w:val="008C0D78"/>
    <w:rsid w:val="008C16DF"/>
    <w:rsid w:val="008C19C4"/>
    <w:rsid w:val="008C2677"/>
    <w:rsid w:val="008C2A12"/>
    <w:rsid w:val="008C2A52"/>
    <w:rsid w:val="008C3495"/>
    <w:rsid w:val="008C3B57"/>
    <w:rsid w:val="008C3D33"/>
    <w:rsid w:val="008C4104"/>
    <w:rsid w:val="008C4A5E"/>
    <w:rsid w:val="008C58F0"/>
    <w:rsid w:val="008C5BC8"/>
    <w:rsid w:val="008C6AD0"/>
    <w:rsid w:val="008C6AE7"/>
    <w:rsid w:val="008C70CF"/>
    <w:rsid w:val="008C76C0"/>
    <w:rsid w:val="008C76D1"/>
    <w:rsid w:val="008C787E"/>
    <w:rsid w:val="008D00A8"/>
    <w:rsid w:val="008D00F9"/>
    <w:rsid w:val="008D02B6"/>
    <w:rsid w:val="008D040E"/>
    <w:rsid w:val="008D08C5"/>
    <w:rsid w:val="008D0FDC"/>
    <w:rsid w:val="008D2450"/>
    <w:rsid w:val="008D3898"/>
    <w:rsid w:val="008D3977"/>
    <w:rsid w:val="008D498C"/>
    <w:rsid w:val="008D4D7D"/>
    <w:rsid w:val="008D5022"/>
    <w:rsid w:val="008D7144"/>
    <w:rsid w:val="008D72E0"/>
    <w:rsid w:val="008D74A9"/>
    <w:rsid w:val="008D7C79"/>
    <w:rsid w:val="008E175D"/>
    <w:rsid w:val="008E1CB9"/>
    <w:rsid w:val="008E1E62"/>
    <w:rsid w:val="008E1F7B"/>
    <w:rsid w:val="008E20B4"/>
    <w:rsid w:val="008E2232"/>
    <w:rsid w:val="008E271F"/>
    <w:rsid w:val="008E27C3"/>
    <w:rsid w:val="008E325F"/>
    <w:rsid w:val="008E32DF"/>
    <w:rsid w:val="008E344B"/>
    <w:rsid w:val="008E35BE"/>
    <w:rsid w:val="008E37B3"/>
    <w:rsid w:val="008E4C1A"/>
    <w:rsid w:val="008E5341"/>
    <w:rsid w:val="008E565A"/>
    <w:rsid w:val="008E60DD"/>
    <w:rsid w:val="008E689D"/>
    <w:rsid w:val="008E714F"/>
    <w:rsid w:val="008E7526"/>
    <w:rsid w:val="008E7700"/>
    <w:rsid w:val="008E7C42"/>
    <w:rsid w:val="008F0FCA"/>
    <w:rsid w:val="008F14D6"/>
    <w:rsid w:val="008F21DC"/>
    <w:rsid w:val="008F23C7"/>
    <w:rsid w:val="008F24A9"/>
    <w:rsid w:val="008F3229"/>
    <w:rsid w:val="008F437A"/>
    <w:rsid w:val="008F4B0C"/>
    <w:rsid w:val="008F594C"/>
    <w:rsid w:val="008F5D6E"/>
    <w:rsid w:val="008F6DC7"/>
    <w:rsid w:val="008F72E7"/>
    <w:rsid w:val="008F7386"/>
    <w:rsid w:val="008F74B5"/>
    <w:rsid w:val="008F74D2"/>
    <w:rsid w:val="009004ED"/>
    <w:rsid w:val="009007F9"/>
    <w:rsid w:val="00900B8D"/>
    <w:rsid w:val="00900E0F"/>
    <w:rsid w:val="009010FA"/>
    <w:rsid w:val="0090165B"/>
    <w:rsid w:val="009020B3"/>
    <w:rsid w:val="009021D8"/>
    <w:rsid w:val="009027FE"/>
    <w:rsid w:val="00903750"/>
    <w:rsid w:val="009044DF"/>
    <w:rsid w:val="00904794"/>
    <w:rsid w:val="009049F0"/>
    <w:rsid w:val="009051F7"/>
    <w:rsid w:val="0090589F"/>
    <w:rsid w:val="0090643A"/>
    <w:rsid w:val="009067DC"/>
    <w:rsid w:val="00906E6C"/>
    <w:rsid w:val="009074A7"/>
    <w:rsid w:val="009075C6"/>
    <w:rsid w:val="00907CC3"/>
    <w:rsid w:val="0091150B"/>
    <w:rsid w:val="00912097"/>
    <w:rsid w:val="009121E5"/>
    <w:rsid w:val="0091220E"/>
    <w:rsid w:val="00912A73"/>
    <w:rsid w:val="00912CE2"/>
    <w:rsid w:val="009133A1"/>
    <w:rsid w:val="00915A23"/>
    <w:rsid w:val="00915AD4"/>
    <w:rsid w:val="00915C11"/>
    <w:rsid w:val="00915C58"/>
    <w:rsid w:val="00915F37"/>
    <w:rsid w:val="009161D4"/>
    <w:rsid w:val="009166EF"/>
    <w:rsid w:val="00916E87"/>
    <w:rsid w:val="00917A40"/>
    <w:rsid w:val="00917F4F"/>
    <w:rsid w:val="00920E62"/>
    <w:rsid w:val="00920F22"/>
    <w:rsid w:val="009212FD"/>
    <w:rsid w:val="00921630"/>
    <w:rsid w:val="00921759"/>
    <w:rsid w:val="0092181D"/>
    <w:rsid w:val="0092217B"/>
    <w:rsid w:val="00923013"/>
    <w:rsid w:val="00923170"/>
    <w:rsid w:val="00923F7A"/>
    <w:rsid w:val="00924447"/>
    <w:rsid w:val="0092449E"/>
    <w:rsid w:val="00924AC6"/>
    <w:rsid w:val="00924C93"/>
    <w:rsid w:val="00924D86"/>
    <w:rsid w:val="00924FAB"/>
    <w:rsid w:val="0092502D"/>
    <w:rsid w:val="009252B7"/>
    <w:rsid w:val="0092598F"/>
    <w:rsid w:val="00926469"/>
    <w:rsid w:val="00926536"/>
    <w:rsid w:val="009267EE"/>
    <w:rsid w:val="00926C93"/>
    <w:rsid w:val="00927589"/>
    <w:rsid w:val="00927BD8"/>
    <w:rsid w:val="00927D98"/>
    <w:rsid w:val="0093043B"/>
    <w:rsid w:val="009304A1"/>
    <w:rsid w:val="00930839"/>
    <w:rsid w:val="00930DE1"/>
    <w:rsid w:val="0093128B"/>
    <w:rsid w:val="009314DB"/>
    <w:rsid w:val="009319D1"/>
    <w:rsid w:val="00931CDC"/>
    <w:rsid w:val="00931FA3"/>
    <w:rsid w:val="009323B3"/>
    <w:rsid w:val="0093285B"/>
    <w:rsid w:val="00932E0C"/>
    <w:rsid w:val="00933455"/>
    <w:rsid w:val="00933933"/>
    <w:rsid w:val="00934181"/>
    <w:rsid w:val="009342D3"/>
    <w:rsid w:val="00935687"/>
    <w:rsid w:val="0093603E"/>
    <w:rsid w:val="009360F7"/>
    <w:rsid w:val="00936938"/>
    <w:rsid w:val="009377D0"/>
    <w:rsid w:val="00937F4A"/>
    <w:rsid w:val="009409A7"/>
    <w:rsid w:val="00942920"/>
    <w:rsid w:val="00942A40"/>
    <w:rsid w:val="00943909"/>
    <w:rsid w:val="009442F8"/>
    <w:rsid w:val="00944537"/>
    <w:rsid w:val="00944E81"/>
    <w:rsid w:val="00945782"/>
    <w:rsid w:val="00945929"/>
    <w:rsid w:val="00945E15"/>
    <w:rsid w:val="009461C1"/>
    <w:rsid w:val="00946E83"/>
    <w:rsid w:val="009476B8"/>
    <w:rsid w:val="0094771C"/>
    <w:rsid w:val="00947F6F"/>
    <w:rsid w:val="00950392"/>
    <w:rsid w:val="009506C7"/>
    <w:rsid w:val="00950D4F"/>
    <w:rsid w:val="00950EB3"/>
    <w:rsid w:val="009516CB"/>
    <w:rsid w:val="009517A5"/>
    <w:rsid w:val="00951CC4"/>
    <w:rsid w:val="009521C4"/>
    <w:rsid w:val="0095244B"/>
    <w:rsid w:val="009524A8"/>
    <w:rsid w:val="009527EA"/>
    <w:rsid w:val="00953573"/>
    <w:rsid w:val="0095377C"/>
    <w:rsid w:val="00953B49"/>
    <w:rsid w:val="00953D47"/>
    <w:rsid w:val="009541EB"/>
    <w:rsid w:val="00955236"/>
    <w:rsid w:val="00955241"/>
    <w:rsid w:val="00955597"/>
    <w:rsid w:val="0095560A"/>
    <w:rsid w:val="00955B63"/>
    <w:rsid w:val="00957895"/>
    <w:rsid w:val="0095799D"/>
    <w:rsid w:val="009579D4"/>
    <w:rsid w:val="00957A41"/>
    <w:rsid w:val="00957AC7"/>
    <w:rsid w:val="00957F95"/>
    <w:rsid w:val="009602A4"/>
    <w:rsid w:val="009602A7"/>
    <w:rsid w:val="009604B8"/>
    <w:rsid w:val="0096197C"/>
    <w:rsid w:val="00962069"/>
    <w:rsid w:val="00962C25"/>
    <w:rsid w:val="00964E70"/>
    <w:rsid w:val="009651D7"/>
    <w:rsid w:val="009654C4"/>
    <w:rsid w:val="009665F5"/>
    <w:rsid w:val="00966AD0"/>
    <w:rsid w:val="00966BCD"/>
    <w:rsid w:val="00967A77"/>
    <w:rsid w:val="00970C2D"/>
    <w:rsid w:val="00971B47"/>
    <w:rsid w:val="00971D12"/>
    <w:rsid w:val="009720D4"/>
    <w:rsid w:val="00972AEF"/>
    <w:rsid w:val="009735F9"/>
    <w:rsid w:val="00973B43"/>
    <w:rsid w:val="00974527"/>
    <w:rsid w:val="00974C2F"/>
    <w:rsid w:val="0097583C"/>
    <w:rsid w:val="00975AA9"/>
    <w:rsid w:val="00975FB2"/>
    <w:rsid w:val="00975FDF"/>
    <w:rsid w:val="00976043"/>
    <w:rsid w:val="00976455"/>
    <w:rsid w:val="00976A02"/>
    <w:rsid w:val="00976D9F"/>
    <w:rsid w:val="00977288"/>
    <w:rsid w:val="00977587"/>
    <w:rsid w:val="00977D2F"/>
    <w:rsid w:val="0098102D"/>
    <w:rsid w:val="009817A2"/>
    <w:rsid w:val="009817A8"/>
    <w:rsid w:val="009819B1"/>
    <w:rsid w:val="0098239A"/>
    <w:rsid w:val="009825A9"/>
    <w:rsid w:val="009826CA"/>
    <w:rsid w:val="00983744"/>
    <w:rsid w:val="00983A04"/>
    <w:rsid w:val="009844B0"/>
    <w:rsid w:val="0098480D"/>
    <w:rsid w:val="00984C8C"/>
    <w:rsid w:val="00984FC7"/>
    <w:rsid w:val="009850CE"/>
    <w:rsid w:val="0098559B"/>
    <w:rsid w:val="009856F9"/>
    <w:rsid w:val="009857F0"/>
    <w:rsid w:val="00986429"/>
    <w:rsid w:val="009867AB"/>
    <w:rsid w:val="00986913"/>
    <w:rsid w:val="00986D09"/>
    <w:rsid w:val="00986D10"/>
    <w:rsid w:val="00990347"/>
    <w:rsid w:val="009904FC"/>
    <w:rsid w:val="0099149F"/>
    <w:rsid w:val="0099171B"/>
    <w:rsid w:val="0099195D"/>
    <w:rsid w:val="00992050"/>
    <w:rsid w:val="00992138"/>
    <w:rsid w:val="00992385"/>
    <w:rsid w:val="00993078"/>
    <w:rsid w:val="009930DD"/>
    <w:rsid w:val="0099352F"/>
    <w:rsid w:val="00993922"/>
    <w:rsid w:val="00993BA7"/>
    <w:rsid w:val="00993D88"/>
    <w:rsid w:val="00993E0A"/>
    <w:rsid w:val="00995EFE"/>
    <w:rsid w:val="0099623C"/>
    <w:rsid w:val="0099638E"/>
    <w:rsid w:val="00996476"/>
    <w:rsid w:val="0099699F"/>
    <w:rsid w:val="00996AD0"/>
    <w:rsid w:val="009A00DC"/>
    <w:rsid w:val="009A053C"/>
    <w:rsid w:val="009A07A5"/>
    <w:rsid w:val="009A15E9"/>
    <w:rsid w:val="009A1CBE"/>
    <w:rsid w:val="009A1FFC"/>
    <w:rsid w:val="009A311F"/>
    <w:rsid w:val="009A3610"/>
    <w:rsid w:val="009A4899"/>
    <w:rsid w:val="009A50BA"/>
    <w:rsid w:val="009A58E6"/>
    <w:rsid w:val="009A6C52"/>
    <w:rsid w:val="009A72A4"/>
    <w:rsid w:val="009A7364"/>
    <w:rsid w:val="009A7D1D"/>
    <w:rsid w:val="009A7FD6"/>
    <w:rsid w:val="009B0450"/>
    <w:rsid w:val="009B06A5"/>
    <w:rsid w:val="009B0BA6"/>
    <w:rsid w:val="009B1072"/>
    <w:rsid w:val="009B2893"/>
    <w:rsid w:val="009B2D42"/>
    <w:rsid w:val="009B3876"/>
    <w:rsid w:val="009B50F9"/>
    <w:rsid w:val="009B5431"/>
    <w:rsid w:val="009B54A4"/>
    <w:rsid w:val="009B5670"/>
    <w:rsid w:val="009B5A56"/>
    <w:rsid w:val="009B5C85"/>
    <w:rsid w:val="009B647B"/>
    <w:rsid w:val="009B6B41"/>
    <w:rsid w:val="009B7509"/>
    <w:rsid w:val="009B7AEA"/>
    <w:rsid w:val="009B7D9E"/>
    <w:rsid w:val="009C03EC"/>
    <w:rsid w:val="009C0961"/>
    <w:rsid w:val="009C0DCF"/>
    <w:rsid w:val="009C1ACE"/>
    <w:rsid w:val="009C1BAB"/>
    <w:rsid w:val="009C25DD"/>
    <w:rsid w:val="009C26D2"/>
    <w:rsid w:val="009C3112"/>
    <w:rsid w:val="009C319E"/>
    <w:rsid w:val="009C4729"/>
    <w:rsid w:val="009C4C3B"/>
    <w:rsid w:val="009C5609"/>
    <w:rsid w:val="009C56C6"/>
    <w:rsid w:val="009C6284"/>
    <w:rsid w:val="009C66DE"/>
    <w:rsid w:val="009C6764"/>
    <w:rsid w:val="009C6B82"/>
    <w:rsid w:val="009C6BFB"/>
    <w:rsid w:val="009C6CFE"/>
    <w:rsid w:val="009C6DC3"/>
    <w:rsid w:val="009C7DF8"/>
    <w:rsid w:val="009C7EA2"/>
    <w:rsid w:val="009C7EE4"/>
    <w:rsid w:val="009D01AB"/>
    <w:rsid w:val="009D01D2"/>
    <w:rsid w:val="009D0A51"/>
    <w:rsid w:val="009D0F37"/>
    <w:rsid w:val="009D103B"/>
    <w:rsid w:val="009D1768"/>
    <w:rsid w:val="009D17DD"/>
    <w:rsid w:val="009D18D4"/>
    <w:rsid w:val="009D233C"/>
    <w:rsid w:val="009D2506"/>
    <w:rsid w:val="009D25C0"/>
    <w:rsid w:val="009D32E0"/>
    <w:rsid w:val="009D339E"/>
    <w:rsid w:val="009D429E"/>
    <w:rsid w:val="009D4608"/>
    <w:rsid w:val="009D4AC7"/>
    <w:rsid w:val="009D4C72"/>
    <w:rsid w:val="009D57AD"/>
    <w:rsid w:val="009D61DC"/>
    <w:rsid w:val="009D6A2F"/>
    <w:rsid w:val="009D7734"/>
    <w:rsid w:val="009D7A7E"/>
    <w:rsid w:val="009D7A8D"/>
    <w:rsid w:val="009E00B4"/>
    <w:rsid w:val="009E0559"/>
    <w:rsid w:val="009E07E8"/>
    <w:rsid w:val="009E1B32"/>
    <w:rsid w:val="009E2880"/>
    <w:rsid w:val="009E2999"/>
    <w:rsid w:val="009E2A9A"/>
    <w:rsid w:val="009E3028"/>
    <w:rsid w:val="009E3334"/>
    <w:rsid w:val="009E3A20"/>
    <w:rsid w:val="009E3DA2"/>
    <w:rsid w:val="009E4664"/>
    <w:rsid w:val="009E485A"/>
    <w:rsid w:val="009E5B01"/>
    <w:rsid w:val="009E6041"/>
    <w:rsid w:val="009E6643"/>
    <w:rsid w:val="009E6C52"/>
    <w:rsid w:val="009E7185"/>
    <w:rsid w:val="009E73B8"/>
    <w:rsid w:val="009E7726"/>
    <w:rsid w:val="009E7BA6"/>
    <w:rsid w:val="009F0D3D"/>
    <w:rsid w:val="009F110A"/>
    <w:rsid w:val="009F1AF1"/>
    <w:rsid w:val="009F1B57"/>
    <w:rsid w:val="009F1BBB"/>
    <w:rsid w:val="009F1C01"/>
    <w:rsid w:val="009F1D88"/>
    <w:rsid w:val="009F28CB"/>
    <w:rsid w:val="009F3394"/>
    <w:rsid w:val="009F3406"/>
    <w:rsid w:val="009F4363"/>
    <w:rsid w:val="009F45FC"/>
    <w:rsid w:val="009F4F41"/>
    <w:rsid w:val="009F502B"/>
    <w:rsid w:val="009F5268"/>
    <w:rsid w:val="009F61CF"/>
    <w:rsid w:val="009F6B39"/>
    <w:rsid w:val="009F6E44"/>
    <w:rsid w:val="009F7231"/>
    <w:rsid w:val="009F7432"/>
    <w:rsid w:val="009F7ABD"/>
    <w:rsid w:val="00A00608"/>
    <w:rsid w:val="00A0100B"/>
    <w:rsid w:val="00A01162"/>
    <w:rsid w:val="00A0126D"/>
    <w:rsid w:val="00A0145A"/>
    <w:rsid w:val="00A0182F"/>
    <w:rsid w:val="00A01A75"/>
    <w:rsid w:val="00A01F33"/>
    <w:rsid w:val="00A02052"/>
    <w:rsid w:val="00A0247C"/>
    <w:rsid w:val="00A02F88"/>
    <w:rsid w:val="00A0384D"/>
    <w:rsid w:val="00A047EB"/>
    <w:rsid w:val="00A048C1"/>
    <w:rsid w:val="00A04B04"/>
    <w:rsid w:val="00A04B84"/>
    <w:rsid w:val="00A04D9F"/>
    <w:rsid w:val="00A04E59"/>
    <w:rsid w:val="00A05A04"/>
    <w:rsid w:val="00A05A65"/>
    <w:rsid w:val="00A05B0A"/>
    <w:rsid w:val="00A05E0B"/>
    <w:rsid w:val="00A06125"/>
    <w:rsid w:val="00A061EA"/>
    <w:rsid w:val="00A06811"/>
    <w:rsid w:val="00A068B3"/>
    <w:rsid w:val="00A07FE0"/>
    <w:rsid w:val="00A10230"/>
    <w:rsid w:val="00A10B57"/>
    <w:rsid w:val="00A10E36"/>
    <w:rsid w:val="00A1179A"/>
    <w:rsid w:val="00A11A75"/>
    <w:rsid w:val="00A11F17"/>
    <w:rsid w:val="00A1209E"/>
    <w:rsid w:val="00A12920"/>
    <w:rsid w:val="00A129FA"/>
    <w:rsid w:val="00A132BF"/>
    <w:rsid w:val="00A1368F"/>
    <w:rsid w:val="00A1391E"/>
    <w:rsid w:val="00A13B33"/>
    <w:rsid w:val="00A145FC"/>
    <w:rsid w:val="00A15444"/>
    <w:rsid w:val="00A1561D"/>
    <w:rsid w:val="00A158A5"/>
    <w:rsid w:val="00A15C0B"/>
    <w:rsid w:val="00A16AA3"/>
    <w:rsid w:val="00A16BE6"/>
    <w:rsid w:val="00A17233"/>
    <w:rsid w:val="00A1732B"/>
    <w:rsid w:val="00A17592"/>
    <w:rsid w:val="00A176D4"/>
    <w:rsid w:val="00A17CB1"/>
    <w:rsid w:val="00A17DFB"/>
    <w:rsid w:val="00A20026"/>
    <w:rsid w:val="00A20365"/>
    <w:rsid w:val="00A205B9"/>
    <w:rsid w:val="00A20C42"/>
    <w:rsid w:val="00A20C79"/>
    <w:rsid w:val="00A2169D"/>
    <w:rsid w:val="00A217F9"/>
    <w:rsid w:val="00A21D50"/>
    <w:rsid w:val="00A226A8"/>
    <w:rsid w:val="00A22DCF"/>
    <w:rsid w:val="00A22E04"/>
    <w:rsid w:val="00A241DB"/>
    <w:rsid w:val="00A241E4"/>
    <w:rsid w:val="00A242F4"/>
    <w:rsid w:val="00A24E2B"/>
    <w:rsid w:val="00A255EA"/>
    <w:rsid w:val="00A259FF"/>
    <w:rsid w:val="00A25E65"/>
    <w:rsid w:val="00A26728"/>
    <w:rsid w:val="00A26888"/>
    <w:rsid w:val="00A26BF2"/>
    <w:rsid w:val="00A26C1C"/>
    <w:rsid w:val="00A270CE"/>
    <w:rsid w:val="00A27148"/>
    <w:rsid w:val="00A27436"/>
    <w:rsid w:val="00A27540"/>
    <w:rsid w:val="00A27E76"/>
    <w:rsid w:val="00A30EBB"/>
    <w:rsid w:val="00A31A07"/>
    <w:rsid w:val="00A31F06"/>
    <w:rsid w:val="00A321AD"/>
    <w:rsid w:val="00A3248B"/>
    <w:rsid w:val="00A33389"/>
    <w:rsid w:val="00A334CF"/>
    <w:rsid w:val="00A35F71"/>
    <w:rsid w:val="00A36905"/>
    <w:rsid w:val="00A36966"/>
    <w:rsid w:val="00A36A5A"/>
    <w:rsid w:val="00A3703E"/>
    <w:rsid w:val="00A37482"/>
    <w:rsid w:val="00A3771A"/>
    <w:rsid w:val="00A37FA8"/>
    <w:rsid w:val="00A401FA"/>
    <w:rsid w:val="00A40454"/>
    <w:rsid w:val="00A405B3"/>
    <w:rsid w:val="00A4081D"/>
    <w:rsid w:val="00A40C53"/>
    <w:rsid w:val="00A412A6"/>
    <w:rsid w:val="00A41809"/>
    <w:rsid w:val="00A41F72"/>
    <w:rsid w:val="00A4209F"/>
    <w:rsid w:val="00A42819"/>
    <w:rsid w:val="00A42C8F"/>
    <w:rsid w:val="00A42D06"/>
    <w:rsid w:val="00A42ECD"/>
    <w:rsid w:val="00A4398B"/>
    <w:rsid w:val="00A44665"/>
    <w:rsid w:val="00A44767"/>
    <w:rsid w:val="00A44A45"/>
    <w:rsid w:val="00A468DA"/>
    <w:rsid w:val="00A469C4"/>
    <w:rsid w:val="00A46A75"/>
    <w:rsid w:val="00A47290"/>
    <w:rsid w:val="00A47704"/>
    <w:rsid w:val="00A47953"/>
    <w:rsid w:val="00A47BD1"/>
    <w:rsid w:val="00A506A5"/>
    <w:rsid w:val="00A50CBD"/>
    <w:rsid w:val="00A5118B"/>
    <w:rsid w:val="00A513EA"/>
    <w:rsid w:val="00A51896"/>
    <w:rsid w:val="00A52D0D"/>
    <w:rsid w:val="00A532D9"/>
    <w:rsid w:val="00A54DDF"/>
    <w:rsid w:val="00A55029"/>
    <w:rsid w:val="00A55982"/>
    <w:rsid w:val="00A560CF"/>
    <w:rsid w:val="00A5618B"/>
    <w:rsid w:val="00A5645D"/>
    <w:rsid w:val="00A57190"/>
    <w:rsid w:val="00A57251"/>
    <w:rsid w:val="00A572F2"/>
    <w:rsid w:val="00A572FB"/>
    <w:rsid w:val="00A576B2"/>
    <w:rsid w:val="00A5796E"/>
    <w:rsid w:val="00A57BA7"/>
    <w:rsid w:val="00A57E76"/>
    <w:rsid w:val="00A60151"/>
    <w:rsid w:val="00A60DC6"/>
    <w:rsid w:val="00A60EA7"/>
    <w:rsid w:val="00A60ED4"/>
    <w:rsid w:val="00A61945"/>
    <w:rsid w:val="00A61F44"/>
    <w:rsid w:val="00A62426"/>
    <w:rsid w:val="00A62899"/>
    <w:rsid w:val="00A63CF0"/>
    <w:rsid w:val="00A63EF4"/>
    <w:rsid w:val="00A640D3"/>
    <w:rsid w:val="00A64724"/>
    <w:rsid w:val="00A64917"/>
    <w:rsid w:val="00A6505E"/>
    <w:rsid w:val="00A652A8"/>
    <w:rsid w:val="00A663FF"/>
    <w:rsid w:val="00A665CE"/>
    <w:rsid w:val="00A66827"/>
    <w:rsid w:val="00A6712B"/>
    <w:rsid w:val="00A7053D"/>
    <w:rsid w:val="00A70A3F"/>
    <w:rsid w:val="00A70EBF"/>
    <w:rsid w:val="00A71373"/>
    <w:rsid w:val="00A718C3"/>
    <w:rsid w:val="00A71A28"/>
    <w:rsid w:val="00A71C58"/>
    <w:rsid w:val="00A7323A"/>
    <w:rsid w:val="00A73522"/>
    <w:rsid w:val="00A73DA3"/>
    <w:rsid w:val="00A73DCC"/>
    <w:rsid w:val="00A74C3F"/>
    <w:rsid w:val="00A751DE"/>
    <w:rsid w:val="00A75217"/>
    <w:rsid w:val="00A7592E"/>
    <w:rsid w:val="00A759F0"/>
    <w:rsid w:val="00A75D9F"/>
    <w:rsid w:val="00A7694A"/>
    <w:rsid w:val="00A769F3"/>
    <w:rsid w:val="00A774C8"/>
    <w:rsid w:val="00A776EF"/>
    <w:rsid w:val="00A779FE"/>
    <w:rsid w:val="00A77EA6"/>
    <w:rsid w:val="00A77FFE"/>
    <w:rsid w:val="00A801C8"/>
    <w:rsid w:val="00A81472"/>
    <w:rsid w:val="00A817B3"/>
    <w:rsid w:val="00A81B5F"/>
    <w:rsid w:val="00A82A14"/>
    <w:rsid w:val="00A834C9"/>
    <w:rsid w:val="00A83B33"/>
    <w:rsid w:val="00A84263"/>
    <w:rsid w:val="00A84B08"/>
    <w:rsid w:val="00A84E7E"/>
    <w:rsid w:val="00A853B5"/>
    <w:rsid w:val="00A855BB"/>
    <w:rsid w:val="00A8584D"/>
    <w:rsid w:val="00A85A1E"/>
    <w:rsid w:val="00A85E3B"/>
    <w:rsid w:val="00A860B6"/>
    <w:rsid w:val="00A86646"/>
    <w:rsid w:val="00A86AA6"/>
    <w:rsid w:val="00A873FD"/>
    <w:rsid w:val="00A8780B"/>
    <w:rsid w:val="00A878CB"/>
    <w:rsid w:val="00A87A4A"/>
    <w:rsid w:val="00A901C6"/>
    <w:rsid w:val="00A905FD"/>
    <w:rsid w:val="00A907C2"/>
    <w:rsid w:val="00A90B1B"/>
    <w:rsid w:val="00A90CF6"/>
    <w:rsid w:val="00A910C9"/>
    <w:rsid w:val="00A91D9C"/>
    <w:rsid w:val="00A92746"/>
    <w:rsid w:val="00A9295D"/>
    <w:rsid w:val="00A92CE5"/>
    <w:rsid w:val="00A93069"/>
    <w:rsid w:val="00A9482D"/>
    <w:rsid w:val="00A95DB4"/>
    <w:rsid w:val="00A95EE1"/>
    <w:rsid w:val="00A95F6F"/>
    <w:rsid w:val="00A96790"/>
    <w:rsid w:val="00A968F4"/>
    <w:rsid w:val="00A96E6B"/>
    <w:rsid w:val="00A9795C"/>
    <w:rsid w:val="00A97A2E"/>
    <w:rsid w:val="00A97FE9"/>
    <w:rsid w:val="00AA0BDD"/>
    <w:rsid w:val="00AA0C66"/>
    <w:rsid w:val="00AA16B7"/>
    <w:rsid w:val="00AA1C22"/>
    <w:rsid w:val="00AA280C"/>
    <w:rsid w:val="00AA2B26"/>
    <w:rsid w:val="00AA2FDD"/>
    <w:rsid w:val="00AA31B4"/>
    <w:rsid w:val="00AA364F"/>
    <w:rsid w:val="00AA3858"/>
    <w:rsid w:val="00AA4249"/>
    <w:rsid w:val="00AA4BF1"/>
    <w:rsid w:val="00AA518E"/>
    <w:rsid w:val="00AA59DC"/>
    <w:rsid w:val="00AA5C8F"/>
    <w:rsid w:val="00AA5DDF"/>
    <w:rsid w:val="00AA616C"/>
    <w:rsid w:val="00AA6515"/>
    <w:rsid w:val="00AA66B4"/>
    <w:rsid w:val="00AA71B9"/>
    <w:rsid w:val="00AA7486"/>
    <w:rsid w:val="00AA7B96"/>
    <w:rsid w:val="00AB014B"/>
    <w:rsid w:val="00AB0816"/>
    <w:rsid w:val="00AB08B9"/>
    <w:rsid w:val="00AB1035"/>
    <w:rsid w:val="00AB1606"/>
    <w:rsid w:val="00AB1DF7"/>
    <w:rsid w:val="00AB2049"/>
    <w:rsid w:val="00AB2073"/>
    <w:rsid w:val="00AB268F"/>
    <w:rsid w:val="00AB2F0C"/>
    <w:rsid w:val="00AB3516"/>
    <w:rsid w:val="00AB36BE"/>
    <w:rsid w:val="00AB37C2"/>
    <w:rsid w:val="00AB3A4A"/>
    <w:rsid w:val="00AB3B64"/>
    <w:rsid w:val="00AB3C5A"/>
    <w:rsid w:val="00AB41A9"/>
    <w:rsid w:val="00AB42A1"/>
    <w:rsid w:val="00AB42EF"/>
    <w:rsid w:val="00AB4362"/>
    <w:rsid w:val="00AB4924"/>
    <w:rsid w:val="00AB5051"/>
    <w:rsid w:val="00AB5FAB"/>
    <w:rsid w:val="00AB701C"/>
    <w:rsid w:val="00AB7D01"/>
    <w:rsid w:val="00AB7F57"/>
    <w:rsid w:val="00AB7F6A"/>
    <w:rsid w:val="00AB7FFB"/>
    <w:rsid w:val="00AC09CA"/>
    <w:rsid w:val="00AC1773"/>
    <w:rsid w:val="00AC2004"/>
    <w:rsid w:val="00AC2659"/>
    <w:rsid w:val="00AC2BE8"/>
    <w:rsid w:val="00AC39BA"/>
    <w:rsid w:val="00AC46CB"/>
    <w:rsid w:val="00AC4FF7"/>
    <w:rsid w:val="00AC521E"/>
    <w:rsid w:val="00AC52C2"/>
    <w:rsid w:val="00AC5552"/>
    <w:rsid w:val="00AC5590"/>
    <w:rsid w:val="00AC5A87"/>
    <w:rsid w:val="00AC6BFF"/>
    <w:rsid w:val="00AC7145"/>
    <w:rsid w:val="00AC740B"/>
    <w:rsid w:val="00AC7768"/>
    <w:rsid w:val="00AC7D3D"/>
    <w:rsid w:val="00AC7F7E"/>
    <w:rsid w:val="00AD04F2"/>
    <w:rsid w:val="00AD0810"/>
    <w:rsid w:val="00AD1CCC"/>
    <w:rsid w:val="00AD3B50"/>
    <w:rsid w:val="00AD40EF"/>
    <w:rsid w:val="00AD43A8"/>
    <w:rsid w:val="00AD463F"/>
    <w:rsid w:val="00AD473F"/>
    <w:rsid w:val="00AD536A"/>
    <w:rsid w:val="00AD577D"/>
    <w:rsid w:val="00AD5AA7"/>
    <w:rsid w:val="00AD5B0C"/>
    <w:rsid w:val="00AD5BB3"/>
    <w:rsid w:val="00AD5E55"/>
    <w:rsid w:val="00AD670C"/>
    <w:rsid w:val="00AD6EFA"/>
    <w:rsid w:val="00AD78DC"/>
    <w:rsid w:val="00AD7BC5"/>
    <w:rsid w:val="00AE0115"/>
    <w:rsid w:val="00AE0CF4"/>
    <w:rsid w:val="00AE1344"/>
    <w:rsid w:val="00AE15AE"/>
    <w:rsid w:val="00AE1A0A"/>
    <w:rsid w:val="00AE1A37"/>
    <w:rsid w:val="00AE1A60"/>
    <w:rsid w:val="00AE1BF0"/>
    <w:rsid w:val="00AE26FC"/>
    <w:rsid w:val="00AE2B5E"/>
    <w:rsid w:val="00AE3A0E"/>
    <w:rsid w:val="00AE3C1E"/>
    <w:rsid w:val="00AE452F"/>
    <w:rsid w:val="00AE4619"/>
    <w:rsid w:val="00AE4CA7"/>
    <w:rsid w:val="00AE559F"/>
    <w:rsid w:val="00AE572E"/>
    <w:rsid w:val="00AE584E"/>
    <w:rsid w:val="00AE6256"/>
    <w:rsid w:val="00AE6F8F"/>
    <w:rsid w:val="00AE7598"/>
    <w:rsid w:val="00AF0004"/>
    <w:rsid w:val="00AF004D"/>
    <w:rsid w:val="00AF03B6"/>
    <w:rsid w:val="00AF10D6"/>
    <w:rsid w:val="00AF243F"/>
    <w:rsid w:val="00AF2DC3"/>
    <w:rsid w:val="00AF2FE8"/>
    <w:rsid w:val="00AF3A33"/>
    <w:rsid w:val="00AF3B06"/>
    <w:rsid w:val="00AF3D20"/>
    <w:rsid w:val="00AF3E30"/>
    <w:rsid w:val="00AF4254"/>
    <w:rsid w:val="00AF4BCB"/>
    <w:rsid w:val="00AF4ED3"/>
    <w:rsid w:val="00AF50B6"/>
    <w:rsid w:val="00AF51B4"/>
    <w:rsid w:val="00AF6586"/>
    <w:rsid w:val="00AF6D18"/>
    <w:rsid w:val="00AF6F8E"/>
    <w:rsid w:val="00AF70F7"/>
    <w:rsid w:val="00AF7473"/>
    <w:rsid w:val="00AF78A7"/>
    <w:rsid w:val="00AF7A65"/>
    <w:rsid w:val="00B00207"/>
    <w:rsid w:val="00B004AF"/>
    <w:rsid w:val="00B007A3"/>
    <w:rsid w:val="00B00AC9"/>
    <w:rsid w:val="00B00C4E"/>
    <w:rsid w:val="00B011BA"/>
    <w:rsid w:val="00B02251"/>
    <w:rsid w:val="00B024A6"/>
    <w:rsid w:val="00B025EB"/>
    <w:rsid w:val="00B027AF"/>
    <w:rsid w:val="00B02B4E"/>
    <w:rsid w:val="00B02ED5"/>
    <w:rsid w:val="00B030B6"/>
    <w:rsid w:val="00B06604"/>
    <w:rsid w:val="00B1049D"/>
    <w:rsid w:val="00B10CCC"/>
    <w:rsid w:val="00B114B0"/>
    <w:rsid w:val="00B116FB"/>
    <w:rsid w:val="00B12666"/>
    <w:rsid w:val="00B12A07"/>
    <w:rsid w:val="00B12F6F"/>
    <w:rsid w:val="00B13080"/>
    <w:rsid w:val="00B132DC"/>
    <w:rsid w:val="00B138C1"/>
    <w:rsid w:val="00B14655"/>
    <w:rsid w:val="00B15204"/>
    <w:rsid w:val="00B156CF"/>
    <w:rsid w:val="00B1580F"/>
    <w:rsid w:val="00B15B43"/>
    <w:rsid w:val="00B16043"/>
    <w:rsid w:val="00B16BB8"/>
    <w:rsid w:val="00B16C10"/>
    <w:rsid w:val="00B17382"/>
    <w:rsid w:val="00B177F1"/>
    <w:rsid w:val="00B17C7D"/>
    <w:rsid w:val="00B17EB2"/>
    <w:rsid w:val="00B20733"/>
    <w:rsid w:val="00B21889"/>
    <w:rsid w:val="00B21C7F"/>
    <w:rsid w:val="00B22226"/>
    <w:rsid w:val="00B223FF"/>
    <w:rsid w:val="00B229B3"/>
    <w:rsid w:val="00B22AF4"/>
    <w:rsid w:val="00B22EE5"/>
    <w:rsid w:val="00B22F10"/>
    <w:rsid w:val="00B23116"/>
    <w:rsid w:val="00B23764"/>
    <w:rsid w:val="00B23E84"/>
    <w:rsid w:val="00B23FE8"/>
    <w:rsid w:val="00B24F0B"/>
    <w:rsid w:val="00B25415"/>
    <w:rsid w:val="00B2590D"/>
    <w:rsid w:val="00B25A30"/>
    <w:rsid w:val="00B25EFF"/>
    <w:rsid w:val="00B263B7"/>
    <w:rsid w:val="00B2675B"/>
    <w:rsid w:val="00B26880"/>
    <w:rsid w:val="00B26E1A"/>
    <w:rsid w:val="00B2722E"/>
    <w:rsid w:val="00B273C8"/>
    <w:rsid w:val="00B27B7F"/>
    <w:rsid w:val="00B301F7"/>
    <w:rsid w:val="00B3028B"/>
    <w:rsid w:val="00B305AE"/>
    <w:rsid w:val="00B308EE"/>
    <w:rsid w:val="00B30A64"/>
    <w:rsid w:val="00B30E4B"/>
    <w:rsid w:val="00B310AD"/>
    <w:rsid w:val="00B312AB"/>
    <w:rsid w:val="00B313B0"/>
    <w:rsid w:val="00B314EC"/>
    <w:rsid w:val="00B3189B"/>
    <w:rsid w:val="00B31949"/>
    <w:rsid w:val="00B31E16"/>
    <w:rsid w:val="00B32B67"/>
    <w:rsid w:val="00B3327F"/>
    <w:rsid w:val="00B335BF"/>
    <w:rsid w:val="00B3405D"/>
    <w:rsid w:val="00B34C0F"/>
    <w:rsid w:val="00B3569D"/>
    <w:rsid w:val="00B35B91"/>
    <w:rsid w:val="00B35C5D"/>
    <w:rsid w:val="00B3737B"/>
    <w:rsid w:val="00B379B7"/>
    <w:rsid w:val="00B37A68"/>
    <w:rsid w:val="00B37A75"/>
    <w:rsid w:val="00B37CA7"/>
    <w:rsid w:val="00B4085B"/>
    <w:rsid w:val="00B40C89"/>
    <w:rsid w:val="00B40E7A"/>
    <w:rsid w:val="00B413B8"/>
    <w:rsid w:val="00B41E30"/>
    <w:rsid w:val="00B43DA8"/>
    <w:rsid w:val="00B44B24"/>
    <w:rsid w:val="00B44F15"/>
    <w:rsid w:val="00B44FF1"/>
    <w:rsid w:val="00B450FD"/>
    <w:rsid w:val="00B452D4"/>
    <w:rsid w:val="00B45885"/>
    <w:rsid w:val="00B45E3D"/>
    <w:rsid w:val="00B46025"/>
    <w:rsid w:val="00B46738"/>
    <w:rsid w:val="00B46B0F"/>
    <w:rsid w:val="00B46B98"/>
    <w:rsid w:val="00B46F4D"/>
    <w:rsid w:val="00B50119"/>
    <w:rsid w:val="00B50190"/>
    <w:rsid w:val="00B511D7"/>
    <w:rsid w:val="00B516D1"/>
    <w:rsid w:val="00B52351"/>
    <w:rsid w:val="00B5243E"/>
    <w:rsid w:val="00B5245B"/>
    <w:rsid w:val="00B55369"/>
    <w:rsid w:val="00B56033"/>
    <w:rsid w:val="00B5607C"/>
    <w:rsid w:val="00B56438"/>
    <w:rsid w:val="00B5691C"/>
    <w:rsid w:val="00B56C60"/>
    <w:rsid w:val="00B60F95"/>
    <w:rsid w:val="00B617B6"/>
    <w:rsid w:val="00B61D8D"/>
    <w:rsid w:val="00B61DF7"/>
    <w:rsid w:val="00B61F33"/>
    <w:rsid w:val="00B623AF"/>
    <w:rsid w:val="00B62946"/>
    <w:rsid w:val="00B6298B"/>
    <w:rsid w:val="00B62D9E"/>
    <w:rsid w:val="00B62EF2"/>
    <w:rsid w:val="00B631DC"/>
    <w:rsid w:val="00B63273"/>
    <w:rsid w:val="00B635A1"/>
    <w:rsid w:val="00B63B14"/>
    <w:rsid w:val="00B63D49"/>
    <w:rsid w:val="00B63D5E"/>
    <w:rsid w:val="00B6500A"/>
    <w:rsid w:val="00B65808"/>
    <w:rsid w:val="00B66A3A"/>
    <w:rsid w:val="00B66C79"/>
    <w:rsid w:val="00B66DB9"/>
    <w:rsid w:val="00B66DFB"/>
    <w:rsid w:val="00B6787D"/>
    <w:rsid w:val="00B7061B"/>
    <w:rsid w:val="00B70CCF"/>
    <w:rsid w:val="00B70DA8"/>
    <w:rsid w:val="00B71666"/>
    <w:rsid w:val="00B71B2C"/>
    <w:rsid w:val="00B7210A"/>
    <w:rsid w:val="00B7213C"/>
    <w:rsid w:val="00B73141"/>
    <w:rsid w:val="00B7380D"/>
    <w:rsid w:val="00B73E10"/>
    <w:rsid w:val="00B744BD"/>
    <w:rsid w:val="00B75206"/>
    <w:rsid w:val="00B75583"/>
    <w:rsid w:val="00B761A6"/>
    <w:rsid w:val="00B76771"/>
    <w:rsid w:val="00B771AD"/>
    <w:rsid w:val="00B7750C"/>
    <w:rsid w:val="00B77A19"/>
    <w:rsid w:val="00B77C3B"/>
    <w:rsid w:val="00B77F98"/>
    <w:rsid w:val="00B77FEB"/>
    <w:rsid w:val="00B8052A"/>
    <w:rsid w:val="00B809A0"/>
    <w:rsid w:val="00B81046"/>
    <w:rsid w:val="00B811AA"/>
    <w:rsid w:val="00B811B8"/>
    <w:rsid w:val="00B813E4"/>
    <w:rsid w:val="00B816E6"/>
    <w:rsid w:val="00B81A90"/>
    <w:rsid w:val="00B81B5D"/>
    <w:rsid w:val="00B81CD8"/>
    <w:rsid w:val="00B822AC"/>
    <w:rsid w:val="00B825ED"/>
    <w:rsid w:val="00B82DDF"/>
    <w:rsid w:val="00B83062"/>
    <w:rsid w:val="00B831EB"/>
    <w:rsid w:val="00B83AE3"/>
    <w:rsid w:val="00B84A39"/>
    <w:rsid w:val="00B84B44"/>
    <w:rsid w:val="00B84C08"/>
    <w:rsid w:val="00B84CD8"/>
    <w:rsid w:val="00B84D50"/>
    <w:rsid w:val="00B84FE2"/>
    <w:rsid w:val="00B85B2E"/>
    <w:rsid w:val="00B86028"/>
    <w:rsid w:val="00B866CD"/>
    <w:rsid w:val="00B86D78"/>
    <w:rsid w:val="00B87E06"/>
    <w:rsid w:val="00B907CF"/>
    <w:rsid w:val="00B91069"/>
    <w:rsid w:val="00B918DD"/>
    <w:rsid w:val="00B91DCB"/>
    <w:rsid w:val="00B9385C"/>
    <w:rsid w:val="00B93B0A"/>
    <w:rsid w:val="00B93CE3"/>
    <w:rsid w:val="00B955BC"/>
    <w:rsid w:val="00B956FE"/>
    <w:rsid w:val="00B95915"/>
    <w:rsid w:val="00B959A6"/>
    <w:rsid w:val="00B96157"/>
    <w:rsid w:val="00B964A3"/>
    <w:rsid w:val="00B96E12"/>
    <w:rsid w:val="00B9763D"/>
    <w:rsid w:val="00BA080A"/>
    <w:rsid w:val="00BA1856"/>
    <w:rsid w:val="00BA1ED1"/>
    <w:rsid w:val="00BA245B"/>
    <w:rsid w:val="00BA332B"/>
    <w:rsid w:val="00BA3D8F"/>
    <w:rsid w:val="00BA3DF9"/>
    <w:rsid w:val="00BA45F6"/>
    <w:rsid w:val="00BA5BB2"/>
    <w:rsid w:val="00BA5E43"/>
    <w:rsid w:val="00BA6550"/>
    <w:rsid w:val="00BA6A3F"/>
    <w:rsid w:val="00BA7517"/>
    <w:rsid w:val="00BA751B"/>
    <w:rsid w:val="00BA7788"/>
    <w:rsid w:val="00BA7E22"/>
    <w:rsid w:val="00BB030E"/>
    <w:rsid w:val="00BB1584"/>
    <w:rsid w:val="00BB1DA0"/>
    <w:rsid w:val="00BB1E1C"/>
    <w:rsid w:val="00BB3152"/>
    <w:rsid w:val="00BB33FE"/>
    <w:rsid w:val="00BB3A04"/>
    <w:rsid w:val="00BB4CD2"/>
    <w:rsid w:val="00BB4E76"/>
    <w:rsid w:val="00BB509F"/>
    <w:rsid w:val="00BB5AF3"/>
    <w:rsid w:val="00BB5DBE"/>
    <w:rsid w:val="00BB609A"/>
    <w:rsid w:val="00BB667F"/>
    <w:rsid w:val="00BB6900"/>
    <w:rsid w:val="00BB6A9B"/>
    <w:rsid w:val="00BB721A"/>
    <w:rsid w:val="00BB72CC"/>
    <w:rsid w:val="00BB762B"/>
    <w:rsid w:val="00BB7B64"/>
    <w:rsid w:val="00BC091E"/>
    <w:rsid w:val="00BC0A93"/>
    <w:rsid w:val="00BC14D9"/>
    <w:rsid w:val="00BC1693"/>
    <w:rsid w:val="00BC21E2"/>
    <w:rsid w:val="00BC24C6"/>
    <w:rsid w:val="00BC3007"/>
    <w:rsid w:val="00BC3860"/>
    <w:rsid w:val="00BC3E99"/>
    <w:rsid w:val="00BC4051"/>
    <w:rsid w:val="00BC4654"/>
    <w:rsid w:val="00BC5161"/>
    <w:rsid w:val="00BC51EB"/>
    <w:rsid w:val="00BC5BE4"/>
    <w:rsid w:val="00BC5E13"/>
    <w:rsid w:val="00BC6457"/>
    <w:rsid w:val="00BC6E13"/>
    <w:rsid w:val="00BC76C5"/>
    <w:rsid w:val="00BC7EC9"/>
    <w:rsid w:val="00BD086F"/>
    <w:rsid w:val="00BD09D5"/>
    <w:rsid w:val="00BD1051"/>
    <w:rsid w:val="00BD10F3"/>
    <w:rsid w:val="00BD17E0"/>
    <w:rsid w:val="00BD2129"/>
    <w:rsid w:val="00BD22B8"/>
    <w:rsid w:val="00BD2511"/>
    <w:rsid w:val="00BD2543"/>
    <w:rsid w:val="00BD31D0"/>
    <w:rsid w:val="00BD3205"/>
    <w:rsid w:val="00BD3A2C"/>
    <w:rsid w:val="00BD3FA2"/>
    <w:rsid w:val="00BD4A94"/>
    <w:rsid w:val="00BD4EC9"/>
    <w:rsid w:val="00BD5BAA"/>
    <w:rsid w:val="00BD6755"/>
    <w:rsid w:val="00BD67F8"/>
    <w:rsid w:val="00BD6DC9"/>
    <w:rsid w:val="00BD6ED0"/>
    <w:rsid w:val="00BD704F"/>
    <w:rsid w:val="00BE0595"/>
    <w:rsid w:val="00BE0FE5"/>
    <w:rsid w:val="00BE29BF"/>
    <w:rsid w:val="00BE2EBA"/>
    <w:rsid w:val="00BE36A4"/>
    <w:rsid w:val="00BE3E6E"/>
    <w:rsid w:val="00BE47B7"/>
    <w:rsid w:val="00BE4C1F"/>
    <w:rsid w:val="00BE5671"/>
    <w:rsid w:val="00BE56F0"/>
    <w:rsid w:val="00BE5E9E"/>
    <w:rsid w:val="00BE602D"/>
    <w:rsid w:val="00BE6654"/>
    <w:rsid w:val="00BE68F0"/>
    <w:rsid w:val="00BE7375"/>
    <w:rsid w:val="00BE797F"/>
    <w:rsid w:val="00BE79D6"/>
    <w:rsid w:val="00BF029E"/>
    <w:rsid w:val="00BF08B5"/>
    <w:rsid w:val="00BF096C"/>
    <w:rsid w:val="00BF11EE"/>
    <w:rsid w:val="00BF18EB"/>
    <w:rsid w:val="00BF18FA"/>
    <w:rsid w:val="00BF1929"/>
    <w:rsid w:val="00BF2893"/>
    <w:rsid w:val="00BF2D9C"/>
    <w:rsid w:val="00BF30E8"/>
    <w:rsid w:val="00BF32A1"/>
    <w:rsid w:val="00BF39CE"/>
    <w:rsid w:val="00BF4A35"/>
    <w:rsid w:val="00BF4E39"/>
    <w:rsid w:val="00BF4FCE"/>
    <w:rsid w:val="00BF51E6"/>
    <w:rsid w:val="00BF596F"/>
    <w:rsid w:val="00BF5F58"/>
    <w:rsid w:val="00BF62A4"/>
    <w:rsid w:val="00BF66D7"/>
    <w:rsid w:val="00BF6BF9"/>
    <w:rsid w:val="00BF71AF"/>
    <w:rsid w:val="00BF7757"/>
    <w:rsid w:val="00BF7BC6"/>
    <w:rsid w:val="00C01BB2"/>
    <w:rsid w:val="00C01C93"/>
    <w:rsid w:val="00C01E1F"/>
    <w:rsid w:val="00C020C4"/>
    <w:rsid w:val="00C021F8"/>
    <w:rsid w:val="00C0233E"/>
    <w:rsid w:val="00C02402"/>
    <w:rsid w:val="00C026C9"/>
    <w:rsid w:val="00C028EB"/>
    <w:rsid w:val="00C02E4E"/>
    <w:rsid w:val="00C03437"/>
    <w:rsid w:val="00C03870"/>
    <w:rsid w:val="00C03E9E"/>
    <w:rsid w:val="00C043B3"/>
    <w:rsid w:val="00C043DB"/>
    <w:rsid w:val="00C0496A"/>
    <w:rsid w:val="00C04AB0"/>
    <w:rsid w:val="00C04E87"/>
    <w:rsid w:val="00C05F7D"/>
    <w:rsid w:val="00C06545"/>
    <w:rsid w:val="00C069B4"/>
    <w:rsid w:val="00C06F9A"/>
    <w:rsid w:val="00C07325"/>
    <w:rsid w:val="00C0748C"/>
    <w:rsid w:val="00C07654"/>
    <w:rsid w:val="00C0797C"/>
    <w:rsid w:val="00C079BC"/>
    <w:rsid w:val="00C07AE5"/>
    <w:rsid w:val="00C07C9F"/>
    <w:rsid w:val="00C10A00"/>
    <w:rsid w:val="00C112E4"/>
    <w:rsid w:val="00C11EBD"/>
    <w:rsid w:val="00C13941"/>
    <w:rsid w:val="00C13BA0"/>
    <w:rsid w:val="00C14A2C"/>
    <w:rsid w:val="00C14DE7"/>
    <w:rsid w:val="00C15254"/>
    <w:rsid w:val="00C15739"/>
    <w:rsid w:val="00C15A14"/>
    <w:rsid w:val="00C16DFB"/>
    <w:rsid w:val="00C179A6"/>
    <w:rsid w:val="00C20A53"/>
    <w:rsid w:val="00C20DCE"/>
    <w:rsid w:val="00C22172"/>
    <w:rsid w:val="00C22345"/>
    <w:rsid w:val="00C2237E"/>
    <w:rsid w:val="00C22599"/>
    <w:rsid w:val="00C22CAB"/>
    <w:rsid w:val="00C22CC2"/>
    <w:rsid w:val="00C23D5E"/>
    <w:rsid w:val="00C24456"/>
    <w:rsid w:val="00C24C7E"/>
    <w:rsid w:val="00C24FFE"/>
    <w:rsid w:val="00C25507"/>
    <w:rsid w:val="00C25BB6"/>
    <w:rsid w:val="00C25DD7"/>
    <w:rsid w:val="00C25FD1"/>
    <w:rsid w:val="00C261D9"/>
    <w:rsid w:val="00C2662A"/>
    <w:rsid w:val="00C26F0A"/>
    <w:rsid w:val="00C27080"/>
    <w:rsid w:val="00C27ED3"/>
    <w:rsid w:val="00C3010A"/>
    <w:rsid w:val="00C309E9"/>
    <w:rsid w:val="00C30E75"/>
    <w:rsid w:val="00C30F40"/>
    <w:rsid w:val="00C31F3E"/>
    <w:rsid w:val="00C3291D"/>
    <w:rsid w:val="00C32947"/>
    <w:rsid w:val="00C32DDA"/>
    <w:rsid w:val="00C337B5"/>
    <w:rsid w:val="00C3388A"/>
    <w:rsid w:val="00C33976"/>
    <w:rsid w:val="00C33A5E"/>
    <w:rsid w:val="00C33A6C"/>
    <w:rsid w:val="00C34424"/>
    <w:rsid w:val="00C347B3"/>
    <w:rsid w:val="00C34896"/>
    <w:rsid w:val="00C3535C"/>
    <w:rsid w:val="00C3594E"/>
    <w:rsid w:val="00C35CCC"/>
    <w:rsid w:val="00C35EC7"/>
    <w:rsid w:val="00C364D9"/>
    <w:rsid w:val="00C36534"/>
    <w:rsid w:val="00C36A00"/>
    <w:rsid w:val="00C36B12"/>
    <w:rsid w:val="00C36E14"/>
    <w:rsid w:val="00C37243"/>
    <w:rsid w:val="00C373D2"/>
    <w:rsid w:val="00C37668"/>
    <w:rsid w:val="00C4088E"/>
    <w:rsid w:val="00C40D62"/>
    <w:rsid w:val="00C40EA3"/>
    <w:rsid w:val="00C41A14"/>
    <w:rsid w:val="00C41C51"/>
    <w:rsid w:val="00C41E7A"/>
    <w:rsid w:val="00C424C7"/>
    <w:rsid w:val="00C42574"/>
    <w:rsid w:val="00C431C1"/>
    <w:rsid w:val="00C43A95"/>
    <w:rsid w:val="00C43B83"/>
    <w:rsid w:val="00C43C89"/>
    <w:rsid w:val="00C44391"/>
    <w:rsid w:val="00C44681"/>
    <w:rsid w:val="00C4498B"/>
    <w:rsid w:val="00C44A29"/>
    <w:rsid w:val="00C44E48"/>
    <w:rsid w:val="00C44E49"/>
    <w:rsid w:val="00C4567E"/>
    <w:rsid w:val="00C45FE8"/>
    <w:rsid w:val="00C46642"/>
    <w:rsid w:val="00C46E5D"/>
    <w:rsid w:val="00C476BF"/>
    <w:rsid w:val="00C47A59"/>
    <w:rsid w:val="00C47E71"/>
    <w:rsid w:val="00C5008B"/>
    <w:rsid w:val="00C50CF6"/>
    <w:rsid w:val="00C5101F"/>
    <w:rsid w:val="00C5125A"/>
    <w:rsid w:val="00C5135D"/>
    <w:rsid w:val="00C51523"/>
    <w:rsid w:val="00C5213A"/>
    <w:rsid w:val="00C52700"/>
    <w:rsid w:val="00C52A3D"/>
    <w:rsid w:val="00C52D88"/>
    <w:rsid w:val="00C53117"/>
    <w:rsid w:val="00C538B0"/>
    <w:rsid w:val="00C54145"/>
    <w:rsid w:val="00C554BC"/>
    <w:rsid w:val="00C55AB6"/>
    <w:rsid w:val="00C55D83"/>
    <w:rsid w:val="00C55FDD"/>
    <w:rsid w:val="00C5615B"/>
    <w:rsid w:val="00C566BB"/>
    <w:rsid w:val="00C566C4"/>
    <w:rsid w:val="00C56FB6"/>
    <w:rsid w:val="00C579BD"/>
    <w:rsid w:val="00C57C00"/>
    <w:rsid w:val="00C6005D"/>
    <w:rsid w:val="00C601D8"/>
    <w:rsid w:val="00C60250"/>
    <w:rsid w:val="00C60621"/>
    <w:rsid w:val="00C610FA"/>
    <w:rsid w:val="00C61474"/>
    <w:rsid w:val="00C61C12"/>
    <w:rsid w:val="00C6290E"/>
    <w:rsid w:val="00C631C2"/>
    <w:rsid w:val="00C63A4E"/>
    <w:rsid w:val="00C6410A"/>
    <w:rsid w:val="00C6553B"/>
    <w:rsid w:val="00C65C62"/>
    <w:rsid w:val="00C65F6A"/>
    <w:rsid w:val="00C67385"/>
    <w:rsid w:val="00C67D8C"/>
    <w:rsid w:val="00C67F27"/>
    <w:rsid w:val="00C707D5"/>
    <w:rsid w:val="00C70893"/>
    <w:rsid w:val="00C712C6"/>
    <w:rsid w:val="00C71573"/>
    <w:rsid w:val="00C7221B"/>
    <w:rsid w:val="00C72757"/>
    <w:rsid w:val="00C72A35"/>
    <w:rsid w:val="00C74CE6"/>
    <w:rsid w:val="00C74FD2"/>
    <w:rsid w:val="00C7560A"/>
    <w:rsid w:val="00C75738"/>
    <w:rsid w:val="00C7622D"/>
    <w:rsid w:val="00C76DA1"/>
    <w:rsid w:val="00C7788E"/>
    <w:rsid w:val="00C77E4B"/>
    <w:rsid w:val="00C80AF1"/>
    <w:rsid w:val="00C80C88"/>
    <w:rsid w:val="00C81255"/>
    <w:rsid w:val="00C815E2"/>
    <w:rsid w:val="00C81C6D"/>
    <w:rsid w:val="00C81CC8"/>
    <w:rsid w:val="00C8284A"/>
    <w:rsid w:val="00C82B66"/>
    <w:rsid w:val="00C82C7D"/>
    <w:rsid w:val="00C82CBC"/>
    <w:rsid w:val="00C82E36"/>
    <w:rsid w:val="00C82F24"/>
    <w:rsid w:val="00C8326B"/>
    <w:rsid w:val="00C8335D"/>
    <w:rsid w:val="00C8354A"/>
    <w:rsid w:val="00C83578"/>
    <w:rsid w:val="00C83A1B"/>
    <w:rsid w:val="00C83A99"/>
    <w:rsid w:val="00C846C0"/>
    <w:rsid w:val="00C847A1"/>
    <w:rsid w:val="00C85D00"/>
    <w:rsid w:val="00C860AB"/>
    <w:rsid w:val="00C862EE"/>
    <w:rsid w:val="00C86771"/>
    <w:rsid w:val="00C868C2"/>
    <w:rsid w:val="00C872A4"/>
    <w:rsid w:val="00C87422"/>
    <w:rsid w:val="00C879E6"/>
    <w:rsid w:val="00C87A92"/>
    <w:rsid w:val="00C87BD6"/>
    <w:rsid w:val="00C9061A"/>
    <w:rsid w:val="00C90B72"/>
    <w:rsid w:val="00C93776"/>
    <w:rsid w:val="00C93837"/>
    <w:rsid w:val="00C93FB8"/>
    <w:rsid w:val="00C949A0"/>
    <w:rsid w:val="00C94C12"/>
    <w:rsid w:val="00C94E46"/>
    <w:rsid w:val="00C94ED5"/>
    <w:rsid w:val="00C96276"/>
    <w:rsid w:val="00C96F44"/>
    <w:rsid w:val="00C970FC"/>
    <w:rsid w:val="00CA04D7"/>
    <w:rsid w:val="00CA0E65"/>
    <w:rsid w:val="00CA22DD"/>
    <w:rsid w:val="00CA254F"/>
    <w:rsid w:val="00CA3277"/>
    <w:rsid w:val="00CA4C4E"/>
    <w:rsid w:val="00CA5427"/>
    <w:rsid w:val="00CA5B73"/>
    <w:rsid w:val="00CA69D0"/>
    <w:rsid w:val="00CA6BBF"/>
    <w:rsid w:val="00CA6BC8"/>
    <w:rsid w:val="00CA6DF5"/>
    <w:rsid w:val="00CA72AE"/>
    <w:rsid w:val="00CA751E"/>
    <w:rsid w:val="00CB0111"/>
    <w:rsid w:val="00CB03E5"/>
    <w:rsid w:val="00CB08C9"/>
    <w:rsid w:val="00CB107A"/>
    <w:rsid w:val="00CB12F3"/>
    <w:rsid w:val="00CB25BF"/>
    <w:rsid w:val="00CB25D4"/>
    <w:rsid w:val="00CB2620"/>
    <w:rsid w:val="00CB3D6E"/>
    <w:rsid w:val="00CB435C"/>
    <w:rsid w:val="00CB436F"/>
    <w:rsid w:val="00CB489E"/>
    <w:rsid w:val="00CB495A"/>
    <w:rsid w:val="00CB4EFC"/>
    <w:rsid w:val="00CB52B4"/>
    <w:rsid w:val="00CB537B"/>
    <w:rsid w:val="00CB5C61"/>
    <w:rsid w:val="00CB5D0A"/>
    <w:rsid w:val="00CB5DCB"/>
    <w:rsid w:val="00CB68FF"/>
    <w:rsid w:val="00CB6B14"/>
    <w:rsid w:val="00CB7042"/>
    <w:rsid w:val="00CB7300"/>
    <w:rsid w:val="00CC0BA6"/>
    <w:rsid w:val="00CC1182"/>
    <w:rsid w:val="00CC1269"/>
    <w:rsid w:val="00CC1A8D"/>
    <w:rsid w:val="00CC213F"/>
    <w:rsid w:val="00CC3352"/>
    <w:rsid w:val="00CC398D"/>
    <w:rsid w:val="00CC3B6C"/>
    <w:rsid w:val="00CC3CC4"/>
    <w:rsid w:val="00CC40AA"/>
    <w:rsid w:val="00CC5DD4"/>
    <w:rsid w:val="00CC5EFB"/>
    <w:rsid w:val="00CC60E2"/>
    <w:rsid w:val="00CC6300"/>
    <w:rsid w:val="00CC665A"/>
    <w:rsid w:val="00CC6CD4"/>
    <w:rsid w:val="00CC6CF7"/>
    <w:rsid w:val="00CC701D"/>
    <w:rsid w:val="00CC7114"/>
    <w:rsid w:val="00CC721E"/>
    <w:rsid w:val="00CC75BA"/>
    <w:rsid w:val="00CD021F"/>
    <w:rsid w:val="00CD0299"/>
    <w:rsid w:val="00CD08AE"/>
    <w:rsid w:val="00CD1141"/>
    <w:rsid w:val="00CD241D"/>
    <w:rsid w:val="00CD24EC"/>
    <w:rsid w:val="00CD2645"/>
    <w:rsid w:val="00CD2791"/>
    <w:rsid w:val="00CD29E2"/>
    <w:rsid w:val="00CD2D8B"/>
    <w:rsid w:val="00CD327C"/>
    <w:rsid w:val="00CD3413"/>
    <w:rsid w:val="00CD37B0"/>
    <w:rsid w:val="00CD3DAD"/>
    <w:rsid w:val="00CD3E12"/>
    <w:rsid w:val="00CD4B82"/>
    <w:rsid w:val="00CD4C15"/>
    <w:rsid w:val="00CD4EEA"/>
    <w:rsid w:val="00CD501C"/>
    <w:rsid w:val="00CD656B"/>
    <w:rsid w:val="00CD6C18"/>
    <w:rsid w:val="00CD6D74"/>
    <w:rsid w:val="00CD7FE4"/>
    <w:rsid w:val="00CE0322"/>
    <w:rsid w:val="00CE0FBA"/>
    <w:rsid w:val="00CE148A"/>
    <w:rsid w:val="00CE15A3"/>
    <w:rsid w:val="00CE164A"/>
    <w:rsid w:val="00CE1AAC"/>
    <w:rsid w:val="00CE29D9"/>
    <w:rsid w:val="00CE2D89"/>
    <w:rsid w:val="00CE3085"/>
    <w:rsid w:val="00CE4C5F"/>
    <w:rsid w:val="00CE4E0A"/>
    <w:rsid w:val="00CE4FD5"/>
    <w:rsid w:val="00CE59D8"/>
    <w:rsid w:val="00CE5A03"/>
    <w:rsid w:val="00CE649A"/>
    <w:rsid w:val="00CE6D33"/>
    <w:rsid w:val="00CE70CC"/>
    <w:rsid w:val="00CE7212"/>
    <w:rsid w:val="00CE7593"/>
    <w:rsid w:val="00CF07EE"/>
    <w:rsid w:val="00CF0818"/>
    <w:rsid w:val="00CF0ED0"/>
    <w:rsid w:val="00CF16FC"/>
    <w:rsid w:val="00CF17ED"/>
    <w:rsid w:val="00CF1ADD"/>
    <w:rsid w:val="00CF2037"/>
    <w:rsid w:val="00CF2436"/>
    <w:rsid w:val="00CF2AFB"/>
    <w:rsid w:val="00CF45DE"/>
    <w:rsid w:val="00CF46CC"/>
    <w:rsid w:val="00CF4917"/>
    <w:rsid w:val="00CF4AFB"/>
    <w:rsid w:val="00CF4BAC"/>
    <w:rsid w:val="00CF55FB"/>
    <w:rsid w:val="00CF5818"/>
    <w:rsid w:val="00CF6295"/>
    <w:rsid w:val="00CF650E"/>
    <w:rsid w:val="00CF653C"/>
    <w:rsid w:val="00CF6C85"/>
    <w:rsid w:val="00CF76AD"/>
    <w:rsid w:val="00D00035"/>
    <w:rsid w:val="00D00AD9"/>
    <w:rsid w:val="00D00C23"/>
    <w:rsid w:val="00D00F7E"/>
    <w:rsid w:val="00D010B6"/>
    <w:rsid w:val="00D01756"/>
    <w:rsid w:val="00D01A1B"/>
    <w:rsid w:val="00D0212B"/>
    <w:rsid w:val="00D02BA1"/>
    <w:rsid w:val="00D02EE7"/>
    <w:rsid w:val="00D033F7"/>
    <w:rsid w:val="00D03A59"/>
    <w:rsid w:val="00D05E21"/>
    <w:rsid w:val="00D06024"/>
    <w:rsid w:val="00D0726F"/>
    <w:rsid w:val="00D077FF"/>
    <w:rsid w:val="00D07807"/>
    <w:rsid w:val="00D10204"/>
    <w:rsid w:val="00D102BD"/>
    <w:rsid w:val="00D105A6"/>
    <w:rsid w:val="00D10CB0"/>
    <w:rsid w:val="00D10E53"/>
    <w:rsid w:val="00D118AB"/>
    <w:rsid w:val="00D131B3"/>
    <w:rsid w:val="00D13592"/>
    <w:rsid w:val="00D136E7"/>
    <w:rsid w:val="00D14EBD"/>
    <w:rsid w:val="00D15354"/>
    <w:rsid w:val="00D15F2B"/>
    <w:rsid w:val="00D16346"/>
    <w:rsid w:val="00D16837"/>
    <w:rsid w:val="00D1685C"/>
    <w:rsid w:val="00D169CE"/>
    <w:rsid w:val="00D16FFA"/>
    <w:rsid w:val="00D170E2"/>
    <w:rsid w:val="00D17903"/>
    <w:rsid w:val="00D17A58"/>
    <w:rsid w:val="00D213C7"/>
    <w:rsid w:val="00D21B22"/>
    <w:rsid w:val="00D23A75"/>
    <w:rsid w:val="00D23C70"/>
    <w:rsid w:val="00D23E77"/>
    <w:rsid w:val="00D241A0"/>
    <w:rsid w:val="00D24D42"/>
    <w:rsid w:val="00D255FC"/>
    <w:rsid w:val="00D256C1"/>
    <w:rsid w:val="00D25745"/>
    <w:rsid w:val="00D257A6"/>
    <w:rsid w:val="00D25EC7"/>
    <w:rsid w:val="00D264A7"/>
    <w:rsid w:val="00D26590"/>
    <w:rsid w:val="00D26644"/>
    <w:rsid w:val="00D26D76"/>
    <w:rsid w:val="00D27A19"/>
    <w:rsid w:val="00D302CC"/>
    <w:rsid w:val="00D303AF"/>
    <w:rsid w:val="00D3067B"/>
    <w:rsid w:val="00D309B3"/>
    <w:rsid w:val="00D30C20"/>
    <w:rsid w:val="00D32C67"/>
    <w:rsid w:val="00D33103"/>
    <w:rsid w:val="00D3316D"/>
    <w:rsid w:val="00D3319D"/>
    <w:rsid w:val="00D33617"/>
    <w:rsid w:val="00D3387F"/>
    <w:rsid w:val="00D33892"/>
    <w:rsid w:val="00D34F8E"/>
    <w:rsid w:val="00D34F8F"/>
    <w:rsid w:val="00D34FFD"/>
    <w:rsid w:val="00D35806"/>
    <w:rsid w:val="00D35FCC"/>
    <w:rsid w:val="00D37032"/>
    <w:rsid w:val="00D3717B"/>
    <w:rsid w:val="00D37436"/>
    <w:rsid w:val="00D41562"/>
    <w:rsid w:val="00D41FC3"/>
    <w:rsid w:val="00D42626"/>
    <w:rsid w:val="00D42C60"/>
    <w:rsid w:val="00D44053"/>
    <w:rsid w:val="00D4412B"/>
    <w:rsid w:val="00D441FA"/>
    <w:rsid w:val="00D44C3F"/>
    <w:rsid w:val="00D44D36"/>
    <w:rsid w:val="00D44F93"/>
    <w:rsid w:val="00D4537D"/>
    <w:rsid w:val="00D45C72"/>
    <w:rsid w:val="00D46988"/>
    <w:rsid w:val="00D46FAB"/>
    <w:rsid w:val="00D4749F"/>
    <w:rsid w:val="00D47881"/>
    <w:rsid w:val="00D47BE3"/>
    <w:rsid w:val="00D50175"/>
    <w:rsid w:val="00D508DD"/>
    <w:rsid w:val="00D50BA3"/>
    <w:rsid w:val="00D50BA4"/>
    <w:rsid w:val="00D5163E"/>
    <w:rsid w:val="00D519A0"/>
    <w:rsid w:val="00D521EE"/>
    <w:rsid w:val="00D52603"/>
    <w:rsid w:val="00D52A88"/>
    <w:rsid w:val="00D52AA4"/>
    <w:rsid w:val="00D52B2B"/>
    <w:rsid w:val="00D52E44"/>
    <w:rsid w:val="00D531E4"/>
    <w:rsid w:val="00D5405B"/>
    <w:rsid w:val="00D54B35"/>
    <w:rsid w:val="00D54DA2"/>
    <w:rsid w:val="00D54DF1"/>
    <w:rsid w:val="00D555C4"/>
    <w:rsid w:val="00D55958"/>
    <w:rsid w:val="00D56E2D"/>
    <w:rsid w:val="00D56FF2"/>
    <w:rsid w:val="00D57B13"/>
    <w:rsid w:val="00D57E54"/>
    <w:rsid w:val="00D60066"/>
    <w:rsid w:val="00D600AF"/>
    <w:rsid w:val="00D611EC"/>
    <w:rsid w:val="00D61B1B"/>
    <w:rsid w:val="00D626FA"/>
    <w:rsid w:val="00D6297F"/>
    <w:rsid w:val="00D62F5A"/>
    <w:rsid w:val="00D635BC"/>
    <w:rsid w:val="00D63E73"/>
    <w:rsid w:val="00D64355"/>
    <w:rsid w:val="00D64ACB"/>
    <w:rsid w:val="00D6534F"/>
    <w:rsid w:val="00D66539"/>
    <w:rsid w:val="00D6753A"/>
    <w:rsid w:val="00D67B53"/>
    <w:rsid w:val="00D67F1D"/>
    <w:rsid w:val="00D71502"/>
    <w:rsid w:val="00D718B2"/>
    <w:rsid w:val="00D71D92"/>
    <w:rsid w:val="00D72CCE"/>
    <w:rsid w:val="00D7303F"/>
    <w:rsid w:val="00D7312A"/>
    <w:rsid w:val="00D731E1"/>
    <w:rsid w:val="00D732CE"/>
    <w:rsid w:val="00D73EA2"/>
    <w:rsid w:val="00D74526"/>
    <w:rsid w:val="00D747F4"/>
    <w:rsid w:val="00D755F5"/>
    <w:rsid w:val="00D756AE"/>
    <w:rsid w:val="00D758AB"/>
    <w:rsid w:val="00D758C4"/>
    <w:rsid w:val="00D75AB9"/>
    <w:rsid w:val="00D75E30"/>
    <w:rsid w:val="00D76B5B"/>
    <w:rsid w:val="00D77CB8"/>
    <w:rsid w:val="00D801D9"/>
    <w:rsid w:val="00D808D2"/>
    <w:rsid w:val="00D808E0"/>
    <w:rsid w:val="00D813FA"/>
    <w:rsid w:val="00D84C3E"/>
    <w:rsid w:val="00D856F1"/>
    <w:rsid w:val="00D867F3"/>
    <w:rsid w:val="00D869EC"/>
    <w:rsid w:val="00D876B5"/>
    <w:rsid w:val="00D87873"/>
    <w:rsid w:val="00D87A8F"/>
    <w:rsid w:val="00D90694"/>
    <w:rsid w:val="00D908DA"/>
    <w:rsid w:val="00D913DC"/>
    <w:rsid w:val="00D91C46"/>
    <w:rsid w:val="00D91D3A"/>
    <w:rsid w:val="00D91DB4"/>
    <w:rsid w:val="00D925C0"/>
    <w:rsid w:val="00D9350C"/>
    <w:rsid w:val="00D9397F"/>
    <w:rsid w:val="00D93C0B"/>
    <w:rsid w:val="00D93C46"/>
    <w:rsid w:val="00D945E4"/>
    <w:rsid w:val="00D949CF"/>
    <w:rsid w:val="00D959F9"/>
    <w:rsid w:val="00D96315"/>
    <w:rsid w:val="00D96EFD"/>
    <w:rsid w:val="00D974A9"/>
    <w:rsid w:val="00D97B69"/>
    <w:rsid w:val="00D97C35"/>
    <w:rsid w:val="00D97C40"/>
    <w:rsid w:val="00DA0703"/>
    <w:rsid w:val="00DA0926"/>
    <w:rsid w:val="00DA0C44"/>
    <w:rsid w:val="00DA0EF4"/>
    <w:rsid w:val="00DA0FAA"/>
    <w:rsid w:val="00DA0FC0"/>
    <w:rsid w:val="00DA1884"/>
    <w:rsid w:val="00DA1AC9"/>
    <w:rsid w:val="00DA21BB"/>
    <w:rsid w:val="00DA24B6"/>
    <w:rsid w:val="00DA26F7"/>
    <w:rsid w:val="00DA274E"/>
    <w:rsid w:val="00DA27BC"/>
    <w:rsid w:val="00DA28C8"/>
    <w:rsid w:val="00DA2D0E"/>
    <w:rsid w:val="00DA31EF"/>
    <w:rsid w:val="00DA4489"/>
    <w:rsid w:val="00DA47DB"/>
    <w:rsid w:val="00DA4B13"/>
    <w:rsid w:val="00DA4C48"/>
    <w:rsid w:val="00DA52D6"/>
    <w:rsid w:val="00DA579E"/>
    <w:rsid w:val="00DA5987"/>
    <w:rsid w:val="00DA5B9F"/>
    <w:rsid w:val="00DA61B9"/>
    <w:rsid w:val="00DA6281"/>
    <w:rsid w:val="00DA71CE"/>
    <w:rsid w:val="00DA72E2"/>
    <w:rsid w:val="00DA7A28"/>
    <w:rsid w:val="00DA7D9F"/>
    <w:rsid w:val="00DB02D8"/>
    <w:rsid w:val="00DB0322"/>
    <w:rsid w:val="00DB04C3"/>
    <w:rsid w:val="00DB1063"/>
    <w:rsid w:val="00DB2C2E"/>
    <w:rsid w:val="00DB2EC1"/>
    <w:rsid w:val="00DB4AA4"/>
    <w:rsid w:val="00DB4CC1"/>
    <w:rsid w:val="00DB4F2F"/>
    <w:rsid w:val="00DB5C6A"/>
    <w:rsid w:val="00DB6126"/>
    <w:rsid w:val="00DB6452"/>
    <w:rsid w:val="00DB662E"/>
    <w:rsid w:val="00DB66F5"/>
    <w:rsid w:val="00DB695A"/>
    <w:rsid w:val="00DB6F36"/>
    <w:rsid w:val="00DB7082"/>
    <w:rsid w:val="00DB7090"/>
    <w:rsid w:val="00DB7480"/>
    <w:rsid w:val="00DB7FB9"/>
    <w:rsid w:val="00DC07FE"/>
    <w:rsid w:val="00DC2E3A"/>
    <w:rsid w:val="00DC2E8A"/>
    <w:rsid w:val="00DC352E"/>
    <w:rsid w:val="00DC40F6"/>
    <w:rsid w:val="00DC42E1"/>
    <w:rsid w:val="00DC4366"/>
    <w:rsid w:val="00DC44F7"/>
    <w:rsid w:val="00DC4A83"/>
    <w:rsid w:val="00DC4D76"/>
    <w:rsid w:val="00DC5171"/>
    <w:rsid w:val="00DC52F0"/>
    <w:rsid w:val="00DC6617"/>
    <w:rsid w:val="00DC6FE7"/>
    <w:rsid w:val="00DC7AF4"/>
    <w:rsid w:val="00DD0610"/>
    <w:rsid w:val="00DD09D2"/>
    <w:rsid w:val="00DD0F26"/>
    <w:rsid w:val="00DD1B61"/>
    <w:rsid w:val="00DD1E18"/>
    <w:rsid w:val="00DD26D3"/>
    <w:rsid w:val="00DD2B09"/>
    <w:rsid w:val="00DD2F87"/>
    <w:rsid w:val="00DD3403"/>
    <w:rsid w:val="00DD39E5"/>
    <w:rsid w:val="00DD3AA8"/>
    <w:rsid w:val="00DD663C"/>
    <w:rsid w:val="00DD6A34"/>
    <w:rsid w:val="00DD6A4A"/>
    <w:rsid w:val="00DD6B31"/>
    <w:rsid w:val="00DD6B9E"/>
    <w:rsid w:val="00DD7226"/>
    <w:rsid w:val="00DD72E6"/>
    <w:rsid w:val="00DD750E"/>
    <w:rsid w:val="00DE04D0"/>
    <w:rsid w:val="00DE0661"/>
    <w:rsid w:val="00DE07CF"/>
    <w:rsid w:val="00DE0B01"/>
    <w:rsid w:val="00DE151F"/>
    <w:rsid w:val="00DE16D6"/>
    <w:rsid w:val="00DE1C4B"/>
    <w:rsid w:val="00DE2468"/>
    <w:rsid w:val="00DE38C1"/>
    <w:rsid w:val="00DE3DE0"/>
    <w:rsid w:val="00DE428D"/>
    <w:rsid w:val="00DE42EA"/>
    <w:rsid w:val="00DE50BE"/>
    <w:rsid w:val="00DE54A1"/>
    <w:rsid w:val="00DE58E4"/>
    <w:rsid w:val="00DE5D41"/>
    <w:rsid w:val="00DE5E8F"/>
    <w:rsid w:val="00DE636F"/>
    <w:rsid w:val="00DE6509"/>
    <w:rsid w:val="00DE6624"/>
    <w:rsid w:val="00DE6CE0"/>
    <w:rsid w:val="00DE72C5"/>
    <w:rsid w:val="00DE73C7"/>
    <w:rsid w:val="00DE7E5E"/>
    <w:rsid w:val="00DF0198"/>
    <w:rsid w:val="00DF0A1D"/>
    <w:rsid w:val="00DF0BAE"/>
    <w:rsid w:val="00DF0EF8"/>
    <w:rsid w:val="00DF11E6"/>
    <w:rsid w:val="00DF212B"/>
    <w:rsid w:val="00DF219B"/>
    <w:rsid w:val="00DF36E6"/>
    <w:rsid w:val="00DF3901"/>
    <w:rsid w:val="00DF42DA"/>
    <w:rsid w:val="00DF439E"/>
    <w:rsid w:val="00DF4DEE"/>
    <w:rsid w:val="00DF4FC1"/>
    <w:rsid w:val="00DF5086"/>
    <w:rsid w:val="00DF50AE"/>
    <w:rsid w:val="00DF58E3"/>
    <w:rsid w:val="00DF5FF6"/>
    <w:rsid w:val="00DF6242"/>
    <w:rsid w:val="00DF7027"/>
    <w:rsid w:val="00DF70CC"/>
    <w:rsid w:val="00DF75A9"/>
    <w:rsid w:val="00DF7BFF"/>
    <w:rsid w:val="00DF7D38"/>
    <w:rsid w:val="00E00CEC"/>
    <w:rsid w:val="00E00DB9"/>
    <w:rsid w:val="00E0110D"/>
    <w:rsid w:val="00E01C5A"/>
    <w:rsid w:val="00E01F96"/>
    <w:rsid w:val="00E04BD8"/>
    <w:rsid w:val="00E051C5"/>
    <w:rsid w:val="00E0553F"/>
    <w:rsid w:val="00E06731"/>
    <w:rsid w:val="00E074E3"/>
    <w:rsid w:val="00E079D3"/>
    <w:rsid w:val="00E07D15"/>
    <w:rsid w:val="00E07F3D"/>
    <w:rsid w:val="00E10F9D"/>
    <w:rsid w:val="00E11F9B"/>
    <w:rsid w:val="00E12088"/>
    <w:rsid w:val="00E123B9"/>
    <w:rsid w:val="00E126B3"/>
    <w:rsid w:val="00E12843"/>
    <w:rsid w:val="00E137A0"/>
    <w:rsid w:val="00E13FEF"/>
    <w:rsid w:val="00E1486A"/>
    <w:rsid w:val="00E14CF8"/>
    <w:rsid w:val="00E152BD"/>
    <w:rsid w:val="00E15947"/>
    <w:rsid w:val="00E15A76"/>
    <w:rsid w:val="00E16132"/>
    <w:rsid w:val="00E16405"/>
    <w:rsid w:val="00E172E9"/>
    <w:rsid w:val="00E17B41"/>
    <w:rsid w:val="00E20416"/>
    <w:rsid w:val="00E20624"/>
    <w:rsid w:val="00E20783"/>
    <w:rsid w:val="00E21348"/>
    <w:rsid w:val="00E214B0"/>
    <w:rsid w:val="00E2176B"/>
    <w:rsid w:val="00E21C81"/>
    <w:rsid w:val="00E21CA3"/>
    <w:rsid w:val="00E21E3F"/>
    <w:rsid w:val="00E22A5C"/>
    <w:rsid w:val="00E23636"/>
    <w:rsid w:val="00E23BC0"/>
    <w:rsid w:val="00E243D1"/>
    <w:rsid w:val="00E24D8D"/>
    <w:rsid w:val="00E261B1"/>
    <w:rsid w:val="00E27380"/>
    <w:rsid w:val="00E273AC"/>
    <w:rsid w:val="00E275E6"/>
    <w:rsid w:val="00E27D57"/>
    <w:rsid w:val="00E3000D"/>
    <w:rsid w:val="00E30E34"/>
    <w:rsid w:val="00E314BD"/>
    <w:rsid w:val="00E316A7"/>
    <w:rsid w:val="00E31F51"/>
    <w:rsid w:val="00E322B0"/>
    <w:rsid w:val="00E32884"/>
    <w:rsid w:val="00E333EB"/>
    <w:rsid w:val="00E334D9"/>
    <w:rsid w:val="00E3388A"/>
    <w:rsid w:val="00E338DF"/>
    <w:rsid w:val="00E33BFC"/>
    <w:rsid w:val="00E34798"/>
    <w:rsid w:val="00E3497C"/>
    <w:rsid w:val="00E3537F"/>
    <w:rsid w:val="00E356E6"/>
    <w:rsid w:val="00E36C1D"/>
    <w:rsid w:val="00E37176"/>
    <w:rsid w:val="00E37291"/>
    <w:rsid w:val="00E374C7"/>
    <w:rsid w:val="00E40596"/>
    <w:rsid w:val="00E40F77"/>
    <w:rsid w:val="00E41028"/>
    <w:rsid w:val="00E41A44"/>
    <w:rsid w:val="00E41A82"/>
    <w:rsid w:val="00E42172"/>
    <w:rsid w:val="00E42376"/>
    <w:rsid w:val="00E4280A"/>
    <w:rsid w:val="00E4287E"/>
    <w:rsid w:val="00E42D3B"/>
    <w:rsid w:val="00E437E2"/>
    <w:rsid w:val="00E43D53"/>
    <w:rsid w:val="00E43F63"/>
    <w:rsid w:val="00E43F73"/>
    <w:rsid w:val="00E44078"/>
    <w:rsid w:val="00E44ED1"/>
    <w:rsid w:val="00E45366"/>
    <w:rsid w:val="00E457A1"/>
    <w:rsid w:val="00E46222"/>
    <w:rsid w:val="00E46717"/>
    <w:rsid w:val="00E46B70"/>
    <w:rsid w:val="00E47D94"/>
    <w:rsid w:val="00E47FE7"/>
    <w:rsid w:val="00E501FD"/>
    <w:rsid w:val="00E503FC"/>
    <w:rsid w:val="00E50467"/>
    <w:rsid w:val="00E50CEF"/>
    <w:rsid w:val="00E50DA5"/>
    <w:rsid w:val="00E5130A"/>
    <w:rsid w:val="00E52008"/>
    <w:rsid w:val="00E52787"/>
    <w:rsid w:val="00E5299A"/>
    <w:rsid w:val="00E52C02"/>
    <w:rsid w:val="00E53090"/>
    <w:rsid w:val="00E534B1"/>
    <w:rsid w:val="00E54632"/>
    <w:rsid w:val="00E549E2"/>
    <w:rsid w:val="00E55004"/>
    <w:rsid w:val="00E555BE"/>
    <w:rsid w:val="00E55692"/>
    <w:rsid w:val="00E5604C"/>
    <w:rsid w:val="00E56E75"/>
    <w:rsid w:val="00E60081"/>
    <w:rsid w:val="00E60BF1"/>
    <w:rsid w:val="00E61183"/>
    <w:rsid w:val="00E6127A"/>
    <w:rsid w:val="00E61CDB"/>
    <w:rsid w:val="00E623C2"/>
    <w:rsid w:val="00E623CF"/>
    <w:rsid w:val="00E62DBC"/>
    <w:rsid w:val="00E62F51"/>
    <w:rsid w:val="00E63854"/>
    <w:rsid w:val="00E638DA"/>
    <w:rsid w:val="00E6542F"/>
    <w:rsid w:val="00E66556"/>
    <w:rsid w:val="00E67080"/>
    <w:rsid w:val="00E67081"/>
    <w:rsid w:val="00E67930"/>
    <w:rsid w:val="00E70133"/>
    <w:rsid w:val="00E7040D"/>
    <w:rsid w:val="00E70843"/>
    <w:rsid w:val="00E70C1F"/>
    <w:rsid w:val="00E70D9C"/>
    <w:rsid w:val="00E711E0"/>
    <w:rsid w:val="00E712A2"/>
    <w:rsid w:val="00E71A9A"/>
    <w:rsid w:val="00E71B2E"/>
    <w:rsid w:val="00E7219A"/>
    <w:rsid w:val="00E739C2"/>
    <w:rsid w:val="00E73C0D"/>
    <w:rsid w:val="00E74007"/>
    <w:rsid w:val="00E74819"/>
    <w:rsid w:val="00E7531A"/>
    <w:rsid w:val="00E759AD"/>
    <w:rsid w:val="00E76C37"/>
    <w:rsid w:val="00E77B86"/>
    <w:rsid w:val="00E77E40"/>
    <w:rsid w:val="00E77FE5"/>
    <w:rsid w:val="00E81105"/>
    <w:rsid w:val="00E81210"/>
    <w:rsid w:val="00E81EF4"/>
    <w:rsid w:val="00E824BC"/>
    <w:rsid w:val="00E83265"/>
    <w:rsid w:val="00E84198"/>
    <w:rsid w:val="00E841C0"/>
    <w:rsid w:val="00E84385"/>
    <w:rsid w:val="00E8468C"/>
    <w:rsid w:val="00E847B4"/>
    <w:rsid w:val="00E848A3"/>
    <w:rsid w:val="00E85250"/>
    <w:rsid w:val="00E86BA2"/>
    <w:rsid w:val="00E87E88"/>
    <w:rsid w:val="00E909A0"/>
    <w:rsid w:val="00E9143D"/>
    <w:rsid w:val="00E914DD"/>
    <w:rsid w:val="00E915FD"/>
    <w:rsid w:val="00E91F4B"/>
    <w:rsid w:val="00E92566"/>
    <w:rsid w:val="00E92DF2"/>
    <w:rsid w:val="00E93104"/>
    <w:rsid w:val="00E9356F"/>
    <w:rsid w:val="00E9399A"/>
    <w:rsid w:val="00E93B8B"/>
    <w:rsid w:val="00E93BED"/>
    <w:rsid w:val="00E93D3C"/>
    <w:rsid w:val="00E94214"/>
    <w:rsid w:val="00E94D7E"/>
    <w:rsid w:val="00E94E9E"/>
    <w:rsid w:val="00E95CB0"/>
    <w:rsid w:val="00E968DD"/>
    <w:rsid w:val="00E96D00"/>
    <w:rsid w:val="00E96DFD"/>
    <w:rsid w:val="00E970E9"/>
    <w:rsid w:val="00E97535"/>
    <w:rsid w:val="00E97D80"/>
    <w:rsid w:val="00EA000C"/>
    <w:rsid w:val="00EA0246"/>
    <w:rsid w:val="00EA0CC6"/>
    <w:rsid w:val="00EA17B4"/>
    <w:rsid w:val="00EA1BDB"/>
    <w:rsid w:val="00EA1F76"/>
    <w:rsid w:val="00EA2122"/>
    <w:rsid w:val="00EA21D0"/>
    <w:rsid w:val="00EA2739"/>
    <w:rsid w:val="00EA37EC"/>
    <w:rsid w:val="00EA3FC9"/>
    <w:rsid w:val="00EA5253"/>
    <w:rsid w:val="00EA52AA"/>
    <w:rsid w:val="00EA615A"/>
    <w:rsid w:val="00EA7016"/>
    <w:rsid w:val="00EA722C"/>
    <w:rsid w:val="00EA78A5"/>
    <w:rsid w:val="00EB03E3"/>
    <w:rsid w:val="00EB0C19"/>
    <w:rsid w:val="00EB1A09"/>
    <w:rsid w:val="00EB397B"/>
    <w:rsid w:val="00EB3EBC"/>
    <w:rsid w:val="00EB3FC9"/>
    <w:rsid w:val="00EB490D"/>
    <w:rsid w:val="00EB4A6C"/>
    <w:rsid w:val="00EB4CDB"/>
    <w:rsid w:val="00EB5697"/>
    <w:rsid w:val="00EB5C47"/>
    <w:rsid w:val="00EB5FE5"/>
    <w:rsid w:val="00EB62EF"/>
    <w:rsid w:val="00EB70CD"/>
    <w:rsid w:val="00EB7879"/>
    <w:rsid w:val="00EB79F2"/>
    <w:rsid w:val="00EB79FC"/>
    <w:rsid w:val="00EB7BA3"/>
    <w:rsid w:val="00EB7DDB"/>
    <w:rsid w:val="00EC0CD8"/>
    <w:rsid w:val="00EC25E1"/>
    <w:rsid w:val="00EC3A20"/>
    <w:rsid w:val="00EC3D01"/>
    <w:rsid w:val="00EC4223"/>
    <w:rsid w:val="00EC45BD"/>
    <w:rsid w:val="00EC5368"/>
    <w:rsid w:val="00EC70CB"/>
    <w:rsid w:val="00EC718E"/>
    <w:rsid w:val="00EC7758"/>
    <w:rsid w:val="00EC77C6"/>
    <w:rsid w:val="00EC7854"/>
    <w:rsid w:val="00EC7973"/>
    <w:rsid w:val="00EC7F27"/>
    <w:rsid w:val="00ED1DE4"/>
    <w:rsid w:val="00ED271B"/>
    <w:rsid w:val="00ED394B"/>
    <w:rsid w:val="00ED398A"/>
    <w:rsid w:val="00ED43F8"/>
    <w:rsid w:val="00ED48E1"/>
    <w:rsid w:val="00ED5425"/>
    <w:rsid w:val="00ED5938"/>
    <w:rsid w:val="00ED5BDA"/>
    <w:rsid w:val="00ED64FD"/>
    <w:rsid w:val="00ED69F2"/>
    <w:rsid w:val="00ED70D6"/>
    <w:rsid w:val="00ED718D"/>
    <w:rsid w:val="00ED75E5"/>
    <w:rsid w:val="00ED79F5"/>
    <w:rsid w:val="00ED7DE5"/>
    <w:rsid w:val="00EE02C8"/>
    <w:rsid w:val="00EE06F5"/>
    <w:rsid w:val="00EE1161"/>
    <w:rsid w:val="00EE1407"/>
    <w:rsid w:val="00EE1743"/>
    <w:rsid w:val="00EE17BA"/>
    <w:rsid w:val="00EE19B8"/>
    <w:rsid w:val="00EE2163"/>
    <w:rsid w:val="00EE5E29"/>
    <w:rsid w:val="00EE5ED5"/>
    <w:rsid w:val="00EE6F53"/>
    <w:rsid w:val="00EE780E"/>
    <w:rsid w:val="00EE7914"/>
    <w:rsid w:val="00EE7A72"/>
    <w:rsid w:val="00EE7AED"/>
    <w:rsid w:val="00EE7B56"/>
    <w:rsid w:val="00EE7B8C"/>
    <w:rsid w:val="00EE7F5A"/>
    <w:rsid w:val="00EF05CD"/>
    <w:rsid w:val="00EF0D8A"/>
    <w:rsid w:val="00EF10CF"/>
    <w:rsid w:val="00EF1319"/>
    <w:rsid w:val="00EF14F4"/>
    <w:rsid w:val="00EF1AB0"/>
    <w:rsid w:val="00EF1BE3"/>
    <w:rsid w:val="00EF1F0A"/>
    <w:rsid w:val="00EF2C8C"/>
    <w:rsid w:val="00EF3827"/>
    <w:rsid w:val="00EF47FF"/>
    <w:rsid w:val="00EF50B4"/>
    <w:rsid w:val="00EF520F"/>
    <w:rsid w:val="00EF5443"/>
    <w:rsid w:val="00EF61B4"/>
    <w:rsid w:val="00EF6CDA"/>
    <w:rsid w:val="00EF7C0E"/>
    <w:rsid w:val="00F003ED"/>
    <w:rsid w:val="00F00539"/>
    <w:rsid w:val="00F0120C"/>
    <w:rsid w:val="00F01584"/>
    <w:rsid w:val="00F018ED"/>
    <w:rsid w:val="00F02476"/>
    <w:rsid w:val="00F02D45"/>
    <w:rsid w:val="00F030CA"/>
    <w:rsid w:val="00F03453"/>
    <w:rsid w:val="00F04BBC"/>
    <w:rsid w:val="00F04D71"/>
    <w:rsid w:val="00F0511B"/>
    <w:rsid w:val="00F05A7A"/>
    <w:rsid w:val="00F05BA5"/>
    <w:rsid w:val="00F05C24"/>
    <w:rsid w:val="00F06569"/>
    <w:rsid w:val="00F06605"/>
    <w:rsid w:val="00F06882"/>
    <w:rsid w:val="00F06EA4"/>
    <w:rsid w:val="00F06F3E"/>
    <w:rsid w:val="00F075B0"/>
    <w:rsid w:val="00F07E4D"/>
    <w:rsid w:val="00F10003"/>
    <w:rsid w:val="00F10171"/>
    <w:rsid w:val="00F10307"/>
    <w:rsid w:val="00F11F24"/>
    <w:rsid w:val="00F12060"/>
    <w:rsid w:val="00F126B7"/>
    <w:rsid w:val="00F12A19"/>
    <w:rsid w:val="00F1387A"/>
    <w:rsid w:val="00F143E6"/>
    <w:rsid w:val="00F153F9"/>
    <w:rsid w:val="00F15B6B"/>
    <w:rsid w:val="00F169C4"/>
    <w:rsid w:val="00F16B95"/>
    <w:rsid w:val="00F17CED"/>
    <w:rsid w:val="00F2032E"/>
    <w:rsid w:val="00F210E2"/>
    <w:rsid w:val="00F212F2"/>
    <w:rsid w:val="00F2141B"/>
    <w:rsid w:val="00F2151C"/>
    <w:rsid w:val="00F22824"/>
    <w:rsid w:val="00F22A91"/>
    <w:rsid w:val="00F22F47"/>
    <w:rsid w:val="00F23341"/>
    <w:rsid w:val="00F233E7"/>
    <w:rsid w:val="00F234ED"/>
    <w:rsid w:val="00F24A2F"/>
    <w:rsid w:val="00F2507F"/>
    <w:rsid w:val="00F252BF"/>
    <w:rsid w:val="00F25475"/>
    <w:rsid w:val="00F25CC7"/>
    <w:rsid w:val="00F25CE8"/>
    <w:rsid w:val="00F26DB6"/>
    <w:rsid w:val="00F26DCF"/>
    <w:rsid w:val="00F27010"/>
    <w:rsid w:val="00F27048"/>
    <w:rsid w:val="00F273BD"/>
    <w:rsid w:val="00F2776B"/>
    <w:rsid w:val="00F27C4E"/>
    <w:rsid w:val="00F27FAA"/>
    <w:rsid w:val="00F30A45"/>
    <w:rsid w:val="00F30CA3"/>
    <w:rsid w:val="00F30F88"/>
    <w:rsid w:val="00F310AB"/>
    <w:rsid w:val="00F3122C"/>
    <w:rsid w:val="00F31323"/>
    <w:rsid w:val="00F31777"/>
    <w:rsid w:val="00F31E3F"/>
    <w:rsid w:val="00F3282A"/>
    <w:rsid w:val="00F32C13"/>
    <w:rsid w:val="00F32C2A"/>
    <w:rsid w:val="00F33A1A"/>
    <w:rsid w:val="00F34732"/>
    <w:rsid w:val="00F348B6"/>
    <w:rsid w:val="00F34F51"/>
    <w:rsid w:val="00F365EA"/>
    <w:rsid w:val="00F367DB"/>
    <w:rsid w:val="00F36F29"/>
    <w:rsid w:val="00F37DA5"/>
    <w:rsid w:val="00F37F58"/>
    <w:rsid w:val="00F40624"/>
    <w:rsid w:val="00F40917"/>
    <w:rsid w:val="00F40B2E"/>
    <w:rsid w:val="00F4110B"/>
    <w:rsid w:val="00F411A1"/>
    <w:rsid w:val="00F415A0"/>
    <w:rsid w:val="00F41AB8"/>
    <w:rsid w:val="00F41EA9"/>
    <w:rsid w:val="00F4288F"/>
    <w:rsid w:val="00F42C59"/>
    <w:rsid w:val="00F4359F"/>
    <w:rsid w:val="00F435CF"/>
    <w:rsid w:val="00F44076"/>
    <w:rsid w:val="00F44E7F"/>
    <w:rsid w:val="00F4565F"/>
    <w:rsid w:val="00F45C5B"/>
    <w:rsid w:val="00F45FFA"/>
    <w:rsid w:val="00F46144"/>
    <w:rsid w:val="00F462A4"/>
    <w:rsid w:val="00F46445"/>
    <w:rsid w:val="00F46940"/>
    <w:rsid w:val="00F46D8B"/>
    <w:rsid w:val="00F478A2"/>
    <w:rsid w:val="00F47E17"/>
    <w:rsid w:val="00F5012C"/>
    <w:rsid w:val="00F5046D"/>
    <w:rsid w:val="00F51399"/>
    <w:rsid w:val="00F51C08"/>
    <w:rsid w:val="00F52657"/>
    <w:rsid w:val="00F52CF7"/>
    <w:rsid w:val="00F5330F"/>
    <w:rsid w:val="00F53EE3"/>
    <w:rsid w:val="00F550A7"/>
    <w:rsid w:val="00F555F6"/>
    <w:rsid w:val="00F55ADB"/>
    <w:rsid w:val="00F5614E"/>
    <w:rsid w:val="00F56C79"/>
    <w:rsid w:val="00F5705E"/>
    <w:rsid w:val="00F57DBA"/>
    <w:rsid w:val="00F60709"/>
    <w:rsid w:val="00F61687"/>
    <w:rsid w:val="00F616FE"/>
    <w:rsid w:val="00F619BA"/>
    <w:rsid w:val="00F62984"/>
    <w:rsid w:val="00F629E6"/>
    <w:rsid w:val="00F6328F"/>
    <w:rsid w:val="00F6397F"/>
    <w:rsid w:val="00F63C1A"/>
    <w:rsid w:val="00F65322"/>
    <w:rsid w:val="00F6535C"/>
    <w:rsid w:val="00F66391"/>
    <w:rsid w:val="00F663F2"/>
    <w:rsid w:val="00F66D40"/>
    <w:rsid w:val="00F670CE"/>
    <w:rsid w:val="00F67488"/>
    <w:rsid w:val="00F67666"/>
    <w:rsid w:val="00F67A65"/>
    <w:rsid w:val="00F67A9B"/>
    <w:rsid w:val="00F67E52"/>
    <w:rsid w:val="00F70CAB"/>
    <w:rsid w:val="00F713AB"/>
    <w:rsid w:val="00F721E5"/>
    <w:rsid w:val="00F7288A"/>
    <w:rsid w:val="00F72D15"/>
    <w:rsid w:val="00F72F18"/>
    <w:rsid w:val="00F73D18"/>
    <w:rsid w:val="00F73EFD"/>
    <w:rsid w:val="00F747C8"/>
    <w:rsid w:val="00F74C00"/>
    <w:rsid w:val="00F74FFC"/>
    <w:rsid w:val="00F75377"/>
    <w:rsid w:val="00F754B8"/>
    <w:rsid w:val="00F757B5"/>
    <w:rsid w:val="00F759A6"/>
    <w:rsid w:val="00F77887"/>
    <w:rsid w:val="00F803F3"/>
    <w:rsid w:val="00F8043C"/>
    <w:rsid w:val="00F8067A"/>
    <w:rsid w:val="00F806A3"/>
    <w:rsid w:val="00F80C4B"/>
    <w:rsid w:val="00F8143A"/>
    <w:rsid w:val="00F81725"/>
    <w:rsid w:val="00F82035"/>
    <w:rsid w:val="00F822B3"/>
    <w:rsid w:val="00F823EC"/>
    <w:rsid w:val="00F82461"/>
    <w:rsid w:val="00F82551"/>
    <w:rsid w:val="00F82A10"/>
    <w:rsid w:val="00F83783"/>
    <w:rsid w:val="00F83A58"/>
    <w:rsid w:val="00F8428E"/>
    <w:rsid w:val="00F84489"/>
    <w:rsid w:val="00F84DA9"/>
    <w:rsid w:val="00F85938"/>
    <w:rsid w:val="00F85F6D"/>
    <w:rsid w:val="00F861F1"/>
    <w:rsid w:val="00F87209"/>
    <w:rsid w:val="00F873B3"/>
    <w:rsid w:val="00F875DF"/>
    <w:rsid w:val="00F87914"/>
    <w:rsid w:val="00F8799E"/>
    <w:rsid w:val="00F87C75"/>
    <w:rsid w:val="00F90855"/>
    <w:rsid w:val="00F90ABA"/>
    <w:rsid w:val="00F90C04"/>
    <w:rsid w:val="00F91263"/>
    <w:rsid w:val="00F91E3C"/>
    <w:rsid w:val="00F92042"/>
    <w:rsid w:val="00F93819"/>
    <w:rsid w:val="00F94142"/>
    <w:rsid w:val="00F94530"/>
    <w:rsid w:val="00F94655"/>
    <w:rsid w:val="00F94B4C"/>
    <w:rsid w:val="00F94D8A"/>
    <w:rsid w:val="00F95ADB"/>
    <w:rsid w:val="00F96749"/>
    <w:rsid w:val="00F967FE"/>
    <w:rsid w:val="00F96B5E"/>
    <w:rsid w:val="00F97F4B"/>
    <w:rsid w:val="00FA0D31"/>
    <w:rsid w:val="00FA1199"/>
    <w:rsid w:val="00FA14A6"/>
    <w:rsid w:val="00FA1919"/>
    <w:rsid w:val="00FA19FC"/>
    <w:rsid w:val="00FA1B13"/>
    <w:rsid w:val="00FA1BCF"/>
    <w:rsid w:val="00FA1C0B"/>
    <w:rsid w:val="00FA2474"/>
    <w:rsid w:val="00FA3A4B"/>
    <w:rsid w:val="00FA3CBB"/>
    <w:rsid w:val="00FA43B3"/>
    <w:rsid w:val="00FA4EA7"/>
    <w:rsid w:val="00FA5185"/>
    <w:rsid w:val="00FA549E"/>
    <w:rsid w:val="00FA5E95"/>
    <w:rsid w:val="00FA6261"/>
    <w:rsid w:val="00FA62EC"/>
    <w:rsid w:val="00FA6B3B"/>
    <w:rsid w:val="00FA72D4"/>
    <w:rsid w:val="00FA7866"/>
    <w:rsid w:val="00FA7BCA"/>
    <w:rsid w:val="00FA7EEA"/>
    <w:rsid w:val="00FB011A"/>
    <w:rsid w:val="00FB0822"/>
    <w:rsid w:val="00FB0B37"/>
    <w:rsid w:val="00FB0E20"/>
    <w:rsid w:val="00FB1AAE"/>
    <w:rsid w:val="00FB2184"/>
    <w:rsid w:val="00FB2291"/>
    <w:rsid w:val="00FB23EE"/>
    <w:rsid w:val="00FB26ED"/>
    <w:rsid w:val="00FB302D"/>
    <w:rsid w:val="00FB350E"/>
    <w:rsid w:val="00FB3C47"/>
    <w:rsid w:val="00FB4535"/>
    <w:rsid w:val="00FB4D29"/>
    <w:rsid w:val="00FB5379"/>
    <w:rsid w:val="00FB53E5"/>
    <w:rsid w:val="00FB542F"/>
    <w:rsid w:val="00FB5A3A"/>
    <w:rsid w:val="00FB5AE3"/>
    <w:rsid w:val="00FB5B38"/>
    <w:rsid w:val="00FB67F1"/>
    <w:rsid w:val="00FB6A94"/>
    <w:rsid w:val="00FB71A4"/>
    <w:rsid w:val="00FB77FF"/>
    <w:rsid w:val="00FB7BD5"/>
    <w:rsid w:val="00FC0269"/>
    <w:rsid w:val="00FC096B"/>
    <w:rsid w:val="00FC0D97"/>
    <w:rsid w:val="00FC0F5B"/>
    <w:rsid w:val="00FC0F71"/>
    <w:rsid w:val="00FC187F"/>
    <w:rsid w:val="00FC18F3"/>
    <w:rsid w:val="00FC1B38"/>
    <w:rsid w:val="00FC23DA"/>
    <w:rsid w:val="00FC2795"/>
    <w:rsid w:val="00FC44B5"/>
    <w:rsid w:val="00FC4502"/>
    <w:rsid w:val="00FC4912"/>
    <w:rsid w:val="00FC4E4F"/>
    <w:rsid w:val="00FC544A"/>
    <w:rsid w:val="00FC5530"/>
    <w:rsid w:val="00FC55FD"/>
    <w:rsid w:val="00FC5957"/>
    <w:rsid w:val="00FC5FD4"/>
    <w:rsid w:val="00FC6CF4"/>
    <w:rsid w:val="00FC735E"/>
    <w:rsid w:val="00FD049A"/>
    <w:rsid w:val="00FD0573"/>
    <w:rsid w:val="00FD0F27"/>
    <w:rsid w:val="00FD1CC6"/>
    <w:rsid w:val="00FD1EAE"/>
    <w:rsid w:val="00FD2296"/>
    <w:rsid w:val="00FD24D0"/>
    <w:rsid w:val="00FD3029"/>
    <w:rsid w:val="00FD308F"/>
    <w:rsid w:val="00FD3F8C"/>
    <w:rsid w:val="00FD5CBE"/>
    <w:rsid w:val="00FD635A"/>
    <w:rsid w:val="00FD7165"/>
    <w:rsid w:val="00FD7785"/>
    <w:rsid w:val="00FD7BBC"/>
    <w:rsid w:val="00FD7E85"/>
    <w:rsid w:val="00FE081D"/>
    <w:rsid w:val="00FE1112"/>
    <w:rsid w:val="00FE15C5"/>
    <w:rsid w:val="00FE26CE"/>
    <w:rsid w:val="00FE288F"/>
    <w:rsid w:val="00FE398D"/>
    <w:rsid w:val="00FE4880"/>
    <w:rsid w:val="00FE4CDB"/>
    <w:rsid w:val="00FE4F36"/>
    <w:rsid w:val="00FE50FF"/>
    <w:rsid w:val="00FE5346"/>
    <w:rsid w:val="00FE53C9"/>
    <w:rsid w:val="00FE6485"/>
    <w:rsid w:val="00FE761D"/>
    <w:rsid w:val="00FE781B"/>
    <w:rsid w:val="00FE7A88"/>
    <w:rsid w:val="00FF0281"/>
    <w:rsid w:val="00FF029A"/>
    <w:rsid w:val="00FF1545"/>
    <w:rsid w:val="00FF1C0D"/>
    <w:rsid w:val="00FF282C"/>
    <w:rsid w:val="00FF2920"/>
    <w:rsid w:val="00FF31B6"/>
    <w:rsid w:val="00FF3380"/>
    <w:rsid w:val="00FF39DD"/>
    <w:rsid w:val="00FF3D84"/>
    <w:rsid w:val="00FF3DEE"/>
    <w:rsid w:val="00FF4061"/>
    <w:rsid w:val="00FF509A"/>
    <w:rsid w:val="00FF5FFC"/>
    <w:rsid w:val="00FF6251"/>
    <w:rsid w:val="00FF6309"/>
    <w:rsid w:val="00FF646E"/>
    <w:rsid w:val="00FF64A7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iPriority="0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iPriority="0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0F26"/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BE602D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aliases w:val="título 2,H2,Head2A,2,Heading II,h2,2nd level,Header 2,(Alt+2),sh2,A,Chapter Title,L2,H21,Second level,T2,l2,21,1,3 Char,Heading 2 Hidden,section 1.1,Chapter Number/Appendix Letter,chn,A Head,Chapter Number/Appendix Letter1,chn1"/>
    <w:basedOn w:val="Normal"/>
    <w:next w:val="Normal"/>
    <w:link w:val="Ttulo2Char"/>
    <w:qFormat/>
    <w:rsid w:val="00BE602D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aliases w:val="H3,heading 3"/>
    <w:basedOn w:val="Normal"/>
    <w:next w:val="Normal"/>
    <w:link w:val="Ttulo3Char"/>
    <w:uiPriority w:val="99"/>
    <w:qFormat/>
    <w:rsid w:val="00BE602D"/>
    <w:pPr>
      <w:keepNext/>
      <w:jc w:val="right"/>
      <w:outlineLvl w:val="2"/>
    </w:pPr>
    <w:rPr>
      <w:rFonts w:ascii="Arial" w:hAnsi="Arial"/>
      <w:b/>
      <w:bCs/>
    </w:rPr>
  </w:style>
  <w:style w:type="paragraph" w:styleId="Ttulo4">
    <w:name w:val="heading 4"/>
    <w:aliases w:val="H4"/>
    <w:basedOn w:val="Normal"/>
    <w:next w:val="Normal"/>
    <w:link w:val="Ttulo4Char"/>
    <w:qFormat/>
    <w:rsid w:val="00BE602D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BE602D"/>
    <w:pPr>
      <w:keepNext/>
      <w:outlineLvl w:val="4"/>
    </w:pPr>
    <w:rPr>
      <w:rFonts w:ascii="Arial" w:hAnsi="Arial"/>
      <w:b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BE602D"/>
    <w:pPr>
      <w:keepNext/>
      <w:jc w:val="both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BE602D"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BE602D"/>
    <w:pPr>
      <w:keepNext/>
      <w:ind w:left="426"/>
      <w:jc w:val="both"/>
      <w:outlineLvl w:val="7"/>
    </w:pPr>
    <w:rPr>
      <w:rFonts w:ascii="Arial" w:hAnsi="Arial"/>
      <w:b/>
    </w:rPr>
  </w:style>
  <w:style w:type="paragraph" w:styleId="Ttulo9">
    <w:name w:val="heading 9"/>
    <w:aliases w:val="Título 9 - Anexos,(Apêndice)"/>
    <w:basedOn w:val="Normal"/>
    <w:next w:val="Normal"/>
    <w:link w:val="Ttulo9Char"/>
    <w:uiPriority w:val="99"/>
    <w:qFormat/>
    <w:rsid w:val="00BE602D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,H1 Char,Roman 14 B Heading Char,section 1 Char,h1 Char,1 ghost Char,g Char"/>
    <w:basedOn w:val="Fontepargpadro"/>
    <w:link w:val="Ttulo1"/>
    <w:locked/>
    <w:rsid w:val="00625779"/>
    <w:rPr>
      <w:rFonts w:ascii="Arial" w:hAnsi="Arial" w:cs="Times New Roman"/>
      <w:b/>
      <w:sz w:val="24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,section 1.1 Char"/>
    <w:basedOn w:val="Fontepargpadro"/>
    <w:link w:val="Ttulo2"/>
    <w:locked/>
    <w:rsid w:val="00104702"/>
    <w:rPr>
      <w:rFonts w:cs="Times New Roman"/>
      <w:snapToGrid w:val="0"/>
      <w:sz w:val="28"/>
      <w:lang w:val="pt-BR" w:eastAsia="pt-BR"/>
    </w:rPr>
  </w:style>
  <w:style w:type="character" w:customStyle="1" w:styleId="Ttulo3Char">
    <w:name w:val="Título 3 Char"/>
    <w:aliases w:val="H3 Char,heading 3 Char"/>
    <w:basedOn w:val="Fontepargpadro"/>
    <w:link w:val="Ttulo3"/>
    <w:uiPriority w:val="99"/>
    <w:locked/>
    <w:rsid w:val="00FE4CD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aliases w:val="H4 Char"/>
    <w:basedOn w:val="Fontepargpadro"/>
    <w:link w:val="Ttulo4"/>
    <w:locked/>
    <w:rsid w:val="00FE4CD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locked/>
    <w:rsid w:val="00FE4C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aliases w:val="H6 Char"/>
    <w:basedOn w:val="Fontepargpadro"/>
    <w:link w:val="Ttulo6"/>
    <w:uiPriority w:val="99"/>
    <w:locked/>
    <w:rsid w:val="00FE4CDB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locked/>
    <w:rsid w:val="00FE4CD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A77EA6"/>
    <w:rPr>
      <w:rFonts w:ascii="Arial" w:hAnsi="Arial" w:cs="Times New Roman"/>
      <w:b/>
      <w:sz w:val="24"/>
    </w:rPr>
  </w:style>
  <w:style w:type="character" w:customStyle="1" w:styleId="Ttulo9Char">
    <w:name w:val="Título 9 Char"/>
    <w:aliases w:val="Título 9 - Anexos Char,(Apêndice) Char"/>
    <w:basedOn w:val="Fontepargpadro"/>
    <w:link w:val="Ttulo9"/>
    <w:uiPriority w:val="99"/>
    <w:locked/>
    <w:rsid w:val="00FE4CDB"/>
    <w:rPr>
      <w:rFonts w:ascii="Cambria" w:hAnsi="Cambria" w:cs="Times New Roman"/>
    </w:rPr>
  </w:style>
  <w:style w:type="paragraph" w:styleId="Recuodecorpodetexto2">
    <w:name w:val="Body Text Indent 2"/>
    <w:basedOn w:val="Normal"/>
    <w:link w:val="Recuodecorpodetexto2Char"/>
    <w:rsid w:val="00BE602D"/>
    <w:pPr>
      <w:ind w:left="851" w:hanging="425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625779"/>
    <w:rPr>
      <w:rFonts w:ascii="Arial" w:hAnsi="Arial" w:cs="Times New Roman"/>
      <w:sz w:val="22"/>
    </w:rPr>
  </w:style>
  <w:style w:type="paragraph" w:styleId="Rodap">
    <w:name w:val="footer"/>
    <w:basedOn w:val="Normal"/>
    <w:link w:val="RodapChar"/>
    <w:rsid w:val="00BE60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D5A1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BE602D"/>
    <w:pPr>
      <w:ind w:right="-7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393991"/>
    <w:rPr>
      <w:rFonts w:ascii="Arial" w:hAnsi="Arial" w:cs="Times New Roman"/>
      <w:sz w:val="24"/>
    </w:rPr>
  </w:style>
  <w:style w:type="paragraph" w:customStyle="1" w:styleId="Textodenotaderodap">
    <w:name w:val="Texto de nota de rodapé/ß"/>
    <w:basedOn w:val="Normal"/>
    <w:uiPriority w:val="99"/>
    <w:rsid w:val="00BE602D"/>
    <w:pPr>
      <w:widowControl w:val="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BE602D"/>
    <w:pPr>
      <w:ind w:left="1560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42551"/>
    <w:rPr>
      <w:rFonts w:ascii="Arial" w:hAnsi="Arial" w:cs="Times New Roman"/>
      <w:sz w:val="22"/>
    </w:rPr>
  </w:style>
  <w:style w:type="paragraph" w:styleId="Corpodetexto">
    <w:name w:val="Body Text"/>
    <w:aliases w:val="body text,bt"/>
    <w:basedOn w:val="Normal"/>
    <w:link w:val="CorpodetextoChar"/>
    <w:rsid w:val="00BE602D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aliases w:val="body text Char,bt Char"/>
    <w:basedOn w:val="Fontepargpadro"/>
    <w:link w:val="Corpodetexto"/>
    <w:locked/>
    <w:rsid w:val="003670AA"/>
    <w:rPr>
      <w:rFonts w:ascii="Arial" w:hAnsi="Arial" w:cs="Times New Roman"/>
      <w:sz w:val="22"/>
      <w:lang w:val="pt-BR" w:eastAsia="pt-BR"/>
    </w:rPr>
  </w:style>
  <w:style w:type="paragraph" w:customStyle="1" w:styleId="Corpodetexto21">
    <w:name w:val="Corpo de texto 21"/>
    <w:basedOn w:val="Normal"/>
    <w:uiPriority w:val="99"/>
    <w:rsid w:val="00BE602D"/>
    <w:pPr>
      <w:widowControl w:val="0"/>
      <w:ind w:left="851" w:hanging="851"/>
      <w:jc w:val="both"/>
    </w:pPr>
    <w:rPr>
      <w:rFonts w:ascii="Arial" w:hAnsi="Arial"/>
      <w:b/>
    </w:rPr>
  </w:style>
  <w:style w:type="paragraph" w:customStyle="1" w:styleId="NormalSUBITEM">
    <w:name w:val="Normal.SUBITEM"/>
    <w:rsid w:val="00BE602D"/>
    <w:pPr>
      <w:tabs>
        <w:tab w:val="left" w:pos="851"/>
      </w:tabs>
      <w:spacing w:before="120"/>
      <w:ind w:left="851" w:hanging="851"/>
      <w:jc w:val="both"/>
    </w:pPr>
    <w:rPr>
      <w:szCs w:val="20"/>
    </w:rPr>
  </w:style>
  <w:style w:type="paragraph" w:customStyle="1" w:styleId="Bodytext1">
    <w:name w:val="Body text1"/>
    <w:basedOn w:val="Normal"/>
    <w:uiPriority w:val="99"/>
    <w:rsid w:val="00BE602D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tb0">
    <w:name w:val="tb0"/>
    <w:basedOn w:val="tb1"/>
    <w:autoRedefine/>
    <w:uiPriority w:val="99"/>
    <w:rsid w:val="00481128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</w:rPr>
  </w:style>
  <w:style w:type="paragraph" w:customStyle="1" w:styleId="tb1">
    <w:name w:val="tb1"/>
    <w:basedOn w:val="Normal"/>
    <w:uiPriority w:val="99"/>
    <w:rsid w:val="00BE602D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</w:rPr>
  </w:style>
  <w:style w:type="paragraph" w:customStyle="1" w:styleId="PARGRAFO10">
    <w:name w:val="PARÁGRAFO1"/>
    <w:basedOn w:val="Normal"/>
    <w:uiPriority w:val="99"/>
    <w:rsid w:val="00BE602D"/>
    <w:pPr>
      <w:ind w:left="851" w:hanging="851"/>
      <w:jc w:val="both"/>
    </w:pPr>
    <w:rPr>
      <w:rFonts w:ascii="Arial" w:hAnsi="Arial"/>
    </w:rPr>
  </w:style>
  <w:style w:type="paragraph" w:customStyle="1" w:styleId="CM33">
    <w:name w:val="CM33"/>
    <w:basedOn w:val="Default"/>
    <w:next w:val="Default"/>
    <w:uiPriority w:val="99"/>
    <w:rsid w:val="00BE602D"/>
    <w:pPr>
      <w:spacing w:after="550"/>
    </w:pPr>
    <w:rPr>
      <w:color w:val="auto"/>
    </w:rPr>
  </w:style>
  <w:style w:type="paragraph" w:customStyle="1" w:styleId="Default">
    <w:name w:val="Default"/>
    <w:rsid w:val="00BE602D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  <w:szCs w:val="20"/>
    </w:rPr>
  </w:style>
  <w:style w:type="paragraph" w:customStyle="1" w:styleId="DefinitionTerm">
    <w:name w:val="Definition Term"/>
    <w:basedOn w:val="Normal"/>
    <w:next w:val="Normal"/>
    <w:uiPriority w:val="99"/>
    <w:rsid w:val="00BE602D"/>
    <w:pPr>
      <w:widowControl w:val="0"/>
    </w:pPr>
  </w:style>
  <w:style w:type="paragraph" w:customStyle="1" w:styleId="BodyText21">
    <w:name w:val="Body Text 21"/>
    <w:basedOn w:val="Normal"/>
    <w:uiPriority w:val="99"/>
    <w:rsid w:val="00BE602D"/>
    <w:pPr>
      <w:jc w:val="center"/>
    </w:pPr>
    <w:rPr>
      <w:rFonts w:ascii="Arial" w:hAnsi="Arial"/>
      <w:b/>
    </w:rPr>
  </w:style>
  <w:style w:type="paragraph" w:customStyle="1" w:styleId="CM30">
    <w:name w:val="CM30"/>
    <w:basedOn w:val="Normal"/>
    <w:next w:val="Normal"/>
    <w:uiPriority w:val="99"/>
    <w:rsid w:val="00BE602D"/>
    <w:pPr>
      <w:widowControl w:val="0"/>
      <w:autoSpaceDE w:val="0"/>
      <w:autoSpaceDN w:val="0"/>
      <w:adjustRightInd w:val="0"/>
      <w:spacing w:after="310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BE602D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625779"/>
    <w:rPr>
      <w:rFonts w:ascii="Arial" w:hAnsi="Arial" w:cs="Times New Roman"/>
      <w:b/>
    </w:rPr>
  </w:style>
  <w:style w:type="character" w:styleId="Nmerodepgina">
    <w:name w:val="page number"/>
    <w:basedOn w:val="Fontepargpadro"/>
    <w:uiPriority w:val="99"/>
    <w:rsid w:val="00BE602D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BE602D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FE4CDB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BE602D"/>
    <w:rPr>
      <w:rFonts w:cs="Times New Roman"/>
      <w:color w:val="0000FF"/>
      <w:u w:val="single"/>
    </w:rPr>
  </w:style>
  <w:style w:type="paragraph" w:styleId="Cabealho">
    <w:name w:val="header"/>
    <w:aliases w:val="Heading 1a"/>
    <w:basedOn w:val="Normal"/>
    <w:link w:val="CabealhoChar"/>
    <w:rsid w:val="00BE60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locked/>
    <w:rsid w:val="00DA1AC9"/>
    <w:rPr>
      <w:rFonts w:cs="Times New Roman"/>
    </w:rPr>
  </w:style>
  <w:style w:type="paragraph" w:styleId="Textodebalo">
    <w:name w:val="Balloon Text"/>
    <w:basedOn w:val="Normal"/>
    <w:link w:val="TextodebaloChar"/>
    <w:rsid w:val="00BE6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FE4CDB"/>
    <w:rPr>
      <w:rFonts w:cs="Times New Roman"/>
      <w:sz w:val="2"/>
    </w:rPr>
  </w:style>
  <w:style w:type="paragraph" w:styleId="Textoembloco">
    <w:name w:val="Block Text"/>
    <w:basedOn w:val="Normal"/>
    <w:uiPriority w:val="99"/>
    <w:rsid w:val="00693E11"/>
    <w:pPr>
      <w:ind w:left="851" w:right="43" w:hanging="284"/>
      <w:jc w:val="both"/>
    </w:pPr>
  </w:style>
  <w:style w:type="paragraph" w:styleId="NormalWeb">
    <w:name w:val="Normal (Web)"/>
    <w:basedOn w:val="Normal"/>
    <w:uiPriority w:val="99"/>
    <w:rsid w:val="005D5C84"/>
    <w:pPr>
      <w:spacing w:before="100" w:after="100"/>
    </w:pPr>
  </w:style>
  <w:style w:type="paragraph" w:styleId="Ttulo">
    <w:name w:val="Title"/>
    <w:basedOn w:val="Normal"/>
    <w:link w:val="TtuloChar"/>
    <w:uiPriority w:val="99"/>
    <w:qFormat/>
    <w:rsid w:val="005D5C84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BB762B"/>
    <w:rPr>
      <w:rFonts w:cs="Times New Roman"/>
      <w:b/>
      <w:sz w:val="32"/>
    </w:rPr>
  </w:style>
  <w:style w:type="paragraph" w:styleId="Pr-formataoHTML">
    <w:name w:val="HTML Preformatted"/>
    <w:basedOn w:val="Normal"/>
    <w:link w:val="Pr-formataoHTMLChar"/>
    <w:uiPriority w:val="99"/>
    <w:rsid w:val="005D5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C03437"/>
    <w:rPr>
      <w:rFonts w:ascii="Arial Unicode MS" w:eastAsia="Arial Unicode MS" w:hAnsi="Arial Unicode MS" w:cs="Times New Roman"/>
      <w:lang w:val="pt-BR" w:eastAsia="pt-BR"/>
    </w:rPr>
  </w:style>
  <w:style w:type="paragraph" w:customStyle="1" w:styleId="Estilo1">
    <w:name w:val="Estilo1"/>
    <w:basedOn w:val="Normal"/>
    <w:rsid w:val="00993BA7"/>
    <w:pPr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993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rsid w:val="00202010"/>
  </w:style>
  <w:style w:type="character" w:customStyle="1" w:styleId="TextodecomentrioChar">
    <w:name w:val="Texto de comentário Char"/>
    <w:basedOn w:val="Fontepargpadro"/>
    <w:link w:val="Textodecomentrio"/>
    <w:locked/>
    <w:rsid w:val="00FE4CDB"/>
    <w:rPr>
      <w:rFonts w:cs="Times New Roman"/>
      <w:sz w:val="20"/>
      <w:szCs w:val="20"/>
    </w:rPr>
  </w:style>
  <w:style w:type="paragraph" w:customStyle="1" w:styleId="Ttulo1H1">
    <w:name w:val="Título 1.H1"/>
    <w:basedOn w:val="Normal"/>
    <w:next w:val="Normal"/>
    <w:uiPriority w:val="99"/>
    <w:rsid w:val="00202010"/>
    <w:pPr>
      <w:keepNext/>
      <w:widowControl w:val="0"/>
      <w:jc w:val="both"/>
      <w:outlineLvl w:val="0"/>
    </w:pPr>
    <w:rPr>
      <w:rFonts w:ascii="Arial" w:hAnsi="Arial"/>
      <w:b/>
      <w:lang w:eastAsia="zh-CN"/>
    </w:rPr>
  </w:style>
  <w:style w:type="paragraph" w:customStyle="1" w:styleId="Estilo7">
    <w:name w:val="Estilo7"/>
    <w:basedOn w:val="Normal"/>
    <w:rsid w:val="00CD7FE4"/>
    <w:pPr>
      <w:ind w:left="1134"/>
      <w:jc w:val="both"/>
    </w:pPr>
  </w:style>
  <w:style w:type="paragraph" w:customStyle="1" w:styleId="PadroLista">
    <w:name w:val="Padrão_Lista"/>
    <w:basedOn w:val="Normal"/>
    <w:uiPriority w:val="99"/>
    <w:rsid w:val="00C57C00"/>
    <w:pPr>
      <w:widowControl w:val="0"/>
      <w:numPr>
        <w:numId w:val="3"/>
      </w:numPr>
      <w:suppressAutoHyphens/>
      <w:spacing w:after="170" w:line="360" w:lineRule="auto"/>
    </w:pPr>
    <w:rPr>
      <w:rFonts w:ascii="Arial" w:hAnsi="Arial"/>
    </w:rPr>
  </w:style>
  <w:style w:type="paragraph" w:customStyle="1" w:styleId="TextBodyIndent">
    <w:name w:val="Text Body Indent"/>
    <w:basedOn w:val="Normal"/>
    <w:uiPriority w:val="99"/>
    <w:rsid w:val="003670AA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uiPriority w:val="99"/>
    <w:rsid w:val="008F74D2"/>
    <w:pPr>
      <w:numPr>
        <w:numId w:val="4"/>
      </w:numPr>
      <w:tabs>
        <w:tab w:val="clear" w:pos="360"/>
      </w:tabs>
      <w:ind w:left="851" w:hanging="851"/>
    </w:pPr>
    <w:rPr>
      <w:rFonts w:ascii="Arial" w:hAnsi="Arial" w:cs="Arial"/>
    </w:rPr>
  </w:style>
  <w:style w:type="paragraph" w:customStyle="1" w:styleId="McTitulo">
    <w:name w:val="Mc_Titulo"/>
    <w:basedOn w:val="Normal"/>
    <w:rsid w:val="008F74D2"/>
    <w:pPr>
      <w:keepNext/>
      <w:spacing w:before="240" w:after="120"/>
      <w:jc w:val="both"/>
    </w:pPr>
    <w:rPr>
      <w:rFonts w:ascii="Tahoma" w:hAnsi="Tahoma" w:cs="Tahoma"/>
      <w:b/>
      <w:bCs/>
    </w:rPr>
  </w:style>
  <w:style w:type="paragraph" w:customStyle="1" w:styleId="Text">
    <w:name w:val="Text"/>
    <w:basedOn w:val="Normal"/>
    <w:rsid w:val="008F74D2"/>
    <w:pPr>
      <w:spacing w:before="120" w:after="120"/>
      <w:jc w:val="both"/>
    </w:pPr>
  </w:style>
  <w:style w:type="paragraph" w:styleId="Subttulo">
    <w:name w:val="Subtitle"/>
    <w:basedOn w:val="Normal"/>
    <w:link w:val="SubttuloChar"/>
    <w:qFormat/>
    <w:rsid w:val="008F74D2"/>
    <w:pPr>
      <w:widowControl w:val="0"/>
      <w:numPr>
        <w:ilvl w:val="1"/>
        <w:numId w:val="5"/>
      </w:numPr>
      <w:tabs>
        <w:tab w:val="clear" w:pos="360"/>
      </w:tabs>
    </w:pPr>
    <w:rPr>
      <w:rFonts w:ascii="Arial" w:hAnsi="Arial"/>
    </w:rPr>
  </w:style>
  <w:style w:type="character" w:customStyle="1" w:styleId="SubttuloChar">
    <w:name w:val="Subtítulo Char"/>
    <w:basedOn w:val="Fontepargpadro"/>
    <w:link w:val="Subttulo"/>
    <w:locked/>
    <w:rsid w:val="00FE4CDB"/>
    <w:rPr>
      <w:rFonts w:ascii="Arial" w:hAnsi="Arial"/>
    </w:rPr>
  </w:style>
  <w:style w:type="paragraph" w:customStyle="1" w:styleId="Normal2">
    <w:name w:val="Normal 2"/>
    <w:basedOn w:val="Normal"/>
    <w:uiPriority w:val="99"/>
    <w:rsid w:val="008F74D2"/>
    <w:pPr>
      <w:keepLines/>
      <w:numPr>
        <w:numId w:val="6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8F74D2"/>
    <w:pPr>
      <w:keepLines/>
      <w:numPr>
        <w:ilvl w:val="1"/>
        <w:numId w:val="6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8F74D2"/>
    <w:pPr>
      <w:keepLines/>
      <w:numPr>
        <w:ilvl w:val="2"/>
        <w:numId w:val="6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uiPriority w:val="99"/>
    <w:rsid w:val="008F74D2"/>
    <w:pPr>
      <w:keepLines/>
      <w:numPr>
        <w:ilvl w:val="3"/>
        <w:numId w:val="6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8F74D2"/>
    <w:pPr>
      <w:keepLines/>
      <w:numPr>
        <w:ilvl w:val="4"/>
        <w:numId w:val="6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uiPriority w:val="99"/>
    <w:rsid w:val="008F74D2"/>
    <w:pPr>
      <w:numPr>
        <w:ilvl w:val="5"/>
        <w:numId w:val="6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  <w:sz w:val="22"/>
    </w:rPr>
  </w:style>
  <w:style w:type="paragraph" w:customStyle="1" w:styleId="Legal1">
    <w:name w:val="Legal 1"/>
    <w:basedOn w:val="Normal"/>
    <w:uiPriority w:val="99"/>
    <w:rsid w:val="008F74D2"/>
    <w:pPr>
      <w:widowControl w:val="0"/>
      <w:tabs>
        <w:tab w:val="num" w:pos="908"/>
      </w:tabs>
      <w:ind w:left="908" w:hanging="908"/>
      <w:outlineLvl w:val="0"/>
    </w:pPr>
    <w:rPr>
      <w:lang w:val="en-US"/>
    </w:rPr>
  </w:style>
  <w:style w:type="paragraph" w:customStyle="1" w:styleId="SemEspaamento1">
    <w:name w:val="Sem Espaçamento1"/>
    <w:link w:val="NoSpacingChar"/>
    <w:uiPriority w:val="99"/>
    <w:rsid w:val="007069ED"/>
    <w:pPr>
      <w:jc w:val="both"/>
    </w:pPr>
    <w:rPr>
      <w:rFonts w:ascii="Calibri" w:hAnsi="Calibri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435209"/>
    <w:rPr>
      <w:rFonts w:ascii="Calibri" w:hAnsi="Calibri"/>
      <w:sz w:val="22"/>
      <w:lang w:eastAsia="en-US"/>
    </w:rPr>
  </w:style>
  <w:style w:type="character" w:customStyle="1" w:styleId="value">
    <w:name w:val="value"/>
    <w:uiPriority w:val="99"/>
    <w:rsid w:val="007069ED"/>
  </w:style>
  <w:style w:type="paragraph" w:customStyle="1" w:styleId="SemEspaamento2">
    <w:name w:val="Sem Espaçamento2"/>
    <w:uiPriority w:val="99"/>
    <w:rsid w:val="007069ED"/>
    <w:pPr>
      <w:jc w:val="both"/>
    </w:pPr>
    <w:rPr>
      <w:rFonts w:ascii="Calibri" w:hAnsi="Calibri"/>
      <w:lang w:eastAsia="en-US"/>
    </w:rPr>
  </w:style>
  <w:style w:type="paragraph" w:styleId="Legenda">
    <w:name w:val="caption"/>
    <w:basedOn w:val="Normal"/>
    <w:next w:val="Normal"/>
    <w:qFormat/>
    <w:rsid w:val="007F6C3A"/>
    <w:pPr>
      <w:spacing w:after="200" w:line="276" w:lineRule="auto"/>
    </w:pPr>
    <w:rPr>
      <w:rFonts w:ascii="Calibri" w:hAnsi="Calibri"/>
      <w:b/>
      <w:bCs/>
      <w:lang w:eastAsia="en-US"/>
    </w:rPr>
  </w:style>
  <w:style w:type="paragraph" w:styleId="SemEspaamento">
    <w:name w:val="No Spacing"/>
    <w:qFormat/>
    <w:rsid w:val="00357882"/>
    <w:pPr>
      <w:jc w:val="both"/>
    </w:pPr>
    <w:rPr>
      <w:rFonts w:ascii="Calibri" w:hAnsi="Calibri"/>
      <w:lang w:eastAsia="en-US"/>
    </w:rPr>
  </w:style>
  <w:style w:type="paragraph" w:styleId="PargrafodaLista">
    <w:name w:val="List Paragraph"/>
    <w:basedOn w:val="Normal"/>
    <w:link w:val="PargrafodaListaChar1"/>
    <w:uiPriority w:val="99"/>
    <w:qFormat/>
    <w:rsid w:val="00357882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PargrafodaListaChar1">
    <w:name w:val="Parágrafo da Lista Char1"/>
    <w:link w:val="PargrafodaLista"/>
    <w:uiPriority w:val="34"/>
    <w:locked/>
    <w:rsid w:val="00560E89"/>
    <w:rPr>
      <w:rFonts w:ascii="Calibri" w:hAnsi="Calibri"/>
      <w:sz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DA1AC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A1AC9"/>
    <w:rPr>
      <w:rFonts w:ascii="Courier New" w:hAnsi="Courier New" w:cs="Times New Roman"/>
    </w:rPr>
  </w:style>
  <w:style w:type="paragraph" w:customStyle="1" w:styleId="Nevstar3">
    <w:name w:val="Nevstar 3"/>
    <w:basedOn w:val="Normal"/>
    <w:next w:val="Normal"/>
    <w:uiPriority w:val="99"/>
    <w:rsid w:val="00DA1AC9"/>
    <w:pPr>
      <w:jc w:val="both"/>
    </w:pPr>
    <w:rPr>
      <w:rFonts w:ascii="Arial" w:hAnsi="Arial" w:cs="Arial"/>
    </w:rPr>
  </w:style>
  <w:style w:type="paragraph" w:customStyle="1" w:styleId="WW-Recuodecorpodetexto3">
    <w:name w:val="WW-Recuo de corpo de texto 3"/>
    <w:basedOn w:val="Normal"/>
    <w:uiPriority w:val="99"/>
    <w:rsid w:val="00E0110D"/>
    <w:pPr>
      <w:suppressAutoHyphens/>
      <w:ind w:left="1134" w:hanging="1134"/>
      <w:jc w:val="both"/>
    </w:pPr>
    <w:rPr>
      <w:rFonts w:ascii="Arial" w:hAnsi="Arial"/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6018E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FE4CDB"/>
    <w:rPr>
      <w:rFonts w:cs="Times New Roman"/>
      <w:sz w:val="2"/>
    </w:rPr>
  </w:style>
  <w:style w:type="paragraph" w:customStyle="1" w:styleId="ndice2">
    <w:name w:val="Índice2"/>
    <w:basedOn w:val="Normal"/>
    <w:qFormat/>
    <w:rsid w:val="00ED48E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</w:rPr>
  </w:style>
  <w:style w:type="paragraph" w:customStyle="1" w:styleId="PregaoTrao">
    <w:name w:val="Pregao Traço"/>
    <w:basedOn w:val="Normal"/>
    <w:uiPriority w:val="99"/>
    <w:rsid w:val="00ED48E1"/>
    <w:pPr>
      <w:numPr>
        <w:numId w:val="13"/>
      </w:numPr>
      <w:tabs>
        <w:tab w:val="num" w:pos="1440"/>
        <w:tab w:val="num" w:pos="2306"/>
      </w:tabs>
      <w:ind w:left="1440"/>
    </w:pPr>
    <w:rPr>
      <w:rFonts w:ascii="Calibri" w:hAnsi="Calibri"/>
      <w:lang w:val="en-US" w:eastAsia="en-US"/>
    </w:rPr>
  </w:style>
  <w:style w:type="paragraph" w:customStyle="1" w:styleId="PargrafodaLista1">
    <w:name w:val="Parágrafo da Lista1"/>
    <w:basedOn w:val="Normal"/>
    <w:uiPriority w:val="99"/>
    <w:qFormat/>
    <w:rsid w:val="00B37A75"/>
    <w:pPr>
      <w:ind w:left="720"/>
    </w:pPr>
    <w:rPr>
      <w:rFonts w:eastAsia="MS Mincho"/>
      <w:lang w:val="en-US" w:eastAsia="ja-JP"/>
    </w:rPr>
  </w:style>
  <w:style w:type="character" w:customStyle="1" w:styleId="txt111">
    <w:name w:val="txt111"/>
    <w:uiPriority w:val="99"/>
    <w:rsid w:val="00B37A75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rsid w:val="00393991"/>
    <w:pPr>
      <w:ind w:left="708"/>
    </w:pPr>
  </w:style>
  <w:style w:type="paragraph" w:customStyle="1" w:styleId="NormalArial">
    <w:name w:val="Normal + Arial"/>
    <w:aliases w:val="12 pt,Negrito,Normal + 11 pt,Justificado"/>
    <w:basedOn w:val="Normal"/>
    <w:uiPriority w:val="99"/>
    <w:rsid w:val="00802A2A"/>
    <w:pPr>
      <w:jc w:val="both"/>
    </w:pPr>
    <w:rPr>
      <w:rFonts w:ascii="Arial" w:hAnsi="Arial" w:cs="Arial"/>
      <w:b/>
    </w:rPr>
  </w:style>
  <w:style w:type="paragraph" w:styleId="Reviso">
    <w:name w:val="Revision"/>
    <w:hidden/>
    <w:uiPriority w:val="99"/>
    <w:semiHidden/>
    <w:rsid w:val="00BA6A3F"/>
    <w:rPr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E37B3"/>
    <w:rPr>
      <w:rFonts w:cs="Times New Roman"/>
      <w:color w:val="808080"/>
    </w:rPr>
  </w:style>
  <w:style w:type="paragraph" w:customStyle="1" w:styleId="SubItemNum">
    <w:name w:val="SubItem Num"/>
    <w:basedOn w:val="Normal"/>
    <w:uiPriority w:val="99"/>
    <w:rsid w:val="00F40917"/>
    <w:pPr>
      <w:numPr>
        <w:ilvl w:val="2"/>
        <w:numId w:val="15"/>
      </w:numPr>
      <w:spacing w:after="120"/>
      <w:outlineLvl w:val="2"/>
    </w:pPr>
    <w:rPr>
      <w:rFonts w:ascii="Arial" w:hAnsi="Arial"/>
      <w:sz w:val="22"/>
    </w:rPr>
  </w:style>
  <w:style w:type="paragraph" w:customStyle="1" w:styleId="TituloNumN">
    <w:name w:val="Titulo NumN"/>
    <w:basedOn w:val="Normal"/>
    <w:uiPriority w:val="99"/>
    <w:rsid w:val="00F40917"/>
    <w:pPr>
      <w:numPr>
        <w:numId w:val="15"/>
      </w:numPr>
      <w:spacing w:before="360" w:after="120"/>
      <w:outlineLvl w:val="0"/>
    </w:pPr>
    <w:rPr>
      <w:rFonts w:ascii="Arial" w:hAnsi="Arial"/>
      <w:b/>
      <w:sz w:val="22"/>
    </w:rPr>
  </w:style>
  <w:style w:type="paragraph" w:customStyle="1" w:styleId="SubItemNum2">
    <w:name w:val="SubItem Num 2"/>
    <w:basedOn w:val="SubItemNum"/>
    <w:uiPriority w:val="99"/>
    <w:rsid w:val="00F40917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uiPriority w:val="99"/>
    <w:rsid w:val="00F40917"/>
    <w:pPr>
      <w:numPr>
        <w:ilvl w:val="4"/>
        <w:numId w:val="15"/>
      </w:numPr>
      <w:spacing w:after="120"/>
      <w:outlineLvl w:val="4"/>
    </w:pPr>
    <w:rPr>
      <w:rFonts w:ascii="Arial" w:hAnsi="Arial"/>
      <w:sz w:val="22"/>
    </w:rPr>
  </w:style>
  <w:style w:type="paragraph" w:customStyle="1" w:styleId="PargrafodaLista3">
    <w:name w:val="Parágrafo da Lista3"/>
    <w:basedOn w:val="Normal"/>
    <w:link w:val="PargrafodaListaChar"/>
    <w:rsid w:val="009E6041"/>
    <w:pPr>
      <w:ind w:left="720"/>
    </w:pPr>
    <w:rPr>
      <w:color w:val="FF0000"/>
      <w:lang w:val="en-US" w:eastAsia="en-US"/>
    </w:rPr>
  </w:style>
  <w:style w:type="character" w:customStyle="1" w:styleId="PargrafodaListaChar">
    <w:name w:val="Parágrafo da Lista Char"/>
    <w:link w:val="PargrafodaLista3"/>
    <w:uiPriority w:val="99"/>
    <w:locked/>
    <w:rsid w:val="009D7734"/>
    <w:rPr>
      <w:color w:val="FF0000"/>
      <w:sz w:val="24"/>
      <w:lang w:val="en-US" w:eastAsia="en-US"/>
    </w:rPr>
  </w:style>
  <w:style w:type="paragraph" w:customStyle="1" w:styleId="PargrafodaLista4">
    <w:name w:val="Parágrafo da Lista4"/>
    <w:basedOn w:val="Normal"/>
    <w:rsid w:val="00314C99"/>
    <w:pPr>
      <w:ind w:left="708"/>
    </w:pPr>
  </w:style>
  <w:style w:type="paragraph" w:customStyle="1" w:styleId="Heading">
    <w:name w:val="Heading"/>
    <w:basedOn w:val="Normal"/>
    <w:next w:val="Corpodetexto"/>
    <w:rsid w:val="00B86028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B86028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B86028"/>
    <w:pPr>
      <w:jc w:val="center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C4620"/>
    <w:rPr>
      <w:rFonts w:ascii="Arial" w:hAnsi="Arial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locked/>
    <w:rsid w:val="003C4620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3C4620"/>
    <w:rPr>
      <w:rFonts w:cs="Times New Roman"/>
      <w:b/>
      <w:bCs/>
      <w:sz w:val="20"/>
      <w:szCs w:val="20"/>
    </w:rPr>
  </w:style>
  <w:style w:type="character" w:styleId="Refdecomentrio">
    <w:name w:val="annotation reference"/>
    <w:basedOn w:val="Fontepargpadro"/>
    <w:unhideWhenUsed/>
    <w:locked/>
    <w:rsid w:val="00FC4E4F"/>
    <w:rPr>
      <w:sz w:val="16"/>
      <w:szCs w:val="16"/>
    </w:rPr>
  </w:style>
  <w:style w:type="paragraph" w:customStyle="1" w:styleId="bodytext2">
    <w:name w:val="bodytext2"/>
    <w:basedOn w:val="Normal"/>
    <w:uiPriority w:val="99"/>
    <w:rsid w:val="00483488"/>
    <w:pPr>
      <w:ind w:left="709"/>
    </w:pPr>
    <w:rPr>
      <w:rFonts w:ascii="Arial" w:hAnsi="Arial" w:cs="Arial"/>
    </w:rPr>
  </w:style>
  <w:style w:type="character" w:customStyle="1" w:styleId="WW8Num1z0">
    <w:name w:val="WW8Num1z0"/>
    <w:uiPriority w:val="99"/>
    <w:rsid w:val="00D441FA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D441FA"/>
  </w:style>
  <w:style w:type="character" w:customStyle="1" w:styleId="WW8Num1z7">
    <w:name w:val="WW8Num1z7"/>
    <w:rsid w:val="00D441FA"/>
  </w:style>
  <w:style w:type="character" w:customStyle="1" w:styleId="WW8Num1z8">
    <w:name w:val="WW8Num1z8"/>
    <w:rsid w:val="00D441FA"/>
  </w:style>
  <w:style w:type="character" w:customStyle="1" w:styleId="WW8Num2z0">
    <w:name w:val="WW8Num2z0"/>
    <w:uiPriority w:val="99"/>
    <w:rsid w:val="00D441FA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D441FA"/>
    <w:rPr>
      <w:lang w:val="pt-BR"/>
    </w:rPr>
  </w:style>
  <w:style w:type="character" w:customStyle="1" w:styleId="WW8Num3z1">
    <w:name w:val="WW8Num3z1"/>
    <w:uiPriority w:val="99"/>
    <w:rsid w:val="00D441FA"/>
  </w:style>
  <w:style w:type="character" w:customStyle="1" w:styleId="WW8Num3z2">
    <w:name w:val="WW8Num3z2"/>
    <w:uiPriority w:val="99"/>
    <w:rsid w:val="00D441FA"/>
  </w:style>
  <w:style w:type="character" w:customStyle="1" w:styleId="WW8Num3z3">
    <w:name w:val="WW8Num3z3"/>
    <w:uiPriority w:val="99"/>
    <w:rsid w:val="00D441FA"/>
  </w:style>
  <w:style w:type="character" w:customStyle="1" w:styleId="WW8Num3z4">
    <w:name w:val="WW8Num3z4"/>
    <w:rsid w:val="00D441FA"/>
  </w:style>
  <w:style w:type="character" w:customStyle="1" w:styleId="WW8Num3z5">
    <w:name w:val="WW8Num3z5"/>
    <w:uiPriority w:val="99"/>
    <w:rsid w:val="00D441FA"/>
  </w:style>
  <w:style w:type="character" w:customStyle="1" w:styleId="WW8Num3z6">
    <w:name w:val="WW8Num3z6"/>
    <w:rsid w:val="00D441FA"/>
  </w:style>
  <w:style w:type="character" w:customStyle="1" w:styleId="WW8Num3z7">
    <w:name w:val="WW8Num3z7"/>
    <w:rsid w:val="00D441FA"/>
  </w:style>
  <w:style w:type="character" w:customStyle="1" w:styleId="WW8Num3z8">
    <w:name w:val="WW8Num3z8"/>
    <w:rsid w:val="00D441FA"/>
  </w:style>
  <w:style w:type="character" w:customStyle="1" w:styleId="WW8Num4z0">
    <w:name w:val="WW8Num4z0"/>
    <w:uiPriority w:val="99"/>
    <w:rsid w:val="00D441FA"/>
  </w:style>
  <w:style w:type="character" w:customStyle="1" w:styleId="WW8Num5z0">
    <w:name w:val="WW8Num5z0"/>
    <w:rsid w:val="00D441FA"/>
    <w:rPr>
      <w:rFonts w:hint="default"/>
      <w:spacing w:val="-2"/>
    </w:rPr>
  </w:style>
  <w:style w:type="character" w:customStyle="1" w:styleId="WW8Num6z0">
    <w:name w:val="WW8Num6z0"/>
    <w:uiPriority w:val="99"/>
    <w:rsid w:val="00D441FA"/>
  </w:style>
  <w:style w:type="character" w:customStyle="1" w:styleId="WW8Num6z1">
    <w:name w:val="WW8Num6z1"/>
    <w:rsid w:val="00D441FA"/>
  </w:style>
  <w:style w:type="character" w:customStyle="1" w:styleId="WW8Num6z2">
    <w:name w:val="WW8Num6z2"/>
    <w:rsid w:val="00D441FA"/>
  </w:style>
  <w:style w:type="character" w:customStyle="1" w:styleId="WW8Num6z3">
    <w:name w:val="WW8Num6z3"/>
    <w:rsid w:val="00D441FA"/>
  </w:style>
  <w:style w:type="character" w:customStyle="1" w:styleId="WW8Num6z4">
    <w:name w:val="WW8Num6z4"/>
    <w:rsid w:val="00D441FA"/>
  </w:style>
  <w:style w:type="character" w:customStyle="1" w:styleId="WW8Num6z5">
    <w:name w:val="WW8Num6z5"/>
    <w:rsid w:val="00D441FA"/>
  </w:style>
  <w:style w:type="character" w:customStyle="1" w:styleId="WW8Num6z6">
    <w:name w:val="WW8Num6z6"/>
    <w:rsid w:val="00D441FA"/>
  </w:style>
  <w:style w:type="character" w:customStyle="1" w:styleId="WW8Num6z7">
    <w:name w:val="WW8Num6z7"/>
    <w:rsid w:val="00D441FA"/>
  </w:style>
  <w:style w:type="character" w:customStyle="1" w:styleId="WW8Num6z8">
    <w:name w:val="WW8Num6z8"/>
    <w:rsid w:val="00D441FA"/>
  </w:style>
  <w:style w:type="character" w:customStyle="1" w:styleId="WW8Num7z0">
    <w:name w:val="WW8Num7z0"/>
    <w:uiPriority w:val="99"/>
    <w:rsid w:val="00D441FA"/>
  </w:style>
  <w:style w:type="character" w:customStyle="1" w:styleId="WW8Num8z0">
    <w:name w:val="WW8Num8z0"/>
    <w:rsid w:val="00D441FA"/>
  </w:style>
  <w:style w:type="character" w:customStyle="1" w:styleId="WW8Num9z0">
    <w:name w:val="WW8Num9z0"/>
    <w:rsid w:val="00D441FA"/>
    <w:rPr>
      <w:rFonts w:hint="default"/>
    </w:rPr>
  </w:style>
  <w:style w:type="character" w:customStyle="1" w:styleId="WW8Num10z0">
    <w:name w:val="WW8Num10z0"/>
    <w:rsid w:val="00D441FA"/>
    <w:rPr>
      <w:rFonts w:hint="default"/>
      <w:i w:val="0"/>
    </w:rPr>
  </w:style>
  <w:style w:type="character" w:customStyle="1" w:styleId="WW8Num11z0">
    <w:name w:val="WW8Num11z0"/>
    <w:rsid w:val="00D441FA"/>
  </w:style>
  <w:style w:type="character" w:customStyle="1" w:styleId="WW8Num12z0">
    <w:name w:val="WW8Num12z0"/>
    <w:rsid w:val="00D441FA"/>
    <w:rPr>
      <w:rFonts w:hint="default"/>
    </w:rPr>
  </w:style>
  <w:style w:type="character" w:customStyle="1" w:styleId="WW8Num13z0">
    <w:name w:val="WW8Num13z0"/>
    <w:rsid w:val="00D441FA"/>
    <w:rPr>
      <w:b w:val="0"/>
      <w:sz w:val="24"/>
      <w:szCs w:val="24"/>
    </w:rPr>
  </w:style>
  <w:style w:type="character" w:customStyle="1" w:styleId="WW8Num14z0">
    <w:name w:val="WW8Num14z0"/>
    <w:rsid w:val="00D441FA"/>
  </w:style>
  <w:style w:type="character" w:customStyle="1" w:styleId="WW8Num15z0">
    <w:name w:val="WW8Num15z0"/>
    <w:rsid w:val="00D441FA"/>
    <w:rPr>
      <w:rFonts w:hint="default"/>
    </w:rPr>
  </w:style>
  <w:style w:type="character" w:customStyle="1" w:styleId="WW8Num16z0">
    <w:name w:val="WW8Num16z0"/>
    <w:rsid w:val="00D441FA"/>
    <w:rPr>
      <w:rFonts w:hint="default"/>
    </w:rPr>
  </w:style>
  <w:style w:type="character" w:customStyle="1" w:styleId="WW8Num17z0">
    <w:name w:val="WW8Num17z0"/>
    <w:rsid w:val="00D441FA"/>
    <w:rPr>
      <w:b w:val="0"/>
    </w:rPr>
  </w:style>
  <w:style w:type="character" w:customStyle="1" w:styleId="WW8Num18z0">
    <w:name w:val="WW8Num18z0"/>
    <w:rsid w:val="00D441FA"/>
    <w:rPr>
      <w:rFonts w:hint="default"/>
    </w:rPr>
  </w:style>
  <w:style w:type="character" w:customStyle="1" w:styleId="WW8Num19z0">
    <w:name w:val="WW8Num19z0"/>
    <w:rsid w:val="00D441FA"/>
  </w:style>
  <w:style w:type="character" w:customStyle="1" w:styleId="WW8Num20z0">
    <w:name w:val="WW8Num20z0"/>
    <w:rsid w:val="00D441FA"/>
    <w:rPr>
      <w:rFonts w:hint="default"/>
    </w:rPr>
  </w:style>
  <w:style w:type="character" w:customStyle="1" w:styleId="WW8Num21z0">
    <w:name w:val="WW8Num21z0"/>
    <w:rsid w:val="00D441FA"/>
    <w:rPr>
      <w:i/>
      <w:iCs/>
      <w:color w:val="000000"/>
      <w:lang w:val="en-US"/>
    </w:rPr>
  </w:style>
  <w:style w:type="character" w:customStyle="1" w:styleId="WW8Num22z0">
    <w:name w:val="WW8Num22z0"/>
    <w:rsid w:val="00D441FA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D441FA"/>
  </w:style>
  <w:style w:type="character" w:customStyle="1" w:styleId="WW8Num22z7">
    <w:name w:val="WW8Num22z7"/>
    <w:rsid w:val="00D441FA"/>
  </w:style>
  <w:style w:type="character" w:customStyle="1" w:styleId="WW8Num22z8">
    <w:name w:val="WW8Num22z8"/>
    <w:rsid w:val="00D441FA"/>
  </w:style>
  <w:style w:type="character" w:customStyle="1" w:styleId="WW8Num23z0">
    <w:name w:val="WW8Num23z0"/>
    <w:uiPriority w:val="99"/>
    <w:rsid w:val="00D441FA"/>
  </w:style>
  <w:style w:type="character" w:customStyle="1" w:styleId="WW8Num24z0">
    <w:name w:val="WW8Num24z0"/>
    <w:rsid w:val="00D441FA"/>
    <w:rPr>
      <w:rFonts w:hint="default"/>
      <w:spacing w:val="-3"/>
    </w:rPr>
  </w:style>
  <w:style w:type="character" w:customStyle="1" w:styleId="WW8Num25z0">
    <w:name w:val="WW8Num25z0"/>
    <w:rsid w:val="00D441FA"/>
  </w:style>
  <w:style w:type="character" w:customStyle="1" w:styleId="WW8Num26z0">
    <w:name w:val="WW8Num26z0"/>
    <w:rsid w:val="00D441FA"/>
    <w:rPr>
      <w:rFonts w:hint="default"/>
    </w:rPr>
  </w:style>
  <w:style w:type="character" w:customStyle="1" w:styleId="WW8Num27z0">
    <w:name w:val="WW8Num27z0"/>
    <w:rsid w:val="00D441FA"/>
    <w:rPr>
      <w:rFonts w:hint="default"/>
      <w:b w:val="0"/>
    </w:rPr>
  </w:style>
  <w:style w:type="character" w:customStyle="1" w:styleId="WW8Num28z0">
    <w:name w:val="WW8Num28z0"/>
    <w:rsid w:val="00D441FA"/>
  </w:style>
  <w:style w:type="character" w:customStyle="1" w:styleId="WW8Num29z0">
    <w:name w:val="WW8Num29z0"/>
    <w:rsid w:val="00D441FA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D441FA"/>
    <w:rPr>
      <w:rFonts w:hint="default"/>
      <w:i/>
      <w:spacing w:val="-4"/>
    </w:rPr>
  </w:style>
  <w:style w:type="character" w:customStyle="1" w:styleId="WW8Num31z0">
    <w:name w:val="WW8Num31z0"/>
    <w:rsid w:val="00D441FA"/>
    <w:rPr>
      <w:spacing w:val="-4"/>
    </w:rPr>
  </w:style>
  <w:style w:type="character" w:customStyle="1" w:styleId="WW8Num32z0">
    <w:name w:val="WW8Num32z0"/>
    <w:rsid w:val="00D441FA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D441FA"/>
    <w:rPr>
      <w:rFonts w:hint="default"/>
      <w:spacing w:val="5"/>
    </w:rPr>
  </w:style>
  <w:style w:type="character" w:customStyle="1" w:styleId="WW8Num33z3">
    <w:name w:val="WW8Num33z3"/>
    <w:rsid w:val="00D441FA"/>
  </w:style>
  <w:style w:type="character" w:customStyle="1" w:styleId="WW8Num33z4">
    <w:name w:val="WW8Num33z4"/>
    <w:rsid w:val="00D441FA"/>
  </w:style>
  <w:style w:type="character" w:customStyle="1" w:styleId="WW8Num33z5">
    <w:name w:val="WW8Num33z5"/>
    <w:rsid w:val="00D441FA"/>
  </w:style>
  <w:style w:type="character" w:customStyle="1" w:styleId="WW8Num33z6">
    <w:name w:val="WW8Num33z6"/>
    <w:rsid w:val="00D441FA"/>
  </w:style>
  <w:style w:type="character" w:customStyle="1" w:styleId="WW8Num33z7">
    <w:name w:val="WW8Num33z7"/>
    <w:rsid w:val="00D441FA"/>
  </w:style>
  <w:style w:type="character" w:customStyle="1" w:styleId="WW8Num33z8">
    <w:name w:val="WW8Num33z8"/>
    <w:rsid w:val="00D441FA"/>
  </w:style>
  <w:style w:type="character" w:customStyle="1" w:styleId="WW8Num34z0">
    <w:name w:val="WW8Num34z0"/>
    <w:rsid w:val="00D441FA"/>
    <w:rPr>
      <w:spacing w:val="-4"/>
    </w:rPr>
  </w:style>
  <w:style w:type="character" w:customStyle="1" w:styleId="WW8Num35z0">
    <w:name w:val="WW8Num35z0"/>
    <w:rsid w:val="00D441FA"/>
    <w:rPr>
      <w:rFonts w:hint="default"/>
    </w:rPr>
  </w:style>
  <w:style w:type="character" w:customStyle="1" w:styleId="WW8Num36z0">
    <w:name w:val="WW8Num36z0"/>
    <w:rsid w:val="00D441FA"/>
    <w:rPr>
      <w:rFonts w:hint="default"/>
      <w:color w:val="000000"/>
      <w:spacing w:val="-2"/>
    </w:rPr>
  </w:style>
  <w:style w:type="character" w:customStyle="1" w:styleId="WW8Num37z0">
    <w:name w:val="WW8Num37z0"/>
    <w:rsid w:val="00D441FA"/>
    <w:rPr>
      <w:rFonts w:hint="default"/>
    </w:rPr>
  </w:style>
  <w:style w:type="character" w:customStyle="1" w:styleId="WW8Num38z0">
    <w:name w:val="WW8Num38z0"/>
    <w:rsid w:val="00D441FA"/>
  </w:style>
  <w:style w:type="character" w:customStyle="1" w:styleId="WW8Num39z0">
    <w:name w:val="WW8Num39z0"/>
    <w:rsid w:val="00D441FA"/>
  </w:style>
  <w:style w:type="character" w:customStyle="1" w:styleId="WW8Num40z0">
    <w:name w:val="WW8Num40z0"/>
    <w:rsid w:val="00D441FA"/>
    <w:rPr>
      <w:rFonts w:hint="default"/>
    </w:rPr>
  </w:style>
  <w:style w:type="character" w:customStyle="1" w:styleId="WW8Num41z0">
    <w:name w:val="WW8Num41z0"/>
    <w:rsid w:val="00D441FA"/>
  </w:style>
  <w:style w:type="character" w:customStyle="1" w:styleId="WW8Num42z0">
    <w:name w:val="WW8Num42z0"/>
    <w:rsid w:val="00D441FA"/>
    <w:rPr>
      <w:rFonts w:hint="default"/>
    </w:rPr>
  </w:style>
  <w:style w:type="character" w:customStyle="1" w:styleId="WW8Num42z3">
    <w:name w:val="WW8Num42z3"/>
    <w:rsid w:val="00D441FA"/>
  </w:style>
  <w:style w:type="character" w:customStyle="1" w:styleId="WW8Num42z4">
    <w:name w:val="WW8Num42z4"/>
    <w:rsid w:val="00D441FA"/>
  </w:style>
  <w:style w:type="character" w:customStyle="1" w:styleId="WW8Num42z5">
    <w:name w:val="WW8Num42z5"/>
    <w:rsid w:val="00D441FA"/>
  </w:style>
  <w:style w:type="character" w:customStyle="1" w:styleId="WW8Num42z6">
    <w:name w:val="WW8Num42z6"/>
    <w:rsid w:val="00D441FA"/>
  </w:style>
  <w:style w:type="character" w:customStyle="1" w:styleId="WW8Num42z7">
    <w:name w:val="WW8Num42z7"/>
    <w:rsid w:val="00D441FA"/>
  </w:style>
  <w:style w:type="character" w:customStyle="1" w:styleId="WW8Num42z8">
    <w:name w:val="WW8Num42z8"/>
    <w:rsid w:val="00D441FA"/>
  </w:style>
  <w:style w:type="character" w:customStyle="1" w:styleId="WW8Num43z0">
    <w:name w:val="WW8Num43z0"/>
    <w:rsid w:val="00D441FA"/>
  </w:style>
  <w:style w:type="character" w:customStyle="1" w:styleId="WW8Num44z0">
    <w:name w:val="WW8Num44z0"/>
    <w:rsid w:val="00D441FA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D441FA"/>
  </w:style>
  <w:style w:type="character" w:customStyle="1" w:styleId="WW8Num44z2">
    <w:name w:val="WW8Num44z2"/>
    <w:rsid w:val="00D441FA"/>
  </w:style>
  <w:style w:type="character" w:customStyle="1" w:styleId="WW8Num44z3">
    <w:name w:val="WW8Num44z3"/>
    <w:rsid w:val="00D441FA"/>
  </w:style>
  <w:style w:type="character" w:customStyle="1" w:styleId="WW8Num44z4">
    <w:name w:val="WW8Num44z4"/>
    <w:rsid w:val="00D441FA"/>
  </w:style>
  <w:style w:type="character" w:customStyle="1" w:styleId="WW8Num44z5">
    <w:name w:val="WW8Num44z5"/>
    <w:rsid w:val="00D441FA"/>
  </w:style>
  <w:style w:type="character" w:customStyle="1" w:styleId="WW8Num44z6">
    <w:name w:val="WW8Num44z6"/>
    <w:rsid w:val="00D441FA"/>
  </w:style>
  <w:style w:type="character" w:customStyle="1" w:styleId="WW8Num44z7">
    <w:name w:val="WW8Num44z7"/>
    <w:rsid w:val="00D441FA"/>
  </w:style>
  <w:style w:type="character" w:customStyle="1" w:styleId="WW8Num44z8">
    <w:name w:val="WW8Num44z8"/>
    <w:rsid w:val="00D441FA"/>
  </w:style>
  <w:style w:type="character" w:customStyle="1" w:styleId="WW8Num45z0">
    <w:name w:val="WW8Num45z0"/>
    <w:rsid w:val="00D441FA"/>
    <w:rPr>
      <w:rFonts w:hint="default"/>
      <w:i/>
      <w:spacing w:val="-4"/>
    </w:rPr>
  </w:style>
  <w:style w:type="character" w:customStyle="1" w:styleId="WW8Num45z1">
    <w:name w:val="WW8Num45z1"/>
    <w:rsid w:val="00D441FA"/>
  </w:style>
  <w:style w:type="character" w:customStyle="1" w:styleId="WW8Num45z2">
    <w:name w:val="WW8Num45z2"/>
    <w:rsid w:val="00D441FA"/>
  </w:style>
  <w:style w:type="character" w:customStyle="1" w:styleId="WW8Num45z3">
    <w:name w:val="WW8Num45z3"/>
    <w:rsid w:val="00D441FA"/>
  </w:style>
  <w:style w:type="character" w:customStyle="1" w:styleId="WW8Num45z4">
    <w:name w:val="WW8Num45z4"/>
    <w:rsid w:val="00D441FA"/>
  </w:style>
  <w:style w:type="character" w:customStyle="1" w:styleId="WW8Num45z5">
    <w:name w:val="WW8Num45z5"/>
    <w:rsid w:val="00D441FA"/>
  </w:style>
  <w:style w:type="character" w:customStyle="1" w:styleId="WW8Num45z6">
    <w:name w:val="WW8Num45z6"/>
    <w:rsid w:val="00D441FA"/>
  </w:style>
  <w:style w:type="character" w:customStyle="1" w:styleId="WW8Num45z7">
    <w:name w:val="WW8Num45z7"/>
    <w:rsid w:val="00D441FA"/>
  </w:style>
  <w:style w:type="character" w:customStyle="1" w:styleId="WW8Num45z8">
    <w:name w:val="WW8Num45z8"/>
    <w:rsid w:val="00D441FA"/>
  </w:style>
  <w:style w:type="character" w:customStyle="1" w:styleId="WW8Num34z3">
    <w:name w:val="WW8Num34z3"/>
    <w:rsid w:val="00D441FA"/>
  </w:style>
  <w:style w:type="character" w:customStyle="1" w:styleId="WW8Num34z4">
    <w:name w:val="WW8Num34z4"/>
    <w:rsid w:val="00D441FA"/>
  </w:style>
  <w:style w:type="character" w:customStyle="1" w:styleId="WW8Num34z5">
    <w:name w:val="WW8Num34z5"/>
    <w:rsid w:val="00D441FA"/>
  </w:style>
  <w:style w:type="character" w:customStyle="1" w:styleId="WW8Num34z6">
    <w:name w:val="WW8Num34z6"/>
    <w:rsid w:val="00D441FA"/>
  </w:style>
  <w:style w:type="character" w:customStyle="1" w:styleId="WW8Num34z7">
    <w:name w:val="WW8Num34z7"/>
    <w:rsid w:val="00D441FA"/>
  </w:style>
  <w:style w:type="character" w:customStyle="1" w:styleId="WW8Num34z8">
    <w:name w:val="WW8Num34z8"/>
    <w:rsid w:val="00D441FA"/>
  </w:style>
  <w:style w:type="character" w:customStyle="1" w:styleId="WW8Num43z3">
    <w:name w:val="WW8Num43z3"/>
    <w:rsid w:val="00D441FA"/>
  </w:style>
  <w:style w:type="character" w:customStyle="1" w:styleId="WW8Num43z4">
    <w:name w:val="WW8Num43z4"/>
    <w:rsid w:val="00D441FA"/>
  </w:style>
  <w:style w:type="character" w:customStyle="1" w:styleId="WW8Num43z5">
    <w:name w:val="WW8Num43z5"/>
    <w:rsid w:val="00D441FA"/>
  </w:style>
  <w:style w:type="character" w:customStyle="1" w:styleId="WW8Num43z6">
    <w:name w:val="WW8Num43z6"/>
    <w:rsid w:val="00D441FA"/>
  </w:style>
  <w:style w:type="character" w:customStyle="1" w:styleId="WW8Num43z7">
    <w:name w:val="WW8Num43z7"/>
    <w:rsid w:val="00D441FA"/>
  </w:style>
  <w:style w:type="character" w:customStyle="1" w:styleId="WW8Num43z8">
    <w:name w:val="WW8Num43z8"/>
    <w:rsid w:val="00D441FA"/>
  </w:style>
  <w:style w:type="character" w:customStyle="1" w:styleId="WW8Num23z6">
    <w:name w:val="WW8Num23z6"/>
    <w:rsid w:val="00D441FA"/>
  </w:style>
  <w:style w:type="character" w:customStyle="1" w:styleId="WW8Num23z7">
    <w:name w:val="WW8Num23z7"/>
    <w:rsid w:val="00D441FA"/>
  </w:style>
  <w:style w:type="character" w:customStyle="1" w:styleId="WW8Num23z8">
    <w:name w:val="WW8Num23z8"/>
    <w:rsid w:val="00D441FA"/>
  </w:style>
  <w:style w:type="character" w:customStyle="1" w:styleId="WW8Num35z3">
    <w:name w:val="WW8Num35z3"/>
    <w:rsid w:val="00D441FA"/>
  </w:style>
  <w:style w:type="character" w:customStyle="1" w:styleId="WW8Num35z4">
    <w:name w:val="WW8Num35z4"/>
    <w:rsid w:val="00D441FA"/>
  </w:style>
  <w:style w:type="character" w:customStyle="1" w:styleId="WW8Num35z5">
    <w:name w:val="WW8Num35z5"/>
    <w:rsid w:val="00D441FA"/>
  </w:style>
  <w:style w:type="character" w:customStyle="1" w:styleId="WW8Num35z6">
    <w:name w:val="WW8Num35z6"/>
    <w:rsid w:val="00D441FA"/>
  </w:style>
  <w:style w:type="character" w:customStyle="1" w:styleId="WW8Num35z7">
    <w:name w:val="WW8Num35z7"/>
    <w:rsid w:val="00D441FA"/>
  </w:style>
  <w:style w:type="character" w:customStyle="1" w:styleId="WW8Num35z8">
    <w:name w:val="WW8Num35z8"/>
    <w:rsid w:val="00D441FA"/>
  </w:style>
  <w:style w:type="character" w:customStyle="1" w:styleId="WW8Num46z0">
    <w:name w:val="WW8Num46z0"/>
    <w:rsid w:val="00D441FA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D441FA"/>
  </w:style>
  <w:style w:type="character" w:customStyle="1" w:styleId="WW8Num46z2">
    <w:name w:val="WW8Num46z2"/>
    <w:rsid w:val="00D441FA"/>
  </w:style>
  <w:style w:type="character" w:customStyle="1" w:styleId="WW8Num46z3">
    <w:name w:val="WW8Num46z3"/>
    <w:rsid w:val="00D441FA"/>
  </w:style>
  <w:style w:type="character" w:customStyle="1" w:styleId="WW8Num46z4">
    <w:name w:val="WW8Num46z4"/>
    <w:rsid w:val="00D441FA"/>
  </w:style>
  <w:style w:type="character" w:customStyle="1" w:styleId="WW8Num46z5">
    <w:name w:val="WW8Num46z5"/>
    <w:rsid w:val="00D441FA"/>
  </w:style>
  <w:style w:type="character" w:customStyle="1" w:styleId="WW8Num46z6">
    <w:name w:val="WW8Num46z6"/>
    <w:rsid w:val="00D441FA"/>
  </w:style>
  <w:style w:type="character" w:customStyle="1" w:styleId="WW8Num46z7">
    <w:name w:val="WW8Num46z7"/>
    <w:rsid w:val="00D441FA"/>
  </w:style>
  <w:style w:type="character" w:customStyle="1" w:styleId="WW8Num46z8">
    <w:name w:val="WW8Num46z8"/>
    <w:rsid w:val="00D441FA"/>
  </w:style>
  <w:style w:type="character" w:customStyle="1" w:styleId="WW8Num2z1">
    <w:name w:val="WW8Num2z1"/>
    <w:uiPriority w:val="99"/>
    <w:rsid w:val="00D441FA"/>
  </w:style>
  <w:style w:type="character" w:customStyle="1" w:styleId="WW8Num2z2">
    <w:name w:val="WW8Num2z2"/>
    <w:uiPriority w:val="99"/>
    <w:rsid w:val="00D441FA"/>
  </w:style>
  <w:style w:type="character" w:customStyle="1" w:styleId="WW8Num2z3">
    <w:name w:val="WW8Num2z3"/>
    <w:uiPriority w:val="99"/>
    <w:rsid w:val="00D441FA"/>
  </w:style>
  <w:style w:type="character" w:customStyle="1" w:styleId="WW8Num2z4">
    <w:name w:val="WW8Num2z4"/>
    <w:rsid w:val="00D441FA"/>
  </w:style>
  <w:style w:type="character" w:customStyle="1" w:styleId="WW8Num2z5">
    <w:name w:val="WW8Num2z5"/>
    <w:uiPriority w:val="99"/>
    <w:rsid w:val="00D441FA"/>
  </w:style>
  <w:style w:type="character" w:customStyle="1" w:styleId="WW8Num2z6">
    <w:name w:val="WW8Num2z6"/>
    <w:rsid w:val="00D441FA"/>
  </w:style>
  <w:style w:type="character" w:customStyle="1" w:styleId="WW8Num2z7">
    <w:name w:val="WW8Num2z7"/>
    <w:rsid w:val="00D441FA"/>
  </w:style>
  <w:style w:type="character" w:customStyle="1" w:styleId="WW8Num2z8">
    <w:name w:val="WW8Num2z8"/>
    <w:rsid w:val="00D441FA"/>
  </w:style>
  <w:style w:type="character" w:customStyle="1" w:styleId="WW8Num4z2">
    <w:name w:val="WW8Num4z2"/>
    <w:uiPriority w:val="99"/>
    <w:rsid w:val="00D441FA"/>
  </w:style>
  <w:style w:type="character" w:customStyle="1" w:styleId="WW8Num4z3">
    <w:name w:val="WW8Num4z3"/>
    <w:uiPriority w:val="99"/>
    <w:rsid w:val="00D441FA"/>
  </w:style>
  <w:style w:type="character" w:customStyle="1" w:styleId="WW8Num4z4">
    <w:name w:val="WW8Num4z4"/>
    <w:rsid w:val="00D441FA"/>
  </w:style>
  <w:style w:type="character" w:customStyle="1" w:styleId="WW8Num4z5">
    <w:name w:val="WW8Num4z5"/>
    <w:uiPriority w:val="99"/>
    <w:rsid w:val="00D441FA"/>
  </w:style>
  <w:style w:type="character" w:customStyle="1" w:styleId="WW8Num4z6">
    <w:name w:val="WW8Num4z6"/>
    <w:rsid w:val="00D441FA"/>
  </w:style>
  <w:style w:type="character" w:customStyle="1" w:styleId="WW8Num4z7">
    <w:name w:val="WW8Num4z7"/>
    <w:rsid w:val="00D441FA"/>
  </w:style>
  <w:style w:type="character" w:customStyle="1" w:styleId="WW8Num4z8">
    <w:name w:val="WW8Num4z8"/>
    <w:rsid w:val="00D441FA"/>
  </w:style>
  <w:style w:type="character" w:customStyle="1" w:styleId="WW8Num5z1">
    <w:name w:val="WW8Num5z1"/>
    <w:rsid w:val="00D441FA"/>
  </w:style>
  <w:style w:type="character" w:customStyle="1" w:styleId="WW8Num5z2">
    <w:name w:val="WW8Num5z2"/>
    <w:uiPriority w:val="99"/>
    <w:rsid w:val="00D441FA"/>
  </w:style>
  <w:style w:type="character" w:customStyle="1" w:styleId="WW8Num5z3">
    <w:name w:val="WW8Num5z3"/>
    <w:rsid w:val="00D441FA"/>
  </w:style>
  <w:style w:type="character" w:customStyle="1" w:styleId="WW8Num5z4">
    <w:name w:val="WW8Num5z4"/>
    <w:rsid w:val="00D441FA"/>
  </w:style>
  <w:style w:type="character" w:customStyle="1" w:styleId="WW8Num5z5">
    <w:name w:val="WW8Num5z5"/>
    <w:rsid w:val="00D441FA"/>
  </w:style>
  <w:style w:type="character" w:customStyle="1" w:styleId="WW8Num5z6">
    <w:name w:val="WW8Num5z6"/>
    <w:rsid w:val="00D441FA"/>
  </w:style>
  <w:style w:type="character" w:customStyle="1" w:styleId="WW8Num5z7">
    <w:name w:val="WW8Num5z7"/>
    <w:rsid w:val="00D441FA"/>
  </w:style>
  <w:style w:type="character" w:customStyle="1" w:styleId="WW8Num5z8">
    <w:name w:val="WW8Num5z8"/>
    <w:rsid w:val="00D441FA"/>
  </w:style>
  <w:style w:type="character" w:customStyle="1" w:styleId="WW8Num7z1">
    <w:name w:val="WW8Num7z1"/>
    <w:rsid w:val="00D441FA"/>
  </w:style>
  <w:style w:type="character" w:customStyle="1" w:styleId="WW8Num7z2">
    <w:name w:val="WW8Num7z2"/>
    <w:rsid w:val="00D441FA"/>
  </w:style>
  <w:style w:type="character" w:customStyle="1" w:styleId="WW8Num7z3">
    <w:name w:val="WW8Num7z3"/>
    <w:rsid w:val="00D441FA"/>
  </w:style>
  <w:style w:type="character" w:customStyle="1" w:styleId="WW8Num7z4">
    <w:name w:val="WW8Num7z4"/>
    <w:rsid w:val="00D441FA"/>
  </w:style>
  <w:style w:type="character" w:customStyle="1" w:styleId="WW8Num7z5">
    <w:name w:val="WW8Num7z5"/>
    <w:rsid w:val="00D441FA"/>
  </w:style>
  <w:style w:type="character" w:customStyle="1" w:styleId="WW8Num7z6">
    <w:name w:val="WW8Num7z6"/>
    <w:rsid w:val="00D441FA"/>
  </w:style>
  <w:style w:type="character" w:customStyle="1" w:styleId="WW8Num7z7">
    <w:name w:val="WW8Num7z7"/>
    <w:rsid w:val="00D441FA"/>
  </w:style>
  <w:style w:type="character" w:customStyle="1" w:styleId="WW8Num7z8">
    <w:name w:val="WW8Num7z8"/>
    <w:rsid w:val="00D441FA"/>
  </w:style>
  <w:style w:type="character" w:customStyle="1" w:styleId="WW8Num8z1">
    <w:name w:val="WW8Num8z1"/>
    <w:uiPriority w:val="99"/>
    <w:rsid w:val="00D441FA"/>
  </w:style>
  <w:style w:type="character" w:customStyle="1" w:styleId="WW8Num8z2">
    <w:name w:val="WW8Num8z2"/>
    <w:rsid w:val="00D441FA"/>
  </w:style>
  <w:style w:type="character" w:customStyle="1" w:styleId="WW8Num8z3">
    <w:name w:val="WW8Num8z3"/>
    <w:rsid w:val="00D441FA"/>
  </w:style>
  <w:style w:type="character" w:customStyle="1" w:styleId="WW8Num8z4">
    <w:name w:val="WW8Num8z4"/>
    <w:rsid w:val="00D441FA"/>
  </w:style>
  <w:style w:type="character" w:customStyle="1" w:styleId="WW8Num8z5">
    <w:name w:val="WW8Num8z5"/>
    <w:rsid w:val="00D441FA"/>
  </w:style>
  <w:style w:type="character" w:customStyle="1" w:styleId="WW8Num8z6">
    <w:name w:val="WW8Num8z6"/>
    <w:rsid w:val="00D441FA"/>
  </w:style>
  <w:style w:type="character" w:customStyle="1" w:styleId="WW8Num8z7">
    <w:name w:val="WW8Num8z7"/>
    <w:rsid w:val="00D441FA"/>
  </w:style>
  <w:style w:type="character" w:customStyle="1" w:styleId="WW8Num8z8">
    <w:name w:val="WW8Num8z8"/>
    <w:rsid w:val="00D441FA"/>
  </w:style>
  <w:style w:type="character" w:customStyle="1" w:styleId="WW8Num9z1">
    <w:name w:val="WW8Num9z1"/>
    <w:uiPriority w:val="99"/>
    <w:rsid w:val="00D441FA"/>
  </w:style>
  <w:style w:type="character" w:customStyle="1" w:styleId="WW8Num9z2">
    <w:name w:val="WW8Num9z2"/>
    <w:rsid w:val="00D441FA"/>
  </w:style>
  <w:style w:type="character" w:customStyle="1" w:styleId="WW8Num9z3">
    <w:name w:val="WW8Num9z3"/>
    <w:rsid w:val="00D441FA"/>
  </w:style>
  <w:style w:type="character" w:customStyle="1" w:styleId="WW8Num9z4">
    <w:name w:val="WW8Num9z4"/>
    <w:rsid w:val="00D441FA"/>
  </w:style>
  <w:style w:type="character" w:customStyle="1" w:styleId="WW8Num9z5">
    <w:name w:val="WW8Num9z5"/>
    <w:rsid w:val="00D441FA"/>
  </w:style>
  <w:style w:type="character" w:customStyle="1" w:styleId="WW8Num9z6">
    <w:name w:val="WW8Num9z6"/>
    <w:rsid w:val="00D441FA"/>
  </w:style>
  <w:style w:type="character" w:customStyle="1" w:styleId="WW8Num9z7">
    <w:name w:val="WW8Num9z7"/>
    <w:rsid w:val="00D441FA"/>
  </w:style>
  <w:style w:type="character" w:customStyle="1" w:styleId="WW8Num9z8">
    <w:name w:val="WW8Num9z8"/>
    <w:rsid w:val="00D441FA"/>
  </w:style>
  <w:style w:type="character" w:customStyle="1" w:styleId="WW8Num10z1">
    <w:name w:val="WW8Num10z1"/>
    <w:rsid w:val="00D441FA"/>
  </w:style>
  <w:style w:type="character" w:customStyle="1" w:styleId="WW8Num10z2">
    <w:name w:val="WW8Num10z2"/>
    <w:rsid w:val="00D441FA"/>
  </w:style>
  <w:style w:type="character" w:customStyle="1" w:styleId="WW8Num10z3">
    <w:name w:val="WW8Num10z3"/>
    <w:rsid w:val="00D441FA"/>
  </w:style>
  <w:style w:type="character" w:customStyle="1" w:styleId="WW8Num10z4">
    <w:name w:val="WW8Num10z4"/>
    <w:rsid w:val="00D441FA"/>
  </w:style>
  <w:style w:type="character" w:customStyle="1" w:styleId="WW8Num10z5">
    <w:name w:val="WW8Num10z5"/>
    <w:rsid w:val="00D441FA"/>
  </w:style>
  <w:style w:type="character" w:customStyle="1" w:styleId="WW8Num10z6">
    <w:name w:val="WW8Num10z6"/>
    <w:rsid w:val="00D441FA"/>
  </w:style>
  <w:style w:type="character" w:customStyle="1" w:styleId="WW8Num10z7">
    <w:name w:val="WW8Num10z7"/>
    <w:rsid w:val="00D441FA"/>
  </w:style>
  <w:style w:type="character" w:customStyle="1" w:styleId="WW8Num10z8">
    <w:name w:val="WW8Num10z8"/>
    <w:rsid w:val="00D441FA"/>
  </w:style>
  <w:style w:type="character" w:customStyle="1" w:styleId="WW8Num11z1">
    <w:name w:val="WW8Num11z1"/>
    <w:rsid w:val="00D441FA"/>
  </w:style>
  <w:style w:type="character" w:customStyle="1" w:styleId="WW8Num11z2">
    <w:name w:val="WW8Num11z2"/>
    <w:rsid w:val="00D441FA"/>
  </w:style>
  <w:style w:type="character" w:customStyle="1" w:styleId="WW8Num11z3">
    <w:name w:val="WW8Num11z3"/>
    <w:rsid w:val="00D441FA"/>
  </w:style>
  <w:style w:type="character" w:customStyle="1" w:styleId="WW8Num11z4">
    <w:name w:val="WW8Num11z4"/>
    <w:rsid w:val="00D441FA"/>
  </w:style>
  <w:style w:type="character" w:customStyle="1" w:styleId="WW8Num11z5">
    <w:name w:val="WW8Num11z5"/>
    <w:rsid w:val="00D441FA"/>
  </w:style>
  <w:style w:type="character" w:customStyle="1" w:styleId="WW8Num11z6">
    <w:name w:val="WW8Num11z6"/>
    <w:rsid w:val="00D441FA"/>
  </w:style>
  <w:style w:type="character" w:customStyle="1" w:styleId="WW8Num11z7">
    <w:name w:val="WW8Num11z7"/>
    <w:rsid w:val="00D441FA"/>
  </w:style>
  <w:style w:type="character" w:customStyle="1" w:styleId="WW8Num11z8">
    <w:name w:val="WW8Num11z8"/>
    <w:rsid w:val="00D441FA"/>
  </w:style>
  <w:style w:type="character" w:customStyle="1" w:styleId="WW8Num13z1">
    <w:name w:val="WW8Num13z1"/>
    <w:rsid w:val="00D441FA"/>
  </w:style>
  <w:style w:type="character" w:customStyle="1" w:styleId="WW8Num13z2">
    <w:name w:val="WW8Num13z2"/>
    <w:rsid w:val="00D441FA"/>
  </w:style>
  <w:style w:type="character" w:customStyle="1" w:styleId="WW8Num13z3">
    <w:name w:val="WW8Num13z3"/>
    <w:rsid w:val="00D441FA"/>
  </w:style>
  <w:style w:type="character" w:customStyle="1" w:styleId="WW8Num13z4">
    <w:name w:val="WW8Num13z4"/>
    <w:rsid w:val="00D441FA"/>
  </w:style>
  <w:style w:type="character" w:customStyle="1" w:styleId="WW8Num13z5">
    <w:name w:val="WW8Num13z5"/>
    <w:rsid w:val="00D441FA"/>
  </w:style>
  <w:style w:type="character" w:customStyle="1" w:styleId="WW8Num13z6">
    <w:name w:val="WW8Num13z6"/>
    <w:rsid w:val="00D441FA"/>
  </w:style>
  <w:style w:type="character" w:customStyle="1" w:styleId="WW8Num13z7">
    <w:name w:val="WW8Num13z7"/>
    <w:rsid w:val="00D441FA"/>
  </w:style>
  <w:style w:type="character" w:customStyle="1" w:styleId="WW8Num13z8">
    <w:name w:val="WW8Num13z8"/>
    <w:rsid w:val="00D441FA"/>
  </w:style>
  <w:style w:type="character" w:customStyle="1" w:styleId="WW8Num14z1">
    <w:name w:val="WW8Num14z1"/>
    <w:rsid w:val="00D441FA"/>
  </w:style>
  <w:style w:type="character" w:customStyle="1" w:styleId="WW8Num14z2">
    <w:name w:val="WW8Num14z2"/>
    <w:rsid w:val="00D441FA"/>
  </w:style>
  <w:style w:type="character" w:customStyle="1" w:styleId="WW8Num14z3">
    <w:name w:val="WW8Num14z3"/>
    <w:rsid w:val="00D441FA"/>
  </w:style>
  <w:style w:type="character" w:customStyle="1" w:styleId="WW8Num14z4">
    <w:name w:val="WW8Num14z4"/>
    <w:rsid w:val="00D441FA"/>
  </w:style>
  <w:style w:type="character" w:customStyle="1" w:styleId="WW8Num14z5">
    <w:name w:val="WW8Num14z5"/>
    <w:rsid w:val="00D441FA"/>
  </w:style>
  <w:style w:type="character" w:customStyle="1" w:styleId="WW8Num14z6">
    <w:name w:val="WW8Num14z6"/>
    <w:rsid w:val="00D441FA"/>
  </w:style>
  <w:style w:type="character" w:customStyle="1" w:styleId="WW8Num14z7">
    <w:name w:val="WW8Num14z7"/>
    <w:rsid w:val="00D441FA"/>
  </w:style>
  <w:style w:type="character" w:customStyle="1" w:styleId="WW8Num14z8">
    <w:name w:val="WW8Num14z8"/>
    <w:rsid w:val="00D441FA"/>
  </w:style>
  <w:style w:type="character" w:customStyle="1" w:styleId="WW8Num15z1">
    <w:name w:val="WW8Num15z1"/>
    <w:rsid w:val="00D441FA"/>
  </w:style>
  <w:style w:type="character" w:customStyle="1" w:styleId="WW8Num15z2">
    <w:name w:val="WW8Num15z2"/>
    <w:rsid w:val="00D441FA"/>
  </w:style>
  <w:style w:type="character" w:customStyle="1" w:styleId="WW8Num15z3">
    <w:name w:val="WW8Num15z3"/>
    <w:rsid w:val="00D441FA"/>
  </w:style>
  <w:style w:type="character" w:customStyle="1" w:styleId="WW8Num15z4">
    <w:name w:val="WW8Num15z4"/>
    <w:rsid w:val="00D441FA"/>
  </w:style>
  <w:style w:type="character" w:customStyle="1" w:styleId="WW8Num15z5">
    <w:name w:val="WW8Num15z5"/>
    <w:rsid w:val="00D441FA"/>
  </w:style>
  <w:style w:type="character" w:customStyle="1" w:styleId="WW8Num15z6">
    <w:name w:val="WW8Num15z6"/>
    <w:rsid w:val="00D441FA"/>
  </w:style>
  <w:style w:type="character" w:customStyle="1" w:styleId="WW8Num15z7">
    <w:name w:val="WW8Num15z7"/>
    <w:rsid w:val="00D441FA"/>
  </w:style>
  <w:style w:type="character" w:customStyle="1" w:styleId="WW8Num15z8">
    <w:name w:val="WW8Num15z8"/>
    <w:rsid w:val="00D441FA"/>
  </w:style>
  <w:style w:type="character" w:customStyle="1" w:styleId="WW8Num17z1">
    <w:name w:val="WW8Num17z1"/>
    <w:rsid w:val="00D441FA"/>
  </w:style>
  <w:style w:type="character" w:customStyle="1" w:styleId="WW8Num17z2">
    <w:name w:val="WW8Num17z2"/>
    <w:rsid w:val="00D441FA"/>
  </w:style>
  <w:style w:type="character" w:customStyle="1" w:styleId="WW8Num17z3">
    <w:name w:val="WW8Num17z3"/>
    <w:rsid w:val="00D441FA"/>
  </w:style>
  <w:style w:type="character" w:customStyle="1" w:styleId="WW8Num17z4">
    <w:name w:val="WW8Num17z4"/>
    <w:rsid w:val="00D441FA"/>
  </w:style>
  <w:style w:type="character" w:customStyle="1" w:styleId="WW8Num17z5">
    <w:name w:val="WW8Num17z5"/>
    <w:rsid w:val="00D441FA"/>
  </w:style>
  <w:style w:type="character" w:customStyle="1" w:styleId="WW8Num17z6">
    <w:name w:val="WW8Num17z6"/>
    <w:rsid w:val="00D441FA"/>
  </w:style>
  <w:style w:type="character" w:customStyle="1" w:styleId="WW8Num17z7">
    <w:name w:val="WW8Num17z7"/>
    <w:rsid w:val="00D441FA"/>
  </w:style>
  <w:style w:type="character" w:customStyle="1" w:styleId="WW8Num17z8">
    <w:name w:val="WW8Num17z8"/>
    <w:rsid w:val="00D441FA"/>
  </w:style>
  <w:style w:type="character" w:customStyle="1" w:styleId="WW8Num18z1">
    <w:name w:val="WW8Num18z1"/>
    <w:rsid w:val="00D441FA"/>
  </w:style>
  <w:style w:type="character" w:customStyle="1" w:styleId="WW8Num18z2">
    <w:name w:val="WW8Num18z2"/>
    <w:rsid w:val="00D441FA"/>
  </w:style>
  <w:style w:type="character" w:customStyle="1" w:styleId="WW8Num18z3">
    <w:name w:val="WW8Num18z3"/>
    <w:rsid w:val="00D441FA"/>
  </w:style>
  <w:style w:type="character" w:customStyle="1" w:styleId="WW8Num18z4">
    <w:name w:val="WW8Num18z4"/>
    <w:rsid w:val="00D441FA"/>
  </w:style>
  <w:style w:type="character" w:customStyle="1" w:styleId="WW8Num18z5">
    <w:name w:val="WW8Num18z5"/>
    <w:rsid w:val="00D441FA"/>
  </w:style>
  <w:style w:type="character" w:customStyle="1" w:styleId="WW8Num18z6">
    <w:name w:val="WW8Num18z6"/>
    <w:rsid w:val="00D441FA"/>
  </w:style>
  <w:style w:type="character" w:customStyle="1" w:styleId="WW8Num18z7">
    <w:name w:val="WW8Num18z7"/>
    <w:rsid w:val="00D441FA"/>
  </w:style>
  <w:style w:type="character" w:customStyle="1" w:styleId="WW8Num18z8">
    <w:name w:val="WW8Num18z8"/>
    <w:rsid w:val="00D441FA"/>
  </w:style>
  <w:style w:type="character" w:customStyle="1" w:styleId="WW8Num19z1">
    <w:name w:val="WW8Num19z1"/>
    <w:rsid w:val="00D441FA"/>
  </w:style>
  <w:style w:type="character" w:customStyle="1" w:styleId="WW8Num19z2">
    <w:name w:val="WW8Num19z2"/>
    <w:rsid w:val="00D441FA"/>
  </w:style>
  <w:style w:type="character" w:customStyle="1" w:styleId="WW8Num19z3">
    <w:name w:val="WW8Num19z3"/>
    <w:rsid w:val="00D441FA"/>
  </w:style>
  <w:style w:type="character" w:customStyle="1" w:styleId="WW8Num19z4">
    <w:name w:val="WW8Num19z4"/>
    <w:rsid w:val="00D441FA"/>
  </w:style>
  <w:style w:type="character" w:customStyle="1" w:styleId="WW8Num19z5">
    <w:name w:val="WW8Num19z5"/>
    <w:rsid w:val="00D441FA"/>
  </w:style>
  <w:style w:type="character" w:customStyle="1" w:styleId="WW8Num19z6">
    <w:name w:val="WW8Num19z6"/>
    <w:rsid w:val="00D441FA"/>
  </w:style>
  <w:style w:type="character" w:customStyle="1" w:styleId="WW8Num19z7">
    <w:name w:val="WW8Num19z7"/>
    <w:rsid w:val="00D441FA"/>
  </w:style>
  <w:style w:type="character" w:customStyle="1" w:styleId="WW8Num19z8">
    <w:name w:val="WW8Num19z8"/>
    <w:rsid w:val="00D441FA"/>
  </w:style>
  <w:style w:type="character" w:customStyle="1" w:styleId="WW8Num20z1">
    <w:name w:val="WW8Num20z1"/>
    <w:rsid w:val="00D441FA"/>
  </w:style>
  <w:style w:type="character" w:customStyle="1" w:styleId="WW8Num20z2">
    <w:name w:val="WW8Num20z2"/>
    <w:rsid w:val="00D441FA"/>
  </w:style>
  <w:style w:type="character" w:customStyle="1" w:styleId="WW8Num20z3">
    <w:name w:val="WW8Num20z3"/>
    <w:rsid w:val="00D441FA"/>
  </w:style>
  <w:style w:type="character" w:customStyle="1" w:styleId="WW8Num20z4">
    <w:name w:val="WW8Num20z4"/>
    <w:rsid w:val="00D441FA"/>
  </w:style>
  <w:style w:type="character" w:customStyle="1" w:styleId="WW8Num20z5">
    <w:name w:val="WW8Num20z5"/>
    <w:rsid w:val="00D441FA"/>
  </w:style>
  <w:style w:type="character" w:customStyle="1" w:styleId="WW8Num20z6">
    <w:name w:val="WW8Num20z6"/>
    <w:rsid w:val="00D441FA"/>
  </w:style>
  <w:style w:type="character" w:customStyle="1" w:styleId="WW8Num20z7">
    <w:name w:val="WW8Num20z7"/>
    <w:rsid w:val="00D441FA"/>
  </w:style>
  <w:style w:type="character" w:customStyle="1" w:styleId="WW8Num20z8">
    <w:name w:val="WW8Num20z8"/>
    <w:rsid w:val="00D441FA"/>
  </w:style>
  <w:style w:type="character" w:customStyle="1" w:styleId="WW8Num21z1">
    <w:name w:val="WW8Num21z1"/>
    <w:rsid w:val="00D441FA"/>
  </w:style>
  <w:style w:type="character" w:customStyle="1" w:styleId="WW8Num21z2">
    <w:name w:val="WW8Num21z2"/>
    <w:rsid w:val="00D441FA"/>
  </w:style>
  <w:style w:type="character" w:customStyle="1" w:styleId="WW8Num21z3">
    <w:name w:val="WW8Num21z3"/>
    <w:rsid w:val="00D441FA"/>
  </w:style>
  <w:style w:type="character" w:customStyle="1" w:styleId="WW8Num21z4">
    <w:name w:val="WW8Num21z4"/>
    <w:rsid w:val="00D441FA"/>
  </w:style>
  <w:style w:type="character" w:customStyle="1" w:styleId="WW8Num21z5">
    <w:name w:val="WW8Num21z5"/>
    <w:rsid w:val="00D441FA"/>
  </w:style>
  <w:style w:type="character" w:customStyle="1" w:styleId="WW8Num21z6">
    <w:name w:val="WW8Num21z6"/>
    <w:rsid w:val="00D441FA"/>
  </w:style>
  <w:style w:type="character" w:customStyle="1" w:styleId="WW8Num21z7">
    <w:name w:val="WW8Num21z7"/>
    <w:rsid w:val="00D441FA"/>
  </w:style>
  <w:style w:type="character" w:customStyle="1" w:styleId="WW8Num21z8">
    <w:name w:val="WW8Num21z8"/>
    <w:rsid w:val="00D441FA"/>
  </w:style>
  <w:style w:type="character" w:customStyle="1" w:styleId="WW8Num23z1">
    <w:name w:val="WW8Num23z1"/>
    <w:rsid w:val="00D441FA"/>
  </w:style>
  <w:style w:type="character" w:customStyle="1" w:styleId="WW8Num23z2">
    <w:name w:val="WW8Num23z2"/>
    <w:rsid w:val="00D441FA"/>
  </w:style>
  <w:style w:type="character" w:customStyle="1" w:styleId="WW8Num23z3">
    <w:name w:val="WW8Num23z3"/>
    <w:rsid w:val="00D441FA"/>
  </w:style>
  <w:style w:type="character" w:customStyle="1" w:styleId="WW8Num23z4">
    <w:name w:val="WW8Num23z4"/>
    <w:rsid w:val="00D441FA"/>
  </w:style>
  <w:style w:type="character" w:customStyle="1" w:styleId="WW8Num23z5">
    <w:name w:val="WW8Num23z5"/>
    <w:rsid w:val="00D441FA"/>
  </w:style>
  <w:style w:type="character" w:customStyle="1" w:styleId="WW8Num24z3">
    <w:name w:val="WW8Num24z3"/>
    <w:rsid w:val="00D441FA"/>
  </w:style>
  <w:style w:type="character" w:customStyle="1" w:styleId="WW8Num24z4">
    <w:name w:val="WW8Num24z4"/>
    <w:rsid w:val="00D441FA"/>
  </w:style>
  <w:style w:type="character" w:customStyle="1" w:styleId="WW8Num24z5">
    <w:name w:val="WW8Num24z5"/>
    <w:rsid w:val="00D441FA"/>
  </w:style>
  <w:style w:type="character" w:customStyle="1" w:styleId="WW8Num24z6">
    <w:name w:val="WW8Num24z6"/>
    <w:rsid w:val="00D441FA"/>
  </w:style>
  <w:style w:type="character" w:customStyle="1" w:styleId="WW8Num24z7">
    <w:name w:val="WW8Num24z7"/>
    <w:rsid w:val="00D441FA"/>
  </w:style>
  <w:style w:type="character" w:customStyle="1" w:styleId="WW8Num24z8">
    <w:name w:val="WW8Num24z8"/>
    <w:rsid w:val="00D441FA"/>
  </w:style>
  <w:style w:type="character" w:customStyle="1" w:styleId="WW8Num25z1">
    <w:name w:val="WW8Num25z1"/>
    <w:rsid w:val="00D441FA"/>
  </w:style>
  <w:style w:type="character" w:customStyle="1" w:styleId="WW8Num25z2">
    <w:name w:val="WW8Num25z2"/>
    <w:rsid w:val="00D441FA"/>
  </w:style>
  <w:style w:type="character" w:customStyle="1" w:styleId="WW8Num25z3">
    <w:name w:val="WW8Num25z3"/>
    <w:rsid w:val="00D441FA"/>
  </w:style>
  <w:style w:type="character" w:customStyle="1" w:styleId="WW8Num25z4">
    <w:name w:val="WW8Num25z4"/>
    <w:rsid w:val="00D441FA"/>
  </w:style>
  <w:style w:type="character" w:customStyle="1" w:styleId="WW8Num25z5">
    <w:name w:val="WW8Num25z5"/>
    <w:rsid w:val="00D441FA"/>
  </w:style>
  <w:style w:type="character" w:customStyle="1" w:styleId="WW8Num25z6">
    <w:name w:val="WW8Num25z6"/>
    <w:rsid w:val="00D441FA"/>
  </w:style>
  <w:style w:type="character" w:customStyle="1" w:styleId="WW8Num25z7">
    <w:name w:val="WW8Num25z7"/>
    <w:rsid w:val="00D441FA"/>
  </w:style>
  <w:style w:type="character" w:customStyle="1" w:styleId="WW8Num25z8">
    <w:name w:val="WW8Num25z8"/>
    <w:rsid w:val="00D441FA"/>
  </w:style>
  <w:style w:type="character" w:customStyle="1" w:styleId="WW8Num27z1">
    <w:name w:val="WW8Num27z1"/>
    <w:rsid w:val="00D441FA"/>
  </w:style>
  <w:style w:type="character" w:customStyle="1" w:styleId="WW8Num27z2">
    <w:name w:val="WW8Num27z2"/>
    <w:rsid w:val="00D441FA"/>
  </w:style>
  <w:style w:type="character" w:customStyle="1" w:styleId="WW8Num27z3">
    <w:name w:val="WW8Num27z3"/>
    <w:rsid w:val="00D441FA"/>
  </w:style>
  <w:style w:type="character" w:customStyle="1" w:styleId="WW8Num27z4">
    <w:name w:val="WW8Num27z4"/>
    <w:rsid w:val="00D441FA"/>
  </w:style>
  <w:style w:type="character" w:customStyle="1" w:styleId="WW8Num27z5">
    <w:name w:val="WW8Num27z5"/>
    <w:rsid w:val="00D441FA"/>
  </w:style>
  <w:style w:type="character" w:customStyle="1" w:styleId="WW8Num27z6">
    <w:name w:val="WW8Num27z6"/>
    <w:rsid w:val="00D441FA"/>
  </w:style>
  <w:style w:type="character" w:customStyle="1" w:styleId="WW8Num27z7">
    <w:name w:val="WW8Num27z7"/>
    <w:rsid w:val="00D441FA"/>
  </w:style>
  <w:style w:type="character" w:customStyle="1" w:styleId="WW8Num27z8">
    <w:name w:val="WW8Num27z8"/>
    <w:rsid w:val="00D441FA"/>
  </w:style>
  <w:style w:type="character" w:customStyle="1" w:styleId="WW8Num28z1">
    <w:name w:val="WW8Num28z1"/>
    <w:rsid w:val="00D441FA"/>
  </w:style>
  <w:style w:type="character" w:customStyle="1" w:styleId="WW8Num28z2">
    <w:name w:val="WW8Num28z2"/>
    <w:rsid w:val="00D441FA"/>
  </w:style>
  <w:style w:type="character" w:customStyle="1" w:styleId="WW8Num28z3">
    <w:name w:val="WW8Num28z3"/>
    <w:rsid w:val="00D441FA"/>
  </w:style>
  <w:style w:type="character" w:customStyle="1" w:styleId="WW8Num28z4">
    <w:name w:val="WW8Num28z4"/>
    <w:rsid w:val="00D441FA"/>
  </w:style>
  <w:style w:type="character" w:customStyle="1" w:styleId="WW8Num28z5">
    <w:name w:val="WW8Num28z5"/>
    <w:rsid w:val="00D441FA"/>
  </w:style>
  <w:style w:type="character" w:customStyle="1" w:styleId="WW8Num28z6">
    <w:name w:val="WW8Num28z6"/>
    <w:rsid w:val="00D441FA"/>
  </w:style>
  <w:style w:type="character" w:customStyle="1" w:styleId="WW8Num28z7">
    <w:name w:val="WW8Num28z7"/>
    <w:rsid w:val="00D441FA"/>
  </w:style>
  <w:style w:type="character" w:customStyle="1" w:styleId="WW8Num28z8">
    <w:name w:val="WW8Num28z8"/>
    <w:rsid w:val="00D441FA"/>
  </w:style>
  <w:style w:type="character" w:customStyle="1" w:styleId="WW8Num29z1">
    <w:name w:val="WW8Num29z1"/>
    <w:rsid w:val="00D441FA"/>
  </w:style>
  <w:style w:type="character" w:customStyle="1" w:styleId="WW8Num29z2">
    <w:name w:val="WW8Num29z2"/>
    <w:rsid w:val="00D441FA"/>
  </w:style>
  <w:style w:type="character" w:customStyle="1" w:styleId="WW8Num29z3">
    <w:name w:val="WW8Num29z3"/>
    <w:rsid w:val="00D441FA"/>
  </w:style>
  <w:style w:type="character" w:customStyle="1" w:styleId="WW8Num29z4">
    <w:name w:val="WW8Num29z4"/>
    <w:rsid w:val="00D441FA"/>
  </w:style>
  <w:style w:type="character" w:customStyle="1" w:styleId="WW8Num29z5">
    <w:name w:val="WW8Num29z5"/>
    <w:rsid w:val="00D441FA"/>
  </w:style>
  <w:style w:type="character" w:customStyle="1" w:styleId="WW8Num29z6">
    <w:name w:val="WW8Num29z6"/>
    <w:rsid w:val="00D441FA"/>
  </w:style>
  <w:style w:type="character" w:customStyle="1" w:styleId="WW8Num29z7">
    <w:name w:val="WW8Num29z7"/>
    <w:rsid w:val="00D441FA"/>
  </w:style>
  <w:style w:type="character" w:customStyle="1" w:styleId="WW8Num29z8">
    <w:name w:val="WW8Num29z8"/>
    <w:rsid w:val="00D441FA"/>
  </w:style>
  <w:style w:type="character" w:customStyle="1" w:styleId="WW8Num30z1">
    <w:name w:val="WW8Num30z1"/>
    <w:rsid w:val="00D441FA"/>
  </w:style>
  <w:style w:type="character" w:customStyle="1" w:styleId="WW8Num30z2">
    <w:name w:val="WW8Num30z2"/>
    <w:rsid w:val="00D441FA"/>
  </w:style>
  <w:style w:type="character" w:customStyle="1" w:styleId="WW8Num30z3">
    <w:name w:val="WW8Num30z3"/>
    <w:rsid w:val="00D441FA"/>
  </w:style>
  <w:style w:type="character" w:customStyle="1" w:styleId="WW8Num30z4">
    <w:name w:val="WW8Num30z4"/>
    <w:rsid w:val="00D441FA"/>
  </w:style>
  <w:style w:type="character" w:customStyle="1" w:styleId="WW8Num30z5">
    <w:name w:val="WW8Num30z5"/>
    <w:rsid w:val="00D441FA"/>
  </w:style>
  <w:style w:type="character" w:customStyle="1" w:styleId="WW8Num30z6">
    <w:name w:val="WW8Num30z6"/>
    <w:rsid w:val="00D441FA"/>
  </w:style>
  <w:style w:type="character" w:customStyle="1" w:styleId="WW8Num30z7">
    <w:name w:val="WW8Num30z7"/>
    <w:rsid w:val="00D441FA"/>
  </w:style>
  <w:style w:type="character" w:customStyle="1" w:styleId="WW8Num30z8">
    <w:name w:val="WW8Num30z8"/>
    <w:rsid w:val="00D441FA"/>
  </w:style>
  <w:style w:type="character" w:customStyle="1" w:styleId="WW8Num31z1">
    <w:name w:val="WW8Num31z1"/>
    <w:rsid w:val="00D441FA"/>
  </w:style>
  <w:style w:type="character" w:customStyle="1" w:styleId="WW8Num31z2">
    <w:name w:val="WW8Num31z2"/>
    <w:rsid w:val="00D441FA"/>
  </w:style>
  <w:style w:type="character" w:customStyle="1" w:styleId="WW8Num31z3">
    <w:name w:val="WW8Num31z3"/>
    <w:rsid w:val="00D441FA"/>
  </w:style>
  <w:style w:type="character" w:customStyle="1" w:styleId="WW8Num31z4">
    <w:name w:val="WW8Num31z4"/>
    <w:rsid w:val="00D441FA"/>
  </w:style>
  <w:style w:type="character" w:customStyle="1" w:styleId="WW8Num31z5">
    <w:name w:val="WW8Num31z5"/>
    <w:rsid w:val="00D441FA"/>
  </w:style>
  <w:style w:type="character" w:customStyle="1" w:styleId="WW8Num31z6">
    <w:name w:val="WW8Num31z6"/>
    <w:rsid w:val="00D441FA"/>
  </w:style>
  <w:style w:type="character" w:customStyle="1" w:styleId="WW8Num31z7">
    <w:name w:val="WW8Num31z7"/>
    <w:rsid w:val="00D441FA"/>
  </w:style>
  <w:style w:type="character" w:customStyle="1" w:styleId="WW8Num31z8">
    <w:name w:val="WW8Num31z8"/>
    <w:rsid w:val="00D441FA"/>
  </w:style>
  <w:style w:type="character" w:customStyle="1" w:styleId="WW8Num32z1">
    <w:name w:val="WW8Num32z1"/>
    <w:rsid w:val="00D441FA"/>
  </w:style>
  <w:style w:type="character" w:customStyle="1" w:styleId="WW8Num32z2">
    <w:name w:val="WW8Num32z2"/>
    <w:rsid w:val="00D441FA"/>
  </w:style>
  <w:style w:type="character" w:customStyle="1" w:styleId="WW8Num32z3">
    <w:name w:val="WW8Num32z3"/>
    <w:rsid w:val="00D441FA"/>
  </w:style>
  <w:style w:type="character" w:customStyle="1" w:styleId="WW8Num32z4">
    <w:name w:val="WW8Num32z4"/>
    <w:rsid w:val="00D441FA"/>
  </w:style>
  <w:style w:type="character" w:customStyle="1" w:styleId="WW8Num32z5">
    <w:name w:val="WW8Num32z5"/>
    <w:rsid w:val="00D441FA"/>
  </w:style>
  <w:style w:type="character" w:customStyle="1" w:styleId="WW8Num32z6">
    <w:name w:val="WW8Num32z6"/>
    <w:rsid w:val="00D441FA"/>
  </w:style>
  <w:style w:type="character" w:customStyle="1" w:styleId="WW8Num32z7">
    <w:name w:val="WW8Num32z7"/>
    <w:rsid w:val="00D441FA"/>
  </w:style>
  <w:style w:type="character" w:customStyle="1" w:styleId="WW8Num32z8">
    <w:name w:val="WW8Num32z8"/>
    <w:rsid w:val="00D441FA"/>
  </w:style>
  <w:style w:type="character" w:customStyle="1" w:styleId="WW8Num33z1">
    <w:name w:val="WW8Num33z1"/>
    <w:rsid w:val="00D441FA"/>
  </w:style>
  <w:style w:type="character" w:customStyle="1" w:styleId="WW8Num33z2">
    <w:name w:val="WW8Num33z2"/>
    <w:rsid w:val="00D441FA"/>
  </w:style>
  <w:style w:type="character" w:customStyle="1" w:styleId="WW8Num35z1">
    <w:name w:val="WW8Num35z1"/>
    <w:rsid w:val="00D441FA"/>
  </w:style>
  <w:style w:type="character" w:customStyle="1" w:styleId="WW8Num35z2">
    <w:name w:val="WW8Num35z2"/>
    <w:rsid w:val="00D441FA"/>
  </w:style>
  <w:style w:type="character" w:customStyle="1" w:styleId="WW8Num36z1">
    <w:name w:val="WW8Num36z1"/>
    <w:rsid w:val="00D441FA"/>
  </w:style>
  <w:style w:type="character" w:customStyle="1" w:styleId="WW8Num36z2">
    <w:name w:val="WW8Num36z2"/>
    <w:rsid w:val="00D441FA"/>
  </w:style>
  <w:style w:type="character" w:customStyle="1" w:styleId="WW8Num36z3">
    <w:name w:val="WW8Num36z3"/>
    <w:rsid w:val="00D441FA"/>
  </w:style>
  <w:style w:type="character" w:customStyle="1" w:styleId="WW8Num36z4">
    <w:name w:val="WW8Num36z4"/>
    <w:rsid w:val="00D441FA"/>
  </w:style>
  <w:style w:type="character" w:customStyle="1" w:styleId="WW8Num36z5">
    <w:name w:val="WW8Num36z5"/>
    <w:rsid w:val="00D441FA"/>
  </w:style>
  <w:style w:type="character" w:customStyle="1" w:styleId="WW8Num36z6">
    <w:name w:val="WW8Num36z6"/>
    <w:rsid w:val="00D441FA"/>
  </w:style>
  <w:style w:type="character" w:customStyle="1" w:styleId="WW8Num36z7">
    <w:name w:val="WW8Num36z7"/>
    <w:rsid w:val="00D441FA"/>
  </w:style>
  <w:style w:type="character" w:customStyle="1" w:styleId="WW8Num36z8">
    <w:name w:val="WW8Num36z8"/>
    <w:rsid w:val="00D441FA"/>
  </w:style>
  <w:style w:type="character" w:customStyle="1" w:styleId="WW8Num37z1">
    <w:name w:val="WW8Num37z1"/>
    <w:rsid w:val="00D441FA"/>
  </w:style>
  <w:style w:type="character" w:customStyle="1" w:styleId="WW8Num37z2">
    <w:name w:val="WW8Num37z2"/>
    <w:rsid w:val="00D441FA"/>
  </w:style>
  <w:style w:type="character" w:customStyle="1" w:styleId="WW8Num37z3">
    <w:name w:val="WW8Num37z3"/>
    <w:rsid w:val="00D441FA"/>
  </w:style>
  <w:style w:type="character" w:customStyle="1" w:styleId="WW8Num37z4">
    <w:name w:val="WW8Num37z4"/>
    <w:rsid w:val="00D441FA"/>
  </w:style>
  <w:style w:type="character" w:customStyle="1" w:styleId="WW8Num37z5">
    <w:name w:val="WW8Num37z5"/>
    <w:rsid w:val="00D441FA"/>
  </w:style>
  <w:style w:type="character" w:customStyle="1" w:styleId="WW8Num37z6">
    <w:name w:val="WW8Num37z6"/>
    <w:rsid w:val="00D441FA"/>
  </w:style>
  <w:style w:type="character" w:customStyle="1" w:styleId="WW8Num37z7">
    <w:name w:val="WW8Num37z7"/>
    <w:rsid w:val="00D441FA"/>
  </w:style>
  <w:style w:type="character" w:customStyle="1" w:styleId="WW8Num37z8">
    <w:name w:val="WW8Num37z8"/>
    <w:rsid w:val="00D441FA"/>
  </w:style>
  <w:style w:type="character" w:customStyle="1" w:styleId="WW8Num38z1">
    <w:name w:val="WW8Num38z1"/>
    <w:rsid w:val="00D441FA"/>
  </w:style>
  <w:style w:type="character" w:customStyle="1" w:styleId="WW8Num38z2">
    <w:name w:val="WW8Num38z2"/>
    <w:rsid w:val="00D441FA"/>
  </w:style>
  <w:style w:type="character" w:customStyle="1" w:styleId="WW8Num38z3">
    <w:name w:val="WW8Num38z3"/>
    <w:rsid w:val="00D441FA"/>
  </w:style>
  <w:style w:type="character" w:customStyle="1" w:styleId="WW8Num38z4">
    <w:name w:val="WW8Num38z4"/>
    <w:rsid w:val="00D441FA"/>
  </w:style>
  <w:style w:type="character" w:customStyle="1" w:styleId="WW8Num38z5">
    <w:name w:val="WW8Num38z5"/>
    <w:rsid w:val="00D441FA"/>
  </w:style>
  <w:style w:type="character" w:customStyle="1" w:styleId="WW8Num38z6">
    <w:name w:val="WW8Num38z6"/>
    <w:rsid w:val="00D441FA"/>
  </w:style>
  <w:style w:type="character" w:customStyle="1" w:styleId="WW8Num38z7">
    <w:name w:val="WW8Num38z7"/>
    <w:rsid w:val="00D441FA"/>
  </w:style>
  <w:style w:type="character" w:customStyle="1" w:styleId="WW8Num38z8">
    <w:name w:val="WW8Num38z8"/>
    <w:rsid w:val="00D441FA"/>
  </w:style>
  <w:style w:type="character" w:customStyle="1" w:styleId="WW8Num39z1">
    <w:name w:val="WW8Num39z1"/>
    <w:rsid w:val="00D441FA"/>
  </w:style>
  <w:style w:type="character" w:customStyle="1" w:styleId="WW8Num39z2">
    <w:name w:val="WW8Num39z2"/>
    <w:rsid w:val="00D441FA"/>
  </w:style>
  <w:style w:type="character" w:customStyle="1" w:styleId="WW8Num39z3">
    <w:name w:val="WW8Num39z3"/>
    <w:rsid w:val="00D441FA"/>
  </w:style>
  <w:style w:type="character" w:customStyle="1" w:styleId="WW8Num39z4">
    <w:name w:val="WW8Num39z4"/>
    <w:rsid w:val="00D441FA"/>
  </w:style>
  <w:style w:type="character" w:customStyle="1" w:styleId="WW8Num39z5">
    <w:name w:val="WW8Num39z5"/>
    <w:rsid w:val="00D441FA"/>
  </w:style>
  <w:style w:type="character" w:customStyle="1" w:styleId="WW8Num39z6">
    <w:name w:val="WW8Num39z6"/>
    <w:rsid w:val="00D441FA"/>
  </w:style>
  <w:style w:type="character" w:customStyle="1" w:styleId="WW8Num39z7">
    <w:name w:val="WW8Num39z7"/>
    <w:rsid w:val="00D441FA"/>
  </w:style>
  <w:style w:type="character" w:customStyle="1" w:styleId="WW8Num39z8">
    <w:name w:val="WW8Num39z8"/>
    <w:rsid w:val="00D441FA"/>
  </w:style>
  <w:style w:type="character" w:customStyle="1" w:styleId="WW8Num40z1">
    <w:name w:val="WW8Num40z1"/>
    <w:rsid w:val="00D441FA"/>
  </w:style>
  <w:style w:type="character" w:customStyle="1" w:styleId="WW8Num40z2">
    <w:name w:val="WW8Num40z2"/>
    <w:rsid w:val="00D441FA"/>
  </w:style>
  <w:style w:type="character" w:customStyle="1" w:styleId="WW8Num40z3">
    <w:name w:val="WW8Num40z3"/>
    <w:rsid w:val="00D441FA"/>
  </w:style>
  <w:style w:type="character" w:customStyle="1" w:styleId="WW8Num40z4">
    <w:name w:val="WW8Num40z4"/>
    <w:rsid w:val="00D441FA"/>
  </w:style>
  <w:style w:type="character" w:customStyle="1" w:styleId="WW8Num40z5">
    <w:name w:val="WW8Num40z5"/>
    <w:rsid w:val="00D441FA"/>
  </w:style>
  <w:style w:type="character" w:customStyle="1" w:styleId="WW8Num40z6">
    <w:name w:val="WW8Num40z6"/>
    <w:rsid w:val="00D441FA"/>
  </w:style>
  <w:style w:type="character" w:customStyle="1" w:styleId="WW8Num40z7">
    <w:name w:val="WW8Num40z7"/>
    <w:rsid w:val="00D441FA"/>
  </w:style>
  <w:style w:type="character" w:customStyle="1" w:styleId="WW8Num40z8">
    <w:name w:val="WW8Num40z8"/>
    <w:rsid w:val="00D441FA"/>
  </w:style>
  <w:style w:type="character" w:customStyle="1" w:styleId="WW8Num41z1">
    <w:name w:val="WW8Num41z1"/>
    <w:rsid w:val="00D441FA"/>
  </w:style>
  <w:style w:type="character" w:customStyle="1" w:styleId="WW8Num41z2">
    <w:name w:val="WW8Num41z2"/>
    <w:rsid w:val="00D441FA"/>
  </w:style>
  <w:style w:type="character" w:customStyle="1" w:styleId="WW8Num41z3">
    <w:name w:val="WW8Num41z3"/>
    <w:rsid w:val="00D441FA"/>
  </w:style>
  <w:style w:type="character" w:customStyle="1" w:styleId="WW8Num41z4">
    <w:name w:val="WW8Num41z4"/>
    <w:rsid w:val="00D441FA"/>
  </w:style>
  <w:style w:type="character" w:customStyle="1" w:styleId="WW8Num41z5">
    <w:name w:val="WW8Num41z5"/>
    <w:rsid w:val="00D441FA"/>
  </w:style>
  <w:style w:type="character" w:customStyle="1" w:styleId="WW8Num41z6">
    <w:name w:val="WW8Num41z6"/>
    <w:rsid w:val="00D441FA"/>
  </w:style>
  <w:style w:type="character" w:customStyle="1" w:styleId="WW8Num41z7">
    <w:name w:val="WW8Num41z7"/>
    <w:rsid w:val="00D441FA"/>
  </w:style>
  <w:style w:type="character" w:customStyle="1" w:styleId="WW8Num41z8">
    <w:name w:val="WW8Num41z8"/>
    <w:rsid w:val="00D441FA"/>
  </w:style>
  <w:style w:type="character" w:customStyle="1" w:styleId="WW8Num42z1">
    <w:name w:val="WW8Num42z1"/>
    <w:rsid w:val="00D441FA"/>
  </w:style>
  <w:style w:type="character" w:customStyle="1" w:styleId="WW8Num42z2">
    <w:name w:val="WW8Num42z2"/>
    <w:rsid w:val="00D441FA"/>
  </w:style>
  <w:style w:type="character" w:customStyle="1" w:styleId="WW8Num43z1">
    <w:name w:val="WW8Num43z1"/>
    <w:rsid w:val="00D441FA"/>
  </w:style>
  <w:style w:type="character" w:customStyle="1" w:styleId="WW8Num43z2">
    <w:name w:val="WW8Num43z2"/>
    <w:rsid w:val="00D441FA"/>
  </w:style>
  <w:style w:type="character" w:customStyle="1" w:styleId="Fontepargpadro1">
    <w:name w:val="Fonte parág. padrão1"/>
    <w:uiPriority w:val="99"/>
    <w:rsid w:val="00D441FA"/>
  </w:style>
  <w:style w:type="character" w:customStyle="1" w:styleId="TarefaChar">
    <w:name w:val="Tarefa Char"/>
    <w:uiPriority w:val="99"/>
    <w:rsid w:val="00D441FA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basedOn w:val="TarefaChar"/>
    <w:uiPriority w:val="99"/>
    <w:rsid w:val="00D441FA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D441FA"/>
    <w:rPr>
      <w:sz w:val="16"/>
      <w:szCs w:val="16"/>
    </w:rPr>
  </w:style>
  <w:style w:type="character" w:styleId="HiperlinkVisitado">
    <w:name w:val="FollowedHyperlink"/>
    <w:uiPriority w:val="99"/>
    <w:locked/>
    <w:rsid w:val="00D441FA"/>
    <w:rPr>
      <w:color w:val="800080"/>
      <w:u w:val="single"/>
    </w:rPr>
  </w:style>
  <w:style w:type="character" w:customStyle="1" w:styleId="apple-converted-space">
    <w:name w:val="apple-converted-space"/>
    <w:rsid w:val="00D441FA"/>
  </w:style>
  <w:style w:type="character" w:customStyle="1" w:styleId="CorpodetextoChar1">
    <w:name w:val="Corpo de texto Char1"/>
    <w:basedOn w:val="Fontepargpadro"/>
    <w:rsid w:val="00D441FA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uiPriority w:val="99"/>
    <w:locked/>
    <w:rsid w:val="00D441FA"/>
    <w:pPr>
      <w:suppressAutoHyphens/>
    </w:pPr>
    <w:rPr>
      <w:rFonts w:cs="FreeSans"/>
      <w:lang w:eastAsia="zh-CN"/>
    </w:rPr>
  </w:style>
  <w:style w:type="paragraph" w:customStyle="1" w:styleId="Index">
    <w:name w:val="Index"/>
    <w:basedOn w:val="Normal"/>
    <w:rsid w:val="00D441FA"/>
    <w:pPr>
      <w:suppressLineNumbers/>
      <w:suppressAutoHyphens/>
    </w:pPr>
    <w:rPr>
      <w:rFonts w:cs="FreeSans"/>
      <w:lang w:eastAsia="zh-CN"/>
    </w:rPr>
  </w:style>
  <w:style w:type="paragraph" w:customStyle="1" w:styleId="Recuodecorpodetexto21">
    <w:name w:val="Recuo de corpo de texto 21"/>
    <w:basedOn w:val="Normal"/>
    <w:rsid w:val="00D441FA"/>
    <w:pPr>
      <w:suppressAutoHyphens/>
      <w:ind w:left="851" w:hanging="425"/>
      <w:jc w:val="both"/>
    </w:pPr>
    <w:rPr>
      <w:rFonts w:ascii="Arial" w:hAnsi="Arial" w:cs="Arial"/>
      <w:sz w:val="22"/>
      <w:lang w:eastAsia="zh-CN"/>
    </w:rPr>
  </w:style>
  <w:style w:type="paragraph" w:customStyle="1" w:styleId="Recuodecorpodetexto31">
    <w:name w:val="Recuo de corpo de texto 31"/>
    <w:basedOn w:val="Normal"/>
    <w:rsid w:val="00D441FA"/>
    <w:pPr>
      <w:suppressAutoHyphens/>
      <w:ind w:left="1560" w:hanging="709"/>
      <w:jc w:val="both"/>
    </w:pPr>
    <w:rPr>
      <w:rFonts w:ascii="Arial" w:hAnsi="Arial" w:cs="Arial"/>
      <w:sz w:val="22"/>
      <w:lang w:eastAsia="zh-CN"/>
    </w:rPr>
  </w:style>
  <w:style w:type="paragraph" w:customStyle="1" w:styleId="Corpodetexto22">
    <w:name w:val="Corpo de texto 22"/>
    <w:basedOn w:val="Normal"/>
    <w:rsid w:val="00D441FA"/>
    <w:pPr>
      <w:widowControl w:val="0"/>
      <w:suppressAutoHyphens/>
      <w:ind w:left="851" w:hanging="851"/>
      <w:jc w:val="both"/>
    </w:pPr>
    <w:rPr>
      <w:rFonts w:ascii="Arial" w:hAnsi="Arial" w:cs="Arial"/>
      <w:b/>
      <w:lang w:eastAsia="zh-CN"/>
    </w:rPr>
  </w:style>
  <w:style w:type="character" w:customStyle="1" w:styleId="RecuodecorpodetextoChar1">
    <w:name w:val="Recuo de corpo de texto Char1"/>
    <w:basedOn w:val="Fontepargpadro"/>
    <w:rsid w:val="00D441FA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D441FA"/>
    <w:pPr>
      <w:suppressAutoHyphens/>
      <w:ind w:right="-766"/>
      <w:jc w:val="both"/>
    </w:pPr>
    <w:rPr>
      <w:bCs/>
      <w:sz w:val="28"/>
      <w:lang w:eastAsia="zh-CN"/>
    </w:rPr>
  </w:style>
  <w:style w:type="paragraph" w:customStyle="1" w:styleId="Textoembloco1">
    <w:name w:val="Texto em bloco1"/>
    <w:basedOn w:val="Normal"/>
    <w:rsid w:val="00D441FA"/>
    <w:pPr>
      <w:suppressAutoHyphens/>
      <w:ind w:left="851" w:right="43" w:hanging="284"/>
      <w:jc w:val="both"/>
    </w:pPr>
    <w:rPr>
      <w:lang w:eastAsia="zh-CN"/>
    </w:rPr>
  </w:style>
  <w:style w:type="character" w:customStyle="1" w:styleId="Pr-formataoHTMLChar1">
    <w:name w:val="Pré-formatação HTML Char1"/>
    <w:basedOn w:val="Fontepargpadro"/>
    <w:rsid w:val="00D441FA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D441FA"/>
    <w:pPr>
      <w:suppressAutoHyphens/>
    </w:pPr>
    <w:rPr>
      <w:lang w:eastAsia="zh-CN"/>
    </w:rPr>
  </w:style>
  <w:style w:type="paragraph" w:customStyle="1" w:styleId="Txt">
    <w:name w:val="..Txt"/>
    <w:rsid w:val="00D441FA"/>
    <w:pPr>
      <w:suppressAutoHyphens/>
      <w:spacing w:after="1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Heading11">
    <w:name w:val="Heading 11"/>
    <w:basedOn w:val="Normal"/>
    <w:next w:val="Corpodetexto"/>
    <w:rsid w:val="00D441FA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D441FA"/>
    <w:pPr>
      <w:suppressAutoHyphens/>
      <w:spacing w:after="120"/>
      <w:ind w:left="283"/>
    </w:pPr>
    <w:rPr>
      <w:rFonts w:eastAsia="MS Mincho"/>
      <w:lang w:eastAsia="zh-CN"/>
    </w:rPr>
  </w:style>
  <w:style w:type="paragraph" w:customStyle="1" w:styleId="Legenda1">
    <w:name w:val="Legenda1"/>
    <w:basedOn w:val="Normal"/>
    <w:next w:val="Normal"/>
    <w:uiPriority w:val="99"/>
    <w:rsid w:val="00D441FA"/>
    <w:pPr>
      <w:suppressAutoHyphens/>
    </w:pPr>
    <w:rPr>
      <w:b/>
      <w:lang w:eastAsia="zh-CN"/>
    </w:rPr>
  </w:style>
  <w:style w:type="paragraph" w:customStyle="1" w:styleId="Tarefa">
    <w:name w:val="Tarefa"/>
    <w:basedOn w:val="Corpodetexto"/>
    <w:next w:val="Corpodetexto"/>
    <w:uiPriority w:val="99"/>
    <w:rsid w:val="00D441FA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lang w:eastAsia="zh-CN"/>
    </w:rPr>
  </w:style>
  <w:style w:type="paragraph" w:customStyle="1" w:styleId="ComentioRT">
    <w:name w:val="Comentáio RT"/>
    <w:basedOn w:val="Tarefa"/>
    <w:uiPriority w:val="99"/>
    <w:rsid w:val="00D441FA"/>
    <w:pPr>
      <w:ind w:left="1701"/>
    </w:pPr>
  </w:style>
  <w:style w:type="paragraph" w:styleId="Textodenotaderodap0">
    <w:name w:val="footnote text"/>
    <w:basedOn w:val="Normal"/>
    <w:link w:val="TextodenotaderodapChar"/>
    <w:locked/>
    <w:rsid w:val="00D441FA"/>
    <w:pPr>
      <w:suppressAutoHyphens/>
    </w:pPr>
    <w:rPr>
      <w:lang w:eastAsia="zh-CN"/>
    </w:rPr>
  </w:style>
  <w:style w:type="character" w:customStyle="1" w:styleId="TextodenotaderodapChar">
    <w:name w:val="Texto de nota de rodapé Char"/>
    <w:basedOn w:val="Fontepargpadro"/>
    <w:link w:val="Textodenotaderodap0"/>
    <w:rsid w:val="00D441FA"/>
    <w:rPr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D441FA"/>
    <w:pPr>
      <w:suppressAutoHyphens/>
    </w:pPr>
    <w:rPr>
      <w:rFonts w:ascii="Courier New" w:hAnsi="Courier New" w:cs="Courier New"/>
      <w:lang w:eastAsia="zh-CN"/>
    </w:rPr>
  </w:style>
  <w:style w:type="paragraph" w:customStyle="1" w:styleId="xxx">
    <w:name w:val="x.x.x"/>
    <w:basedOn w:val="Normal"/>
    <w:rsid w:val="00D441FA"/>
    <w:pPr>
      <w:numPr>
        <w:numId w:val="17"/>
      </w:numPr>
      <w:suppressAutoHyphens/>
      <w:spacing w:before="40" w:after="40"/>
    </w:pPr>
    <w:rPr>
      <w:rFonts w:ascii="Arial" w:hAnsi="Arial" w:cs="Arial"/>
      <w:sz w:val="18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D441FA"/>
    <w:pPr>
      <w:suppressAutoHyphens/>
      <w:spacing w:after="240"/>
      <w:jc w:val="both"/>
    </w:pPr>
    <w:rPr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D441FA"/>
    <w:rPr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D441FA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D441FA"/>
    <w:rPr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D441FA"/>
    <w:pPr>
      <w:numPr>
        <w:numId w:val="18"/>
      </w:numPr>
      <w:suppressAutoHyphens/>
      <w:spacing w:before="240"/>
      <w:jc w:val="both"/>
    </w:pPr>
    <w:rPr>
      <w:lang w:eastAsia="zh-CN"/>
    </w:rPr>
  </w:style>
  <w:style w:type="character" w:customStyle="1" w:styleId="ItemdalistaNvelacimaEspecificaoCarter">
    <w:name w:val="Item da lista (Nível acima) (Especificação) Caráter"/>
    <w:basedOn w:val="ItemdalistaEspecificaoCarter"/>
    <w:link w:val="ItemdalistaNvelacimaEspecificao"/>
    <w:rsid w:val="00D441FA"/>
    <w:rPr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D441FA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441FA"/>
    <w:pPr>
      <w:suppressAutoHyphens/>
    </w:pPr>
    <w:rPr>
      <w:lang w:eastAsia="zh-CN"/>
    </w:rPr>
  </w:style>
  <w:style w:type="paragraph" w:styleId="Sumrio2">
    <w:name w:val="toc 2"/>
    <w:basedOn w:val="Normal"/>
    <w:next w:val="Normal"/>
    <w:autoRedefine/>
    <w:uiPriority w:val="99"/>
    <w:unhideWhenUsed/>
    <w:qFormat/>
    <w:rsid w:val="00D441FA"/>
    <w:pPr>
      <w:suppressAutoHyphens/>
      <w:ind w:left="240"/>
    </w:pPr>
    <w:rPr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441FA"/>
    <w:pPr>
      <w:tabs>
        <w:tab w:val="left" w:pos="1100"/>
        <w:tab w:val="right" w:leader="dot" w:pos="9174"/>
      </w:tabs>
      <w:suppressAutoHyphens/>
      <w:spacing w:line="276" w:lineRule="auto"/>
      <w:ind w:left="480"/>
    </w:pPr>
    <w:rPr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D441FA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basedOn w:val="Fontepargpadro"/>
    <w:link w:val="TextoTabela"/>
    <w:rsid w:val="00D441FA"/>
    <w:rPr>
      <w:rFonts w:ascii="Segoe UI Light" w:hAnsi="Segoe UI Light" w:cs="Segoe UI Light"/>
      <w:bCs/>
      <w:sz w:val="18"/>
      <w:szCs w:val="18"/>
    </w:rPr>
  </w:style>
  <w:style w:type="character" w:styleId="TtulodoLivro">
    <w:name w:val="Book Title"/>
    <w:uiPriority w:val="33"/>
    <w:qFormat/>
    <w:rsid w:val="00D441FA"/>
  </w:style>
  <w:style w:type="character" w:styleId="RefernciaSutil">
    <w:name w:val="Subtle Reference"/>
    <w:basedOn w:val="Fontepargpadro"/>
    <w:uiPriority w:val="31"/>
    <w:qFormat/>
    <w:rsid w:val="00D441FA"/>
    <w:rPr>
      <w:caps w:val="0"/>
      <w:smallCaps w:val="0"/>
      <w:color w:val="5A5A5A" w:themeColor="text1" w:themeTint="A5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D441FA"/>
    <w:pPr>
      <w:numPr>
        <w:numId w:val="19"/>
      </w:numPr>
      <w:spacing w:before="60" w:after="60" w:line="240" w:lineRule="auto"/>
      <w:ind w:left="124" w:hanging="124"/>
      <w:contextualSpacing w:val="0"/>
    </w:pPr>
    <w:rPr>
      <w:rFonts w:ascii="Arial" w:hAnsi="Arial" w:cs="Arial"/>
      <w:color w:val="C00000"/>
      <w:sz w:val="16"/>
      <w:szCs w:val="16"/>
      <w:lang w:eastAsia="pt-BR"/>
    </w:rPr>
  </w:style>
  <w:style w:type="character" w:customStyle="1" w:styleId="ObservaoTabelaEspecifiaoCarter">
    <w:name w:val="Observação Tabela (Especifiação) Caráter"/>
    <w:basedOn w:val="Fontepargpadro"/>
    <w:link w:val="ObservaoTabelaEspecifiao"/>
    <w:rsid w:val="00D441FA"/>
    <w:rPr>
      <w:rFonts w:ascii="Arial" w:hAnsi="Arial" w:cs="Arial"/>
      <w:color w:val="C00000"/>
      <w:sz w:val="16"/>
      <w:szCs w:val="16"/>
    </w:rPr>
  </w:style>
  <w:style w:type="paragraph" w:customStyle="1" w:styleId="xl64">
    <w:name w:val="xl64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"/>
    <w:rsid w:val="00A95DB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A9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2">
    <w:name w:val="xl72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4">
    <w:name w:val="xl74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6">
    <w:name w:val="xl76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7">
    <w:name w:val="xl77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"/>
    <w:rsid w:val="00A95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</w:rPr>
  </w:style>
  <w:style w:type="paragraph" w:customStyle="1" w:styleId="xl82">
    <w:name w:val="xl82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al"/>
    <w:rsid w:val="00A95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8">
    <w:name w:val="xl88"/>
    <w:basedOn w:val="Normal"/>
    <w:rsid w:val="00A95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9">
    <w:name w:val="xl89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A95D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uiPriority w:val="99"/>
    <w:rsid w:val="00A95D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uiPriority w:val="99"/>
    <w:rsid w:val="00A95D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uiPriority w:val="99"/>
    <w:rsid w:val="00A95D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uiPriority w:val="99"/>
    <w:rsid w:val="00A95DB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uiPriority w:val="99"/>
    <w:rsid w:val="00A95D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uiPriority w:val="99"/>
    <w:rsid w:val="00A95D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uiPriority w:val="99"/>
    <w:rsid w:val="00A9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uiPriority w:val="99"/>
    <w:rsid w:val="00A95DB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tulo5Char1">
    <w:name w:val="Título 5 Char1"/>
    <w:aliases w:val="Título 5 Char Char"/>
    <w:uiPriority w:val="99"/>
    <w:locked/>
    <w:rsid w:val="00A02F88"/>
    <w:rPr>
      <w:rFonts w:ascii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Heading2Char1">
    <w:name w:val="Heading 2 Char1"/>
    <w:aliases w:val="título 2 Char1,Heading 2 Hidden Char1,section 1.1 Char1"/>
    <w:uiPriority w:val="99"/>
    <w:rsid w:val="00A02F88"/>
    <w:rPr>
      <w:rFonts w:ascii="Times New Roman" w:hAnsi="Times New Roman" w:cs="Times New Roman"/>
      <w:b/>
      <w:bCs/>
      <w:smallCaps/>
      <w:sz w:val="24"/>
      <w:szCs w:val="24"/>
      <w:lang w:val="pt-BR" w:eastAsia="pt-BR"/>
    </w:rPr>
  </w:style>
  <w:style w:type="character" w:customStyle="1" w:styleId="BodyTextIndentChar">
    <w:name w:val="Body Text Indent Char"/>
    <w:uiPriority w:val="99"/>
    <w:rsid w:val="00A02F88"/>
    <w:rPr>
      <w:rFonts w:ascii="Times New Roman" w:hAnsi="Times New Roman" w:cs="Times New Roman"/>
      <w:sz w:val="20"/>
      <w:szCs w:val="20"/>
      <w:lang w:val="pt-BR" w:eastAsia="pt-BR"/>
    </w:rPr>
  </w:style>
  <w:style w:type="paragraph" w:customStyle="1" w:styleId="CONSIRESOL">
    <w:name w:val="CONSI/RESOL"/>
    <w:next w:val="Corpodetexto"/>
    <w:uiPriority w:val="99"/>
    <w:rsid w:val="00A02F88"/>
    <w:pPr>
      <w:tabs>
        <w:tab w:val="left" w:pos="1985"/>
      </w:tabs>
      <w:spacing w:before="200" w:after="200"/>
      <w:ind w:firstLine="1304"/>
    </w:pPr>
    <w:rPr>
      <w:rFonts w:ascii="Arial" w:hAnsi="Arial" w:cs="Arial"/>
      <w:b/>
      <w:bCs/>
    </w:rPr>
  </w:style>
  <w:style w:type="paragraph" w:customStyle="1" w:styleId="RESUMO">
    <w:name w:val="RESUMO"/>
    <w:basedOn w:val="Normal"/>
    <w:uiPriority w:val="99"/>
    <w:rsid w:val="00A02F88"/>
    <w:pPr>
      <w:spacing w:before="120" w:after="120"/>
      <w:ind w:left="5103"/>
      <w:jc w:val="both"/>
    </w:pPr>
    <w:rPr>
      <w:rFonts w:ascii="Arial" w:hAnsi="Arial" w:cs="Arial"/>
      <w:b/>
      <w:bCs/>
    </w:rPr>
  </w:style>
  <w:style w:type="paragraph" w:customStyle="1" w:styleId="Alineaa">
    <w:name w:val="Alinea a)"/>
    <w:basedOn w:val="Normal"/>
    <w:uiPriority w:val="99"/>
    <w:rsid w:val="00A02F88"/>
    <w:pPr>
      <w:numPr>
        <w:numId w:val="20"/>
      </w:numPr>
      <w:tabs>
        <w:tab w:val="left" w:pos="-3960"/>
        <w:tab w:val="left" w:pos="1620"/>
        <w:tab w:val="left" w:pos="1814"/>
      </w:tabs>
      <w:spacing w:before="120" w:after="120" w:line="360" w:lineRule="auto"/>
      <w:ind w:firstLine="1260"/>
      <w:jc w:val="both"/>
    </w:pPr>
    <w:rPr>
      <w:rFonts w:ascii="Arial" w:hAnsi="Arial" w:cs="Arial"/>
    </w:rPr>
  </w:style>
  <w:style w:type="paragraph" w:customStyle="1" w:styleId="ementa">
    <w:name w:val="ementa"/>
    <w:basedOn w:val="Normal"/>
    <w:uiPriority w:val="99"/>
    <w:rsid w:val="00A02F88"/>
    <w:pPr>
      <w:spacing w:before="120" w:after="120" w:line="360" w:lineRule="exact"/>
      <w:jc w:val="both"/>
    </w:pPr>
    <w:rPr>
      <w:rFonts w:ascii="Arial" w:hAnsi="Arial" w:cs="Arial"/>
    </w:rPr>
  </w:style>
  <w:style w:type="paragraph" w:customStyle="1" w:styleId="xl24">
    <w:name w:val="xl24"/>
    <w:basedOn w:val="Normal"/>
    <w:uiPriority w:val="99"/>
    <w:rsid w:val="00A02F88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Texto1">
    <w:name w:val="Texto 1"/>
    <w:uiPriority w:val="99"/>
    <w:rsid w:val="00A02F88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</w:rPr>
  </w:style>
  <w:style w:type="paragraph" w:customStyle="1" w:styleId="11-Subitens-Alt2">
    <w:name w:val="1.1. - Subitens - Alt + 2"/>
    <w:uiPriority w:val="99"/>
    <w:rsid w:val="00A02F88"/>
    <w:pPr>
      <w:tabs>
        <w:tab w:val="left" w:pos="1134"/>
        <w:tab w:val="num" w:pos="1287"/>
        <w:tab w:val="left" w:pos="1418"/>
        <w:tab w:val="left" w:pos="1701"/>
        <w:tab w:val="left" w:pos="1985"/>
      </w:tabs>
      <w:spacing w:before="240"/>
      <w:ind w:firstLine="567"/>
      <w:jc w:val="both"/>
    </w:pPr>
    <w:rPr>
      <w:rFonts w:ascii="Arial" w:hAnsi="Arial" w:cs="Arial"/>
    </w:rPr>
  </w:style>
  <w:style w:type="paragraph" w:customStyle="1" w:styleId="111-Subitem-Alt3">
    <w:name w:val="1.1.1 - Subitem - Alt + 3"/>
    <w:uiPriority w:val="99"/>
    <w:rsid w:val="00A02F88"/>
    <w:pPr>
      <w:tabs>
        <w:tab w:val="left" w:pos="1701"/>
        <w:tab w:val="left" w:pos="1985"/>
        <w:tab w:val="left" w:pos="2268"/>
        <w:tab w:val="num" w:pos="2327"/>
        <w:tab w:val="left" w:pos="2552"/>
        <w:tab w:val="left" w:pos="2835"/>
        <w:tab w:val="left" w:pos="3119"/>
        <w:tab w:val="left" w:pos="3402"/>
        <w:tab w:val="left" w:pos="3686"/>
      </w:tabs>
      <w:spacing w:before="240"/>
      <w:ind w:firstLine="1247"/>
      <w:jc w:val="both"/>
    </w:pPr>
    <w:rPr>
      <w:rFonts w:ascii="Arial" w:hAnsi="Arial" w:cs="Arial"/>
    </w:rPr>
  </w:style>
  <w:style w:type="paragraph" w:customStyle="1" w:styleId="Legal2">
    <w:name w:val="Legal 2"/>
    <w:basedOn w:val="Normal"/>
    <w:uiPriority w:val="99"/>
    <w:rsid w:val="00A02F88"/>
    <w:pPr>
      <w:widowControl w:val="0"/>
      <w:autoSpaceDE w:val="0"/>
      <w:autoSpaceDN w:val="0"/>
      <w:adjustRightInd w:val="0"/>
      <w:ind w:left="900" w:hanging="900"/>
      <w:jc w:val="both"/>
      <w:outlineLvl w:val="1"/>
    </w:pPr>
    <w:rPr>
      <w:rFonts w:ascii="Arial" w:hAnsi="Arial" w:cs="Arial"/>
      <w:lang w:val="en-US"/>
    </w:rPr>
  </w:style>
  <w:style w:type="paragraph" w:customStyle="1" w:styleId="Legal3">
    <w:name w:val="Legal 3"/>
    <w:basedOn w:val="Normal"/>
    <w:uiPriority w:val="99"/>
    <w:rsid w:val="00A02F88"/>
    <w:pPr>
      <w:widowControl w:val="0"/>
      <w:autoSpaceDE w:val="0"/>
      <w:autoSpaceDN w:val="0"/>
      <w:adjustRightInd w:val="0"/>
      <w:ind w:left="900" w:hanging="900"/>
      <w:jc w:val="both"/>
      <w:outlineLvl w:val="2"/>
    </w:pPr>
    <w:rPr>
      <w:rFonts w:ascii="Arial" w:hAnsi="Arial" w:cs="Arial"/>
      <w:lang w:val="en-US"/>
    </w:rPr>
  </w:style>
  <w:style w:type="paragraph" w:customStyle="1" w:styleId="Legal4">
    <w:name w:val="Legal 4"/>
    <w:basedOn w:val="Normal"/>
    <w:uiPriority w:val="99"/>
    <w:rsid w:val="00A02F88"/>
    <w:pPr>
      <w:widowControl w:val="0"/>
      <w:autoSpaceDE w:val="0"/>
      <w:autoSpaceDN w:val="0"/>
      <w:adjustRightInd w:val="0"/>
      <w:ind w:left="900" w:hanging="900"/>
      <w:jc w:val="both"/>
      <w:outlineLvl w:val="3"/>
    </w:pPr>
    <w:rPr>
      <w:rFonts w:ascii="Arial" w:hAnsi="Arial" w:cs="Arial"/>
      <w:lang w:val="en-US"/>
    </w:rPr>
  </w:style>
  <w:style w:type="paragraph" w:customStyle="1" w:styleId="Linha1">
    <w:name w:val="Linha 1"/>
    <w:basedOn w:val="Normal"/>
    <w:uiPriority w:val="99"/>
    <w:rsid w:val="00A02F88"/>
    <w:pPr>
      <w:numPr>
        <w:numId w:val="23"/>
      </w:numPr>
      <w:tabs>
        <w:tab w:val="clear" w:pos="2268"/>
        <w:tab w:val="left" w:pos="1134"/>
        <w:tab w:val="num" w:pos="1701"/>
      </w:tabs>
      <w:ind w:left="1701"/>
      <w:jc w:val="both"/>
    </w:pPr>
    <w:rPr>
      <w:rFonts w:ascii="Arial" w:hAnsi="Arial" w:cs="Arial"/>
    </w:rPr>
  </w:style>
  <w:style w:type="paragraph" w:customStyle="1" w:styleId="Linha2">
    <w:name w:val="Linha 2"/>
    <w:basedOn w:val="Linha1"/>
    <w:uiPriority w:val="99"/>
    <w:rsid w:val="00A02F88"/>
    <w:pPr>
      <w:numPr>
        <w:numId w:val="0"/>
      </w:numPr>
      <w:tabs>
        <w:tab w:val="clear" w:pos="1134"/>
        <w:tab w:val="num" w:pos="1900"/>
      </w:tabs>
      <w:ind w:left="2988" w:hanging="720"/>
    </w:pPr>
  </w:style>
  <w:style w:type="paragraph" w:customStyle="1" w:styleId="Linha3">
    <w:name w:val="Linha 3"/>
    <w:basedOn w:val="Linha2"/>
    <w:uiPriority w:val="99"/>
    <w:rsid w:val="00A02F88"/>
    <w:pPr>
      <w:numPr>
        <w:numId w:val="22"/>
      </w:numPr>
    </w:pPr>
  </w:style>
  <w:style w:type="paragraph" w:customStyle="1" w:styleId="BulletQuadra">
    <w:name w:val="Bullet_Quadra"/>
    <w:basedOn w:val="Normal"/>
    <w:uiPriority w:val="99"/>
    <w:rsid w:val="00A02F88"/>
    <w:pPr>
      <w:widowControl w:val="0"/>
      <w:numPr>
        <w:numId w:val="24"/>
      </w:numPr>
      <w:spacing w:before="60" w:after="60"/>
      <w:ind w:left="357" w:hanging="357"/>
      <w:jc w:val="both"/>
    </w:pPr>
    <w:rPr>
      <w:rFonts w:ascii="Humnst777 Lt BT" w:hAnsi="Humnst777 Lt BT" w:cs="Humnst777 Lt BT"/>
      <w:sz w:val="22"/>
      <w:szCs w:val="22"/>
    </w:rPr>
  </w:style>
  <w:style w:type="paragraph" w:customStyle="1" w:styleId="Licitao-Texto1">
    <w:name w:val="Licitação - Texto 1"/>
    <w:basedOn w:val="Licitao-Nvel1"/>
    <w:uiPriority w:val="99"/>
    <w:rsid w:val="00A02F88"/>
    <w:pPr>
      <w:numPr>
        <w:numId w:val="21"/>
      </w:numPr>
      <w:tabs>
        <w:tab w:val="clear" w:pos="1440"/>
        <w:tab w:val="num" w:pos="360"/>
        <w:tab w:val="num" w:pos="1069"/>
      </w:tabs>
      <w:spacing w:before="0" w:after="0"/>
      <w:ind w:left="1069"/>
      <w:jc w:val="both"/>
    </w:pPr>
    <w:rPr>
      <w:rFonts w:ascii="Arial" w:hAnsi="Arial" w:cs="Arial"/>
      <w:b w:val="0"/>
      <w:bCs w:val="0"/>
      <w:sz w:val="24"/>
      <w:szCs w:val="24"/>
      <w:lang w:eastAsia="pt-BR"/>
    </w:rPr>
  </w:style>
  <w:style w:type="paragraph" w:customStyle="1" w:styleId="Licitao-Nvel1">
    <w:name w:val="Licitação - Nível 1"/>
    <w:basedOn w:val="Normal"/>
    <w:next w:val="Licitao-Nvel2"/>
    <w:uiPriority w:val="99"/>
    <w:rsid w:val="00A02F88"/>
    <w:pPr>
      <w:keepNext/>
      <w:tabs>
        <w:tab w:val="num" w:pos="2268"/>
      </w:tabs>
      <w:spacing w:before="480" w:after="360"/>
      <w:ind w:left="2268" w:hanging="567"/>
      <w:jc w:val="center"/>
    </w:pPr>
    <w:rPr>
      <w:b/>
      <w:bCs/>
      <w:sz w:val="28"/>
      <w:szCs w:val="28"/>
      <w:lang w:eastAsia="en-US"/>
    </w:rPr>
  </w:style>
  <w:style w:type="paragraph" w:customStyle="1" w:styleId="Licitao-Nvel2">
    <w:name w:val="Licitação - Nível 2"/>
    <w:basedOn w:val="Normal"/>
    <w:uiPriority w:val="99"/>
    <w:rsid w:val="00A02F88"/>
    <w:pPr>
      <w:widowControl w:val="0"/>
      <w:tabs>
        <w:tab w:val="num" w:pos="1287"/>
      </w:tabs>
      <w:autoSpaceDE w:val="0"/>
      <w:autoSpaceDN w:val="0"/>
      <w:adjustRightInd w:val="0"/>
      <w:ind w:left="788" w:hanging="431"/>
      <w:jc w:val="both"/>
    </w:pPr>
    <w:rPr>
      <w:rFonts w:ascii="Arial" w:hAnsi="Arial" w:cs="Arial"/>
    </w:rPr>
  </w:style>
  <w:style w:type="paragraph" w:customStyle="1" w:styleId="Licitao-Texto2">
    <w:name w:val="Licitação - Texto 2"/>
    <w:basedOn w:val="Normal"/>
    <w:uiPriority w:val="99"/>
    <w:rsid w:val="00A02F88"/>
    <w:pPr>
      <w:numPr>
        <w:ilvl w:val="1"/>
        <w:numId w:val="21"/>
      </w:numPr>
      <w:jc w:val="both"/>
    </w:pPr>
    <w:rPr>
      <w:rFonts w:ascii="Arial" w:hAnsi="Arial" w:cs="Arial"/>
    </w:rPr>
  </w:style>
  <w:style w:type="paragraph" w:styleId="Lista2">
    <w:name w:val="List 2"/>
    <w:basedOn w:val="Normal"/>
    <w:uiPriority w:val="99"/>
    <w:locked/>
    <w:rsid w:val="00A02F88"/>
    <w:pPr>
      <w:ind w:left="566" w:hanging="283"/>
      <w:jc w:val="both"/>
    </w:pPr>
    <w:rPr>
      <w:rFonts w:ascii="Arial Rounded MT Bold" w:hAnsi="Arial Rounded MT Bold" w:cs="Arial Rounded MT Bold"/>
      <w:sz w:val="17"/>
      <w:szCs w:val="17"/>
    </w:rPr>
  </w:style>
  <w:style w:type="paragraph" w:styleId="Listadecontinuao2">
    <w:name w:val="List Continue 2"/>
    <w:basedOn w:val="Normal"/>
    <w:uiPriority w:val="99"/>
    <w:locked/>
    <w:rsid w:val="00A02F88"/>
    <w:pPr>
      <w:spacing w:after="120"/>
      <w:ind w:left="566"/>
    </w:pPr>
  </w:style>
  <w:style w:type="paragraph" w:customStyle="1" w:styleId="P30">
    <w:name w:val="P30"/>
    <w:basedOn w:val="Normal"/>
    <w:uiPriority w:val="99"/>
    <w:rsid w:val="00A02F88"/>
    <w:pPr>
      <w:snapToGrid w:val="0"/>
      <w:jc w:val="both"/>
    </w:pPr>
    <w:rPr>
      <w:b/>
      <w:bCs/>
    </w:rPr>
  </w:style>
  <w:style w:type="paragraph" w:customStyle="1" w:styleId="Licitao-Nvel2-Tabela">
    <w:name w:val="Licitação - Nível 2 - Tabela"/>
    <w:basedOn w:val="Licitao-Nvel2"/>
    <w:uiPriority w:val="99"/>
    <w:rsid w:val="00A02F88"/>
    <w:pPr>
      <w:tabs>
        <w:tab w:val="clear" w:pos="1287"/>
      </w:tabs>
      <w:ind w:left="0" w:firstLine="0"/>
    </w:pPr>
    <w:rPr>
      <w:b/>
      <w:bCs/>
    </w:rPr>
  </w:style>
  <w:style w:type="paragraph" w:customStyle="1" w:styleId="xl51">
    <w:name w:val="xl51"/>
    <w:basedOn w:val="Normal"/>
    <w:uiPriority w:val="99"/>
    <w:rsid w:val="00A02F8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M4">
    <w:name w:val="M4"/>
    <w:basedOn w:val="Normal"/>
    <w:uiPriority w:val="99"/>
    <w:rsid w:val="00A02F88"/>
    <w:pPr>
      <w:spacing w:after="240" w:line="360" w:lineRule="exact"/>
      <w:jc w:val="both"/>
    </w:pPr>
    <w:rPr>
      <w:rFonts w:ascii="MS Serif" w:hAnsi="MS Serif" w:cs="MS Serif"/>
      <w:sz w:val="22"/>
      <w:szCs w:val="22"/>
    </w:rPr>
  </w:style>
  <w:style w:type="paragraph" w:customStyle="1" w:styleId="Textopadro">
    <w:name w:val="Texto padrão"/>
    <w:basedOn w:val="Normal"/>
    <w:uiPriority w:val="99"/>
    <w:rsid w:val="00A02F88"/>
  </w:style>
  <w:style w:type="character" w:customStyle="1" w:styleId="Nmerodep">
    <w:name w:val="Número de pá"/>
    <w:uiPriority w:val="99"/>
    <w:rsid w:val="00A02F88"/>
  </w:style>
  <w:style w:type="character" w:customStyle="1" w:styleId="a">
    <w:name w:val="________"/>
    <w:uiPriority w:val="99"/>
    <w:rsid w:val="00A02F88"/>
  </w:style>
  <w:style w:type="paragraph" w:customStyle="1" w:styleId="Corpo">
    <w:name w:val="Corpo"/>
    <w:uiPriority w:val="99"/>
    <w:rsid w:val="00A02F88"/>
    <w:pPr>
      <w:autoSpaceDE w:val="0"/>
      <w:autoSpaceDN w:val="0"/>
      <w:adjustRightInd w:val="0"/>
    </w:pPr>
    <w:rPr>
      <w:rFonts w:ascii="Times New" w:hAnsi="Times New" w:cs="Times New"/>
      <w:sz w:val="20"/>
      <w:szCs w:val="20"/>
    </w:rPr>
  </w:style>
  <w:style w:type="paragraph" w:customStyle="1" w:styleId="1-Itens">
    <w:name w:val="1. - Itens"/>
    <w:basedOn w:val="Ttulo1"/>
    <w:uiPriority w:val="99"/>
    <w:rsid w:val="00A02F88"/>
    <w:pPr>
      <w:tabs>
        <w:tab w:val="left" w:pos="567"/>
        <w:tab w:val="num" w:pos="720"/>
        <w:tab w:val="left" w:pos="851"/>
        <w:tab w:val="left" w:pos="1134"/>
        <w:tab w:val="left" w:pos="1418"/>
      </w:tabs>
      <w:spacing w:before="480"/>
      <w:jc w:val="both"/>
    </w:pPr>
    <w:rPr>
      <w:rFonts w:cs="Arial"/>
      <w:bCs/>
    </w:rPr>
  </w:style>
  <w:style w:type="paragraph" w:customStyle="1" w:styleId="E3">
    <w:name w:val="E3"/>
    <w:basedOn w:val="Normal"/>
    <w:uiPriority w:val="99"/>
    <w:rsid w:val="00A02F88"/>
    <w:pPr>
      <w:ind w:left="1560" w:hanging="426"/>
      <w:jc w:val="both"/>
    </w:pPr>
  </w:style>
  <w:style w:type="character" w:customStyle="1" w:styleId="Char">
    <w:name w:val="Char"/>
    <w:uiPriority w:val="99"/>
    <w:rsid w:val="00A02F88"/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WW-Corpodetexto2">
    <w:name w:val="WW-Corpo de texto 2"/>
    <w:basedOn w:val="Normal"/>
    <w:uiPriority w:val="99"/>
    <w:rsid w:val="00A02F88"/>
    <w:pPr>
      <w:widowControl w:val="0"/>
      <w:jc w:val="both"/>
    </w:pPr>
  </w:style>
  <w:style w:type="character" w:customStyle="1" w:styleId="TextodecomentrioChar1">
    <w:name w:val="Texto de comentário Char1"/>
    <w:locked/>
    <w:rsid w:val="00A02F88"/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G5">
    <w:name w:val="G5"/>
    <w:basedOn w:val="Normal"/>
    <w:uiPriority w:val="99"/>
    <w:rsid w:val="00A02F88"/>
    <w:pPr>
      <w:jc w:val="both"/>
    </w:pPr>
    <w:rPr>
      <w:b/>
      <w:bCs/>
    </w:rPr>
  </w:style>
  <w:style w:type="character" w:customStyle="1" w:styleId="Hiperlink">
    <w:name w:val="Hiperlink"/>
    <w:uiPriority w:val="99"/>
    <w:rsid w:val="00A02F88"/>
    <w:rPr>
      <w:color w:val="0000FF"/>
      <w:u w:val="single"/>
    </w:rPr>
  </w:style>
  <w:style w:type="paragraph" w:customStyle="1" w:styleId="WW-Recuodecorpodetexto2">
    <w:name w:val="WW-Recuo de corpo de texto 2"/>
    <w:basedOn w:val="Normal"/>
    <w:uiPriority w:val="99"/>
    <w:rsid w:val="00A02F88"/>
    <w:pPr>
      <w:tabs>
        <w:tab w:val="left" w:pos="1843"/>
      </w:tabs>
      <w:suppressAutoHyphens/>
      <w:ind w:right="709" w:firstLine="1418"/>
      <w:jc w:val="both"/>
    </w:pPr>
  </w:style>
  <w:style w:type="paragraph" w:customStyle="1" w:styleId="Nvel2">
    <w:name w:val="Nível 2"/>
    <w:basedOn w:val="Normal"/>
    <w:next w:val="Normal"/>
    <w:uiPriority w:val="99"/>
    <w:rsid w:val="00A02F88"/>
    <w:pPr>
      <w:spacing w:before="120" w:after="120" w:line="360" w:lineRule="auto"/>
      <w:ind w:left="2268" w:hanging="2268"/>
      <w:jc w:val="both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Normal"/>
    <w:uiPriority w:val="99"/>
    <w:rsid w:val="00A02F88"/>
    <w:pPr>
      <w:spacing w:before="120" w:line="360" w:lineRule="auto"/>
      <w:ind w:left="708" w:hanging="2268"/>
      <w:jc w:val="both"/>
    </w:pPr>
  </w:style>
  <w:style w:type="paragraph" w:customStyle="1" w:styleId="p1">
    <w:name w:val="p1"/>
    <w:basedOn w:val="Normal"/>
    <w:uiPriority w:val="99"/>
    <w:rsid w:val="00A02F88"/>
    <w:pPr>
      <w:numPr>
        <w:numId w:val="25"/>
      </w:numPr>
      <w:tabs>
        <w:tab w:val="clear" w:pos="360"/>
      </w:tabs>
      <w:autoSpaceDE w:val="0"/>
      <w:autoSpaceDN w:val="0"/>
      <w:spacing w:before="120" w:line="360" w:lineRule="auto"/>
      <w:ind w:left="1134" w:hanging="708"/>
      <w:jc w:val="both"/>
    </w:pPr>
  </w:style>
  <w:style w:type="paragraph" w:customStyle="1" w:styleId="compras">
    <w:name w:val="compras"/>
    <w:uiPriority w:val="99"/>
    <w:rsid w:val="00A02F88"/>
    <w:pPr>
      <w:spacing w:before="120" w:line="360" w:lineRule="auto"/>
      <w:ind w:left="2268" w:hanging="2268"/>
      <w:jc w:val="both"/>
    </w:pPr>
    <w:rPr>
      <w:kern w:val="24"/>
    </w:rPr>
  </w:style>
  <w:style w:type="paragraph" w:customStyle="1" w:styleId="Sumario">
    <w:name w:val="Sumario"/>
    <w:basedOn w:val="Normal"/>
    <w:next w:val="Normal"/>
    <w:uiPriority w:val="99"/>
    <w:rsid w:val="00A02F88"/>
    <w:pPr>
      <w:pageBreakBefore/>
      <w:spacing w:before="3240" w:after="600"/>
      <w:jc w:val="center"/>
    </w:pPr>
    <w:rPr>
      <w:rFonts w:ascii="Arial" w:hAnsi="Arial" w:cs="Arial"/>
      <w:b/>
      <w:bCs/>
      <w:caps/>
    </w:rPr>
  </w:style>
  <w:style w:type="paragraph" w:customStyle="1" w:styleId="ListParagraph2">
    <w:name w:val="List Paragraph2"/>
    <w:basedOn w:val="Normal"/>
    <w:uiPriority w:val="99"/>
    <w:rsid w:val="00A02F88"/>
    <w:pPr>
      <w:widowControl w:val="0"/>
      <w:suppressAutoHyphens/>
      <w:ind w:left="708"/>
    </w:pPr>
  </w:style>
  <w:style w:type="paragraph" w:customStyle="1" w:styleId="Estilo2">
    <w:name w:val="Estilo2"/>
    <w:basedOn w:val="Estilo1"/>
    <w:link w:val="Estilo2Char"/>
    <w:rsid w:val="00A02F88"/>
    <w:pPr>
      <w:ind w:left="2694" w:hanging="284"/>
    </w:pPr>
    <w:rPr>
      <w:rFonts w:ascii="Times New Roman" w:hAnsi="Times New Roman"/>
      <w:sz w:val="24"/>
    </w:rPr>
  </w:style>
  <w:style w:type="paragraph" w:customStyle="1" w:styleId="Estilo3">
    <w:name w:val="Estilo3"/>
    <w:basedOn w:val="Estilo2"/>
    <w:uiPriority w:val="99"/>
    <w:rsid w:val="00A02F88"/>
    <w:pPr>
      <w:ind w:left="3118" w:hanging="425"/>
    </w:pPr>
  </w:style>
  <w:style w:type="paragraph" w:customStyle="1" w:styleId="Estilo4">
    <w:name w:val="Estilo4"/>
    <w:basedOn w:val="Normal"/>
    <w:uiPriority w:val="99"/>
    <w:rsid w:val="00A02F88"/>
    <w:pPr>
      <w:tabs>
        <w:tab w:val="left" w:pos="709"/>
      </w:tabs>
      <w:ind w:left="851" w:hanging="851"/>
      <w:jc w:val="both"/>
    </w:pPr>
  </w:style>
  <w:style w:type="paragraph" w:customStyle="1" w:styleId="Estilo5">
    <w:name w:val="Estilo5"/>
    <w:basedOn w:val="Normal"/>
    <w:uiPriority w:val="99"/>
    <w:rsid w:val="00A02F88"/>
    <w:pPr>
      <w:ind w:left="1134" w:hanging="283"/>
      <w:jc w:val="both"/>
    </w:pPr>
  </w:style>
  <w:style w:type="paragraph" w:customStyle="1" w:styleId="Estilo6">
    <w:name w:val="Estilo6"/>
    <w:basedOn w:val="Normal"/>
    <w:uiPriority w:val="99"/>
    <w:rsid w:val="00A02F88"/>
    <w:pPr>
      <w:tabs>
        <w:tab w:val="left" w:leader="dot" w:pos="9356"/>
      </w:tabs>
      <w:ind w:left="1134"/>
      <w:jc w:val="both"/>
    </w:pPr>
  </w:style>
  <w:style w:type="paragraph" w:customStyle="1" w:styleId="n1">
    <w:name w:val="n1"/>
    <w:basedOn w:val="Normal"/>
    <w:uiPriority w:val="99"/>
    <w:rsid w:val="00A02F88"/>
    <w:pPr>
      <w:tabs>
        <w:tab w:val="left" w:pos="1134"/>
      </w:tabs>
      <w:spacing w:before="240"/>
      <w:jc w:val="both"/>
    </w:pPr>
    <w:rPr>
      <w:rFonts w:ascii="Arial" w:hAnsi="Arial" w:cs="Arial"/>
    </w:rPr>
  </w:style>
  <w:style w:type="paragraph" w:customStyle="1" w:styleId="Estilo8">
    <w:name w:val="Estilo8"/>
    <w:basedOn w:val="Normal"/>
    <w:uiPriority w:val="99"/>
    <w:rsid w:val="00A02F88"/>
    <w:pPr>
      <w:ind w:firstLine="1418"/>
      <w:jc w:val="both"/>
    </w:pPr>
    <w:rPr>
      <w:b/>
      <w:bCs/>
    </w:rPr>
  </w:style>
  <w:style w:type="paragraph" w:customStyle="1" w:styleId="N2">
    <w:name w:val="N2"/>
    <w:basedOn w:val="Normal"/>
    <w:uiPriority w:val="99"/>
    <w:rsid w:val="00A02F88"/>
    <w:pPr>
      <w:spacing w:before="60"/>
      <w:ind w:left="1843" w:hanging="709"/>
      <w:jc w:val="both"/>
    </w:pPr>
    <w:rPr>
      <w:rFonts w:ascii="Arial" w:hAnsi="Arial" w:cs="Arial"/>
    </w:rPr>
  </w:style>
  <w:style w:type="paragraph" w:customStyle="1" w:styleId="N3">
    <w:name w:val="N3"/>
    <w:basedOn w:val="Normal"/>
    <w:uiPriority w:val="99"/>
    <w:rsid w:val="00A02F88"/>
    <w:pPr>
      <w:spacing w:before="60"/>
      <w:ind w:left="2694" w:hanging="851"/>
      <w:jc w:val="both"/>
    </w:pPr>
    <w:rPr>
      <w:rFonts w:ascii="Arial" w:hAnsi="Arial" w:cs="Arial"/>
    </w:rPr>
  </w:style>
  <w:style w:type="paragraph" w:customStyle="1" w:styleId="N311">
    <w:name w:val="N311"/>
    <w:basedOn w:val="Normal"/>
    <w:uiPriority w:val="99"/>
    <w:rsid w:val="00A02F88"/>
    <w:pPr>
      <w:spacing w:before="60"/>
      <w:ind w:left="3686" w:hanging="567"/>
      <w:jc w:val="both"/>
    </w:pPr>
    <w:rPr>
      <w:rFonts w:ascii="Arial" w:hAnsi="Arial" w:cs="Arial"/>
    </w:rPr>
  </w:style>
  <w:style w:type="paragraph" w:customStyle="1" w:styleId="N21">
    <w:name w:val="N21"/>
    <w:basedOn w:val="Normal"/>
    <w:uiPriority w:val="99"/>
    <w:rsid w:val="00A02F88"/>
    <w:pPr>
      <w:spacing w:before="60"/>
      <w:ind w:left="2268" w:hanging="425"/>
      <w:jc w:val="both"/>
    </w:pPr>
    <w:rPr>
      <w:rFonts w:ascii="Arial" w:hAnsi="Arial" w:cs="Arial"/>
    </w:rPr>
  </w:style>
  <w:style w:type="paragraph" w:styleId="Lista3">
    <w:name w:val="List 3"/>
    <w:basedOn w:val="Normal"/>
    <w:uiPriority w:val="99"/>
    <w:locked/>
    <w:rsid w:val="00A02F88"/>
    <w:pPr>
      <w:ind w:left="849" w:hanging="283"/>
    </w:pPr>
  </w:style>
  <w:style w:type="paragraph" w:styleId="Cabealhodamensagem">
    <w:name w:val="Message Header"/>
    <w:basedOn w:val="Normal"/>
    <w:link w:val="CabealhodamensagemChar"/>
    <w:uiPriority w:val="99"/>
    <w:locked/>
    <w:rsid w:val="00A02F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A02F88"/>
    <w:rPr>
      <w:rFonts w:ascii="Arial" w:hAnsi="Arial" w:cs="Arial"/>
      <w:sz w:val="24"/>
      <w:szCs w:val="24"/>
      <w:shd w:val="pct20" w:color="auto" w:fill="auto"/>
    </w:rPr>
  </w:style>
  <w:style w:type="paragraph" w:styleId="Commarcadores2">
    <w:name w:val="List Bullet 2"/>
    <w:basedOn w:val="Normal"/>
    <w:autoRedefine/>
    <w:uiPriority w:val="99"/>
    <w:locked/>
    <w:rsid w:val="00A02F88"/>
    <w:pPr>
      <w:ind w:left="566" w:hanging="283"/>
    </w:pPr>
  </w:style>
  <w:style w:type="paragraph" w:styleId="Commarcadores3">
    <w:name w:val="List Bullet 3"/>
    <w:basedOn w:val="Normal"/>
    <w:autoRedefine/>
    <w:uiPriority w:val="99"/>
    <w:locked/>
    <w:rsid w:val="00A02F88"/>
    <w:pPr>
      <w:ind w:left="849" w:hanging="283"/>
    </w:pPr>
  </w:style>
  <w:style w:type="paragraph" w:styleId="Listadecontinuao">
    <w:name w:val="List Continue"/>
    <w:basedOn w:val="Normal"/>
    <w:uiPriority w:val="99"/>
    <w:locked/>
    <w:rsid w:val="00A02F88"/>
    <w:pPr>
      <w:spacing w:after="120"/>
      <w:ind w:left="283"/>
    </w:pPr>
  </w:style>
  <w:style w:type="paragraph" w:styleId="Listadecontinuao3">
    <w:name w:val="List Continue 3"/>
    <w:basedOn w:val="Normal"/>
    <w:uiPriority w:val="99"/>
    <w:locked/>
    <w:rsid w:val="00A02F88"/>
    <w:pPr>
      <w:spacing w:after="120"/>
      <w:ind w:left="849"/>
    </w:pPr>
  </w:style>
  <w:style w:type="paragraph" w:styleId="Commarcadores4">
    <w:name w:val="List Bullet 4"/>
    <w:basedOn w:val="Normal"/>
    <w:autoRedefine/>
    <w:uiPriority w:val="99"/>
    <w:locked/>
    <w:rsid w:val="00A02F88"/>
    <w:pPr>
      <w:ind w:left="1132" w:hanging="283"/>
    </w:pPr>
  </w:style>
  <w:style w:type="character" w:styleId="Refdenotaderodap">
    <w:name w:val="footnote reference"/>
    <w:locked/>
    <w:rsid w:val="00A02F88"/>
    <w:rPr>
      <w:rFonts w:ascii="Times New Roman" w:hAnsi="Times New Roman" w:cs="Times New Roman"/>
    </w:rPr>
  </w:style>
  <w:style w:type="paragraph" w:customStyle="1" w:styleId="BlockText1">
    <w:name w:val="Block Text1"/>
    <w:basedOn w:val="Normal"/>
    <w:uiPriority w:val="99"/>
    <w:rsid w:val="00A02F88"/>
    <w:pPr>
      <w:tabs>
        <w:tab w:val="left" w:pos="1134"/>
      </w:tabs>
      <w:ind w:left="1843" w:right="2" w:hanging="709"/>
      <w:jc w:val="both"/>
    </w:pPr>
    <w:rPr>
      <w:sz w:val="22"/>
      <w:szCs w:val="22"/>
    </w:rPr>
  </w:style>
  <w:style w:type="paragraph" w:customStyle="1" w:styleId="Blockquote">
    <w:name w:val="Blockquote"/>
    <w:basedOn w:val="Normal"/>
    <w:uiPriority w:val="99"/>
    <w:rsid w:val="00A02F88"/>
    <w:pPr>
      <w:spacing w:before="100" w:after="100"/>
      <w:ind w:left="360" w:right="360"/>
    </w:pPr>
  </w:style>
  <w:style w:type="paragraph" w:customStyle="1" w:styleId="BodyTextIndent21">
    <w:name w:val="Body Text Indent 21"/>
    <w:basedOn w:val="Normal"/>
    <w:uiPriority w:val="99"/>
    <w:rsid w:val="00A02F88"/>
    <w:pPr>
      <w:widowControl w:val="0"/>
      <w:tabs>
        <w:tab w:val="left" w:pos="1134"/>
        <w:tab w:val="left" w:pos="4025"/>
      </w:tabs>
      <w:ind w:left="1701" w:hanging="567"/>
      <w:jc w:val="both"/>
    </w:pPr>
    <w:rPr>
      <w:sz w:val="22"/>
      <w:szCs w:val="22"/>
    </w:rPr>
  </w:style>
  <w:style w:type="paragraph" w:styleId="Commarcadores">
    <w:name w:val="List Bullet"/>
    <w:basedOn w:val="Normal"/>
    <w:autoRedefine/>
    <w:uiPriority w:val="99"/>
    <w:locked/>
    <w:rsid w:val="00A02F88"/>
    <w:pPr>
      <w:jc w:val="both"/>
    </w:pPr>
    <w:rPr>
      <w:b/>
      <w:bCs/>
    </w:rPr>
  </w:style>
  <w:style w:type="paragraph" w:customStyle="1" w:styleId="BodyText10">
    <w:name w:val="Body Text1"/>
    <w:uiPriority w:val="99"/>
    <w:rsid w:val="00A02F88"/>
    <w:rPr>
      <w:rFonts w:ascii="CG Times" w:hAnsi="CG Times" w:cs="CG Times"/>
      <w:color w:val="000000"/>
      <w:lang w:val="en-US"/>
    </w:rPr>
  </w:style>
  <w:style w:type="paragraph" w:customStyle="1" w:styleId="Contrato">
    <w:name w:val="Contrato"/>
    <w:basedOn w:val="Normal"/>
    <w:uiPriority w:val="99"/>
    <w:rsid w:val="00A02F88"/>
    <w:pPr>
      <w:numPr>
        <w:numId w:val="26"/>
      </w:numPr>
      <w:spacing w:after="240"/>
      <w:jc w:val="both"/>
    </w:pPr>
  </w:style>
  <w:style w:type="paragraph" w:customStyle="1" w:styleId="BodyTextIndent31">
    <w:name w:val="Body Text Indent 31"/>
    <w:basedOn w:val="Normal"/>
    <w:uiPriority w:val="99"/>
    <w:rsid w:val="00A02F88"/>
    <w:pPr>
      <w:widowControl w:val="0"/>
      <w:tabs>
        <w:tab w:val="left" w:pos="567"/>
      </w:tabs>
      <w:ind w:firstLine="1134"/>
      <w:jc w:val="both"/>
    </w:pPr>
  </w:style>
  <w:style w:type="paragraph" w:customStyle="1" w:styleId="WW-Corpodetexto3">
    <w:name w:val="WW-Corpo de texto 3"/>
    <w:basedOn w:val="Normal"/>
    <w:rsid w:val="00A02F88"/>
    <w:pPr>
      <w:widowControl w:val="0"/>
      <w:suppressAutoHyphens/>
      <w:jc w:val="both"/>
    </w:pPr>
    <w:rPr>
      <w:rFonts w:ascii="Arial" w:hAnsi="Arial" w:cs="Arial"/>
    </w:rPr>
  </w:style>
  <w:style w:type="paragraph" w:customStyle="1" w:styleId="BodyText22">
    <w:name w:val="Body Text 22"/>
    <w:basedOn w:val="Normal"/>
    <w:uiPriority w:val="99"/>
    <w:rsid w:val="00A02F88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BodyTextIndent32">
    <w:name w:val="Body Text Indent 32"/>
    <w:basedOn w:val="Normal"/>
    <w:uiPriority w:val="99"/>
    <w:rsid w:val="00A02F88"/>
    <w:pPr>
      <w:widowControl w:val="0"/>
      <w:spacing w:line="480" w:lineRule="auto"/>
      <w:ind w:left="709" w:hanging="709"/>
      <w:jc w:val="both"/>
    </w:pPr>
    <w:rPr>
      <w:rFonts w:ascii="Arial" w:hAnsi="Arial" w:cs="Arial"/>
    </w:rPr>
  </w:style>
  <w:style w:type="paragraph" w:customStyle="1" w:styleId="CLUSULA">
    <w:name w:val="CLÁUSULA"/>
    <w:basedOn w:val="Normal"/>
    <w:uiPriority w:val="99"/>
    <w:rsid w:val="00A02F88"/>
    <w:pPr>
      <w:spacing w:before="240" w:after="240"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010168">
    <w:name w:val="_A010168"/>
    <w:uiPriority w:val="99"/>
    <w:rsid w:val="00A02F88"/>
    <w:pPr>
      <w:widowControl w:val="0"/>
      <w:ind w:right="144"/>
      <w:jc w:val="both"/>
    </w:pPr>
    <w:rPr>
      <w:color w:val="000000"/>
    </w:rPr>
  </w:style>
  <w:style w:type="paragraph" w:styleId="Sumrio4">
    <w:name w:val="toc 4"/>
    <w:basedOn w:val="Normal"/>
    <w:next w:val="Normal"/>
    <w:autoRedefine/>
    <w:uiPriority w:val="39"/>
    <w:rsid w:val="00A02F88"/>
    <w:pPr>
      <w:ind w:left="720"/>
      <w:jc w:val="both"/>
    </w:pPr>
  </w:style>
  <w:style w:type="paragraph" w:styleId="Sumrio5">
    <w:name w:val="toc 5"/>
    <w:basedOn w:val="Normal"/>
    <w:next w:val="Normal"/>
    <w:autoRedefine/>
    <w:uiPriority w:val="39"/>
    <w:rsid w:val="00A02F88"/>
    <w:pPr>
      <w:ind w:left="960"/>
      <w:jc w:val="both"/>
    </w:pPr>
  </w:style>
  <w:style w:type="paragraph" w:styleId="Sumrio6">
    <w:name w:val="toc 6"/>
    <w:basedOn w:val="Normal"/>
    <w:next w:val="Normal"/>
    <w:autoRedefine/>
    <w:uiPriority w:val="39"/>
    <w:rsid w:val="00A02F88"/>
    <w:pPr>
      <w:ind w:left="1200"/>
      <w:jc w:val="both"/>
    </w:pPr>
  </w:style>
  <w:style w:type="paragraph" w:styleId="Sumrio7">
    <w:name w:val="toc 7"/>
    <w:basedOn w:val="Normal"/>
    <w:next w:val="Normal"/>
    <w:autoRedefine/>
    <w:uiPriority w:val="39"/>
    <w:rsid w:val="00A02F88"/>
    <w:pPr>
      <w:ind w:left="1440"/>
      <w:jc w:val="both"/>
    </w:pPr>
  </w:style>
  <w:style w:type="paragraph" w:styleId="Sumrio8">
    <w:name w:val="toc 8"/>
    <w:basedOn w:val="Normal"/>
    <w:next w:val="Normal"/>
    <w:autoRedefine/>
    <w:uiPriority w:val="39"/>
    <w:rsid w:val="00A02F88"/>
    <w:pPr>
      <w:ind w:left="1680"/>
      <w:jc w:val="both"/>
    </w:pPr>
  </w:style>
  <w:style w:type="paragraph" w:styleId="Sumrio9">
    <w:name w:val="toc 9"/>
    <w:basedOn w:val="Normal"/>
    <w:next w:val="Normal"/>
    <w:autoRedefine/>
    <w:uiPriority w:val="39"/>
    <w:rsid w:val="00A02F88"/>
    <w:pPr>
      <w:ind w:left="1920"/>
      <w:jc w:val="both"/>
    </w:pPr>
  </w:style>
  <w:style w:type="paragraph" w:styleId="Remissivo1">
    <w:name w:val="index 1"/>
    <w:basedOn w:val="Normal"/>
    <w:next w:val="Normal"/>
    <w:autoRedefine/>
    <w:locked/>
    <w:rsid w:val="00A02F88"/>
    <w:pPr>
      <w:ind w:left="240" w:hanging="240"/>
      <w:jc w:val="both"/>
    </w:pPr>
    <w:rPr>
      <w:sz w:val="22"/>
      <w:szCs w:val="22"/>
    </w:rPr>
  </w:style>
  <w:style w:type="paragraph" w:styleId="Remissivo2">
    <w:name w:val="index 2"/>
    <w:basedOn w:val="Normal"/>
    <w:next w:val="Normal"/>
    <w:autoRedefine/>
    <w:uiPriority w:val="99"/>
    <w:locked/>
    <w:rsid w:val="00A02F88"/>
    <w:pPr>
      <w:ind w:left="480" w:hanging="240"/>
      <w:jc w:val="both"/>
    </w:pPr>
  </w:style>
  <w:style w:type="paragraph" w:styleId="Remissivo3">
    <w:name w:val="index 3"/>
    <w:basedOn w:val="Normal"/>
    <w:next w:val="Normal"/>
    <w:autoRedefine/>
    <w:uiPriority w:val="99"/>
    <w:locked/>
    <w:rsid w:val="00A02F88"/>
    <w:pPr>
      <w:ind w:left="720" w:hanging="240"/>
      <w:jc w:val="both"/>
    </w:pPr>
  </w:style>
  <w:style w:type="paragraph" w:styleId="Remissivo4">
    <w:name w:val="index 4"/>
    <w:basedOn w:val="Normal"/>
    <w:next w:val="Normal"/>
    <w:autoRedefine/>
    <w:uiPriority w:val="99"/>
    <w:locked/>
    <w:rsid w:val="00A02F88"/>
    <w:pPr>
      <w:ind w:left="960" w:hanging="240"/>
      <w:jc w:val="both"/>
    </w:pPr>
  </w:style>
  <w:style w:type="paragraph" w:styleId="Remissivo5">
    <w:name w:val="index 5"/>
    <w:basedOn w:val="Normal"/>
    <w:next w:val="Normal"/>
    <w:autoRedefine/>
    <w:uiPriority w:val="99"/>
    <w:locked/>
    <w:rsid w:val="00A02F88"/>
    <w:pPr>
      <w:ind w:left="1200" w:hanging="240"/>
      <w:jc w:val="both"/>
    </w:pPr>
  </w:style>
  <w:style w:type="paragraph" w:styleId="Remissivo6">
    <w:name w:val="index 6"/>
    <w:basedOn w:val="Normal"/>
    <w:next w:val="Normal"/>
    <w:autoRedefine/>
    <w:uiPriority w:val="99"/>
    <w:locked/>
    <w:rsid w:val="00A02F88"/>
    <w:pPr>
      <w:ind w:left="1440" w:hanging="240"/>
      <w:jc w:val="both"/>
    </w:pPr>
  </w:style>
  <w:style w:type="paragraph" w:styleId="Remissivo7">
    <w:name w:val="index 7"/>
    <w:basedOn w:val="Normal"/>
    <w:next w:val="Normal"/>
    <w:autoRedefine/>
    <w:uiPriority w:val="99"/>
    <w:locked/>
    <w:rsid w:val="00A02F88"/>
    <w:pPr>
      <w:ind w:left="1680" w:hanging="240"/>
      <w:jc w:val="both"/>
    </w:pPr>
  </w:style>
  <w:style w:type="paragraph" w:styleId="Remissivo8">
    <w:name w:val="index 8"/>
    <w:basedOn w:val="Normal"/>
    <w:next w:val="Normal"/>
    <w:autoRedefine/>
    <w:uiPriority w:val="99"/>
    <w:locked/>
    <w:rsid w:val="00A02F88"/>
    <w:pPr>
      <w:ind w:left="1920" w:hanging="240"/>
      <w:jc w:val="both"/>
    </w:pPr>
  </w:style>
  <w:style w:type="paragraph" w:styleId="Remissivo9">
    <w:name w:val="index 9"/>
    <w:basedOn w:val="Normal"/>
    <w:next w:val="Normal"/>
    <w:autoRedefine/>
    <w:uiPriority w:val="99"/>
    <w:locked/>
    <w:rsid w:val="00A02F88"/>
    <w:pPr>
      <w:ind w:left="2160" w:hanging="240"/>
      <w:jc w:val="both"/>
    </w:pPr>
  </w:style>
  <w:style w:type="paragraph" w:styleId="Ttulodendiceremissivo">
    <w:name w:val="index heading"/>
    <w:basedOn w:val="Normal"/>
    <w:next w:val="Remissivo1"/>
    <w:uiPriority w:val="99"/>
    <w:locked/>
    <w:rsid w:val="00A02F88"/>
    <w:pPr>
      <w:jc w:val="both"/>
    </w:pPr>
  </w:style>
  <w:style w:type="character" w:customStyle="1" w:styleId="A0">
    <w:name w:val="A0"/>
    <w:uiPriority w:val="99"/>
    <w:rsid w:val="00A02F88"/>
    <w:rPr>
      <w:color w:val="000000"/>
      <w:sz w:val="22"/>
    </w:rPr>
  </w:style>
  <w:style w:type="paragraph" w:customStyle="1" w:styleId="A050169">
    <w:name w:val="_A050169"/>
    <w:uiPriority w:val="99"/>
    <w:rsid w:val="00A02F88"/>
    <w:pPr>
      <w:widowControl w:val="0"/>
      <w:ind w:firstLine="576"/>
      <w:jc w:val="both"/>
    </w:pPr>
    <w:rPr>
      <w:color w:val="000000"/>
    </w:rPr>
  </w:style>
  <w:style w:type="paragraph" w:customStyle="1" w:styleId="A070168">
    <w:name w:val="_A070168"/>
    <w:uiPriority w:val="99"/>
    <w:rsid w:val="00A02F88"/>
    <w:pPr>
      <w:widowControl w:val="0"/>
      <w:ind w:right="144" w:firstLine="864"/>
      <w:jc w:val="both"/>
    </w:pPr>
    <w:rPr>
      <w:color w:val="000000"/>
    </w:rPr>
  </w:style>
  <w:style w:type="paragraph" w:customStyle="1" w:styleId="A010169">
    <w:name w:val="_A010169"/>
    <w:uiPriority w:val="99"/>
    <w:rsid w:val="00A02F88"/>
    <w:pPr>
      <w:widowControl w:val="0"/>
      <w:jc w:val="both"/>
    </w:pPr>
    <w:rPr>
      <w:color w:val="000000"/>
    </w:rPr>
  </w:style>
  <w:style w:type="paragraph" w:customStyle="1" w:styleId="A050869">
    <w:name w:val="_A050869"/>
    <w:uiPriority w:val="99"/>
    <w:rsid w:val="00A02F88"/>
    <w:pPr>
      <w:widowControl w:val="0"/>
      <w:ind w:left="1008" w:hanging="432"/>
      <w:jc w:val="both"/>
    </w:pPr>
    <w:rPr>
      <w:color w:val="000000"/>
    </w:rPr>
  </w:style>
  <w:style w:type="paragraph" w:customStyle="1" w:styleId="A060168">
    <w:name w:val="_A060168"/>
    <w:uiPriority w:val="99"/>
    <w:rsid w:val="00A02F88"/>
    <w:pPr>
      <w:widowControl w:val="0"/>
      <w:ind w:right="144" w:firstLine="720"/>
      <w:jc w:val="both"/>
    </w:pPr>
    <w:rPr>
      <w:color w:val="000000"/>
    </w:rPr>
  </w:style>
  <w:style w:type="paragraph" w:customStyle="1" w:styleId="A050168">
    <w:name w:val="_A050168"/>
    <w:uiPriority w:val="99"/>
    <w:rsid w:val="00A02F88"/>
    <w:pPr>
      <w:widowControl w:val="0"/>
      <w:ind w:right="144" w:firstLine="576"/>
      <w:jc w:val="both"/>
    </w:pPr>
    <w:rPr>
      <w:color w:val="000000"/>
    </w:rPr>
  </w:style>
  <w:style w:type="paragraph" w:customStyle="1" w:styleId="A010568">
    <w:name w:val="_A010568"/>
    <w:uiPriority w:val="99"/>
    <w:rsid w:val="00A02F88"/>
    <w:pPr>
      <w:widowControl w:val="0"/>
      <w:ind w:left="576" w:right="144" w:hanging="576"/>
      <w:jc w:val="both"/>
    </w:pPr>
    <w:rPr>
      <w:color w:val="000000"/>
    </w:rPr>
  </w:style>
  <w:style w:type="paragraph" w:customStyle="1" w:styleId="A100168">
    <w:name w:val="_A100168"/>
    <w:uiPriority w:val="99"/>
    <w:rsid w:val="00A02F88"/>
    <w:pPr>
      <w:widowControl w:val="0"/>
      <w:ind w:right="144" w:firstLine="1296"/>
      <w:jc w:val="both"/>
    </w:pPr>
    <w:rPr>
      <w:color w:val="000000"/>
    </w:rPr>
  </w:style>
  <w:style w:type="paragraph" w:customStyle="1" w:styleId="C010169">
    <w:name w:val="_C010169"/>
    <w:uiPriority w:val="99"/>
    <w:rsid w:val="00A02F88"/>
    <w:pPr>
      <w:widowControl w:val="0"/>
      <w:jc w:val="center"/>
    </w:pPr>
    <w:rPr>
      <w:color w:val="000000"/>
    </w:rPr>
  </w:style>
  <w:style w:type="paragraph" w:customStyle="1" w:styleId="NCNormalCentralizado">
    <w:name w:val="NC Normal Centralizado"/>
    <w:next w:val="Normal"/>
    <w:uiPriority w:val="99"/>
    <w:rsid w:val="00A02F88"/>
    <w:pPr>
      <w:widowControl w:val="0"/>
      <w:ind w:firstLine="288"/>
      <w:jc w:val="center"/>
    </w:pPr>
    <w:rPr>
      <w:color w:val="000000"/>
    </w:rPr>
  </w:style>
  <w:style w:type="paragraph" w:customStyle="1" w:styleId="BodyText20">
    <w:name w:val="Body Text2"/>
    <w:uiPriority w:val="99"/>
    <w:rsid w:val="00A02F88"/>
    <w:rPr>
      <w:rFonts w:ascii="CG Times" w:hAnsi="CG Times" w:cs="CG Times"/>
      <w:color w:val="000000"/>
      <w:lang w:val="en-US"/>
    </w:rPr>
  </w:style>
  <w:style w:type="character" w:styleId="Forte">
    <w:name w:val="Strong"/>
    <w:uiPriority w:val="99"/>
    <w:qFormat/>
    <w:rsid w:val="00A02F88"/>
    <w:rPr>
      <w:rFonts w:ascii="Times New Roman" w:hAnsi="Times New Roman" w:cs="Times New Roman"/>
      <w:b/>
      <w:bCs/>
    </w:rPr>
  </w:style>
  <w:style w:type="character" w:customStyle="1" w:styleId="goohl2">
    <w:name w:val="goohl2"/>
    <w:uiPriority w:val="99"/>
    <w:rsid w:val="00A02F88"/>
    <w:rPr>
      <w:rFonts w:ascii="Times New Roman" w:hAnsi="Times New Roman" w:cs="Times New Roman"/>
    </w:rPr>
  </w:style>
  <w:style w:type="paragraph" w:customStyle="1" w:styleId="reservado3">
    <w:name w:val="reservado3"/>
    <w:basedOn w:val="Normal"/>
    <w:uiPriority w:val="99"/>
    <w:rsid w:val="00A02F8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lang w:val="en-US"/>
    </w:rPr>
  </w:style>
  <w:style w:type="paragraph" w:customStyle="1" w:styleId="WW-Recuonormal">
    <w:name w:val="WW-Recuo normal"/>
    <w:basedOn w:val="Normal"/>
    <w:uiPriority w:val="99"/>
    <w:rsid w:val="00A02F88"/>
    <w:pPr>
      <w:suppressAutoHyphens/>
      <w:ind w:left="708"/>
    </w:pPr>
    <w:rPr>
      <w:lang w:eastAsia="ar-SA"/>
    </w:rPr>
  </w:style>
  <w:style w:type="paragraph" w:customStyle="1" w:styleId="font5">
    <w:name w:val="font5"/>
    <w:basedOn w:val="Normal"/>
    <w:rsid w:val="00A02F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">
    <w:name w:val="xl28"/>
    <w:basedOn w:val="Normal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9">
    <w:name w:val="xl29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32">
    <w:name w:val="xl32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3">
    <w:name w:val="xl33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">
    <w:name w:val="xl39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1">
    <w:name w:val="xl41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3">
    <w:name w:val="xl43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4">
    <w:name w:val="xl44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45">
    <w:name w:val="xl45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">
    <w:name w:val="xl46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7">
    <w:name w:val="xl47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8">
    <w:name w:val="xl4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9">
    <w:name w:val="xl49"/>
    <w:basedOn w:val="Normal"/>
    <w:uiPriority w:val="99"/>
    <w:rsid w:val="00A02F8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uiPriority w:val="99"/>
    <w:rsid w:val="00A02F8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armas">
    <w:name w:val="armas"/>
    <w:basedOn w:val="Normal"/>
    <w:uiPriority w:val="99"/>
    <w:rsid w:val="00A02F88"/>
    <w:pPr>
      <w:jc w:val="center"/>
    </w:pPr>
    <w:rPr>
      <w:rFonts w:ascii="Arial" w:hAnsi="Arial" w:cs="Arial"/>
    </w:rPr>
  </w:style>
  <w:style w:type="paragraph" w:customStyle="1" w:styleId="Corpodetexto32">
    <w:name w:val="Corpo de texto 32"/>
    <w:basedOn w:val="Normal"/>
    <w:uiPriority w:val="99"/>
    <w:rsid w:val="00A02F88"/>
    <w:rPr>
      <w:b/>
      <w:bCs/>
    </w:rPr>
  </w:style>
  <w:style w:type="character" w:customStyle="1" w:styleId="WW8Num1z1">
    <w:name w:val="WW8Num1z1"/>
    <w:uiPriority w:val="99"/>
    <w:rsid w:val="00A02F88"/>
    <w:rPr>
      <w:rFonts w:ascii="Times New Roman" w:hAnsi="Times New Roman"/>
      <w:b/>
    </w:rPr>
  </w:style>
  <w:style w:type="character" w:customStyle="1" w:styleId="WW8Num1z2">
    <w:name w:val="WW8Num1z2"/>
    <w:uiPriority w:val="99"/>
    <w:rsid w:val="00A02F88"/>
    <w:rPr>
      <w:rFonts w:ascii="Times New Roman" w:hAnsi="Times New Roman"/>
    </w:rPr>
  </w:style>
  <w:style w:type="character" w:customStyle="1" w:styleId="WW8Num1z3">
    <w:name w:val="WW8Num1z3"/>
    <w:uiPriority w:val="99"/>
    <w:rsid w:val="00A02F88"/>
  </w:style>
  <w:style w:type="character" w:customStyle="1" w:styleId="WW8Num1z5">
    <w:name w:val="WW8Num1z5"/>
    <w:uiPriority w:val="99"/>
    <w:rsid w:val="00A02F88"/>
    <w:rPr>
      <w:color w:val="auto"/>
    </w:rPr>
  </w:style>
  <w:style w:type="character" w:customStyle="1" w:styleId="WW8Num4z1">
    <w:name w:val="WW8Num4z1"/>
    <w:uiPriority w:val="99"/>
    <w:rsid w:val="00A02F88"/>
    <w:rPr>
      <w:rFonts w:ascii="Times New Roman" w:hAnsi="Times New Roman"/>
      <w:b/>
    </w:rPr>
  </w:style>
  <w:style w:type="character" w:customStyle="1" w:styleId="Absatz-Standardschriftart">
    <w:name w:val="Absatz-Standardschriftart"/>
    <w:uiPriority w:val="99"/>
    <w:rsid w:val="00A02F88"/>
  </w:style>
  <w:style w:type="character" w:customStyle="1" w:styleId="WW8NumSt4z1">
    <w:name w:val="WW8NumSt4z1"/>
    <w:uiPriority w:val="99"/>
    <w:rsid w:val="00A02F88"/>
  </w:style>
  <w:style w:type="character" w:customStyle="1" w:styleId="WW8NumSt5z1">
    <w:name w:val="WW8NumSt5z1"/>
    <w:uiPriority w:val="99"/>
    <w:rsid w:val="00A02F88"/>
    <w:rPr>
      <w:color w:val="FF0000"/>
    </w:rPr>
  </w:style>
  <w:style w:type="character" w:customStyle="1" w:styleId="WW8NumSt5z2">
    <w:name w:val="WW8NumSt5z2"/>
    <w:uiPriority w:val="99"/>
    <w:rsid w:val="00A02F88"/>
    <w:rPr>
      <w:color w:val="FF0000"/>
    </w:rPr>
  </w:style>
  <w:style w:type="character" w:customStyle="1" w:styleId="WW8NumSt8z1">
    <w:name w:val="WW8NumSt8z1"/>
    <w:uiPriority w:val="99"/>
    <w:rsid w:val="00A02F88"/>
  </w:style>
  <w:style w:type="character" w:customStyle="1" w:styleId="WW8NumSt9z1">
    <w:name w:val="WW8NumSt9z1"/>
    <w:uiPriority w:val="99"/>
    <w:rsid w:val="00A02F88"/>
  </w:style>
  <w:style w:type="character" w:customStyle="1" w:styleId="WW8NumSt10z1">
    <w:name w:val="WW8NumSt10z1"/>
    <w:uiPriority w:val="99"/>
    <w:rsid w:val="00A02F88"/>
  </w:style>
  <w:style w:type="character" w:customStyle="1" w:styleId="WW8NumSt11z0">
    <w:name w:val="WW8NumSt11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1z1">
    <w:name w:val="WW8NumSt11z1"/>
    <w:uiPriority w:val="99"/>
    <w:rsid w:val="00A02F88"/>
    <w:rPr>
      <w:rFonts w:ascii="Times New Roman" w:hAnsi="Times New Roman"/>
      <w:b/>
    </w:rPr>
  </w:style>
  <w:style w:type="character" w:customStyle="1" w:styleId="WW8NumSt11z2">
    <w:name w:val="WW8NumSt11z2"/>
    <w:uiPriority w:val="99"/>
    <w:rsid w:val="00A02F88"/>
    <w:rPr>
      <w:rFonts w:ascii="Times New Roman" w:hAnsi="Times New Roman"/>
    </w:rPr>
  </w:style>
  <w:style w:type="character" w:customStyle="1" w:styleId="WW8NumSt11z3">
    <w:name w:val="WW8NumSt11z3"/>
    <w:uiPriority w:val="99"/>
    <w:rsid w:val="00A02F88"/>
  </w:style>
  <w:style w:type="character" w:customStyle="1" w:styleId="WW8NumSt11z5">
    <w:name w:val="WW8NumSt11z5"/>
    <w:uiPriority w:val="99"/>
    <w:rsid w:val="00A02F88"/>
    <w:rPr>
      <w:color w:val="auto"/>
    </w:rPr>
  </w:style>
  <w:style w:type="character" w:customStyle="1" w:styleId="WW8NumSt14z0">
    <w:name w:val="WW8NumSt14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4z1">
    <w:name w:val="WW8NumSt14z1"/>
    <w:uiPriority w:val="99"/>
    <w:rsid w:val="00A02F88"/>
    <w:rPr>
      <w:rFonts w:ascii="Times New Roman" w:hAnsi="Times New Roman"/>
      <w:b/>
    </w:rPr>
  </w:style>
  <w:style w:type="character" w:customStyle="1" w:styleId="WW8NumSt14z2">
    <w:name w:val="WW8NumSt14z2"/>
    <w:uiPriority w:val="99"/>
    <w:rsid w:val="00A02F88"/>
    <w:rPr>
      <w:rFonts w:ascii="Times New Roman" w:hAnsi="Times New Roman"/>
    </w:rPr>
  </w:style>
  <w:style w:type="character" w:customStyle="1" w:styleId="WW8NumSt14z3">
    <w:name w:val="WW8NumSt14z3"/>
    <w:uiPriority w:val="99"/>
    <w:rsid w:val="00A02F88"/>
  </w:style>
  <w:style w:type="character" w:customStyle="1" w:styleId="WW8NumSt14z4">
    <w:name w:val="WW8NumSt14z4"/>
    <w:uiPriority w:val="99"/>
    <w:rsid w:val="00A02F88"/>
  </w:style>
  <w:style w:type="character" w:customStyle="1" w:styleId="WW8NumSt14z5">
    <w:name w:val="WW8NumSt14z5"/>
    <w:uiPriority w:val="99"/>
    <w:rsid w:val="00A02F88"/>
    <w:rPr>
      <w:b/>
      <w:color w:val="auto"/>
    </w:rPr>
  </w:style>
  <w:style w:type="character" w:customStyle="1" w:styleId="WW8NumSt15z0">
    <w:name w:val="WW8NumSt15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5z1">
    <w:name w:val="WW8NumSt15z1"/>
    <w:uiPriority w:val="99"/>
    <w:rsid w:val="00A02F88"/>
    <w:rPr>
      <w:rFonts w:ascii="Times New Roman" w:hAnsi="Times New Roman"/>
      <w:b/>
    </w:rPr>
  </w:style>
  <w:style w:type="character" w:customStyle="1" w:styleId="WW8NumSt15z2">
    <w:name w:val="WW8NumSt15z2"/>
    <w:uiPriority w:val="99"/>
    <w:rsid w:val="00A02F88"/>
    <w:rPr>
      <w:rFonts w:ascii="Times New Roman" w:hAnsi="Times New Roman"/>
    </w:rPr>
  </w:style>
  <w:style w:type="character" w:customStyle="1" w:styleId="WW8NumSt15z3">
    <w:name w:val="WW8NumSt15z3"/>
    <w:uiPriority w:val="99"/>
    <w:rsid w:val="00A02F88"/>
  </w:style>
  <w:style w:type="character" w:customStyle="1" w:styleId="WW8NumSt15z4">
    <w:name w:val="WW8NumSt15z4"/>
    <w:uiPriority w:val="99"/>
    <w:rsid w:val="00A02F88"/>
  </w:style>
  <w:style w:type="character" w:customStyle="1" w:styleId="WW8NumSt15z5">
    <w:name w:val="WW8NumSt15z5"/>
    <w:uiPriority w:val="99"/>
    <w:rsid w:val="00A02F88"/>
    <w:rPr>
      <w:b/>
      <w:color w:val="auto"/>
    </w:rPr>
  </w:style>
  <w:style w:type="character" w:customStyle="1" w:styleId="WW8NumSt16z0">
    <w:name w:val="WW8NumSt16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6z1">
    <w:name w:val="WW8NumSt16z1"/>
    <w:uiPriority w:val="99"/>
    <w:rsid w:val="00A02F88"/>
    <w:rPr>
      <w:rFonts w:ascii="Times New Roman" w:hAnsi="Times New Roman"/>
      <w:b/>
    </w:rPr>
  </w:style>
  <w:style w:type="character" w:customStyle="1" w:styleId="WW8NumSt16z2">
    <w:name w:val="WW8NumSt16z2"/>
    <w:uiPriority w:val="99"/>
    <w:rsid w:val="00A02F88"/>
    <w:rPr>
      <w:rFonts w:ascii="Times New Roman" w:hAnsi="Times New Roman"/>
    </w:rPr>
  </w:style>
  <w:style w:type="character" w:customStyle="1" w:styleId="WW8NumSt16z3">
    <w:name w:val="WW8NumSt16z3"/>
    <w:uiPriority w:val="99"/>
    <w:rsid w:val="00A02F88"/>
  </w:style>
  <w:style w:type="character" w:customStyle="1" w:styleId="WW8NumSt16z5">
    <w:name w:val="WW8NumSt16z5"/>
    <w:uiPriority w:val="99"/>
    <w:rsid w:val="00A02F88"/>
    <w:rPr>
      <w:b/>
      <w:color w:val="auto"/>
    </w:rPr>
  </w:style>
  <w:style w:type="character" w:customStyle="1" w:styleId="WW8NumSt18z0">
    <w:name w:val="WW8NumSt18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8z1">
    <w:name w:val="WW8NumSt18z1"/>
    <w:uiPriority w:val="99"/>
    <w:rsid w:val="00A02F88"/>
    <w:rPr>
      <w:rFonts w:ascii="Times New Roman" w:hAnsi="Times New Roman"/>
      <w:b/>
    </w:rPr>
  </w:style>
  <w:style w:type="character" w:customStyle="1" w:styleId="WW8NumSt18z2">
    <w:name w:val="WW8NumSt18z2"/>
    <w:uiPriority w:val="99"/>
    <w:rsid w:val="00A02F88"/>
    <w:rPr>
      <w:rFonts w:ascii="Times New Roman" w:hAnsi="Times New Roman"/>
    </w:rPr>
  </w:style>
  <w:style w:type="character" w:customStyle="1" w:styleId="WW8NumSt18z3">
    <w:name w:val="WW8NumSt18z3"/>
    <w:uiPriority w:val="99"/>
    <w:rsid w:val="00A02F88"/>
  </w:style>
  <w:style w:type="character" w:customStyle="1" w:styleId="WW8NumSt18z5">
    <w:name w:val="WW8NumSt18z5"/>
    <w:uiPriority w:val="99"/>
    <w:rsid w:val="00A02F88"/>
    <w:rPr>
      <w:color w:val="auto"/>
    </w:rPr>
  </w:style>
  <w:style w:type="character" w:customStyle="1" w:styleId="WW8NumSt19z0">
    <w:name w:val="WW8NumSt19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9z1">
    <w:name w:val="WW8NumSt19z1"/>
    <w:uiPriority w:val="99"/>
    <w:rsid w:val="00A02F88"/>
    <w:rPr>
      <w:rFonts w:ascii="Times New Roman" w:hAnsi="Times New Roman"/>
      <w:b/>
    </w:rPr>
  </w:style>
  <w:style w:type="character" w:customStyle="1" w:styleId="WW8NumSt19z2">
    <w:name w:val="WW8NumSt19z2"/>
    <w:uiPriority w:val="99"/>
    <w:rsid w:val="00A02F88"/>
    <w:rPr>
      <w:rFonts w:ascii="Times New Roman" w:hAnsi="Times New Roman"/>
    </w:rPr>
  </w:style>
  <w:style w:type="character" w:customStyle="1" w:styleId="WW8NumSt19z3">
    <w:name w:val="WW8NumSt19z3"/>
    <w:uiPriority w:val="99"/>
    <w:rsid w:val="00A02F88"/>
  </w:style>
  <w:style w:type="character" w:customStyle="1" w:styleId="WW8NumSt19z5">
    <w:name w:val="WW8NumSt19z5"/>
    <w:uiPriority w:val="99"/>
    <w:rsid w:val="00A02F88"/>
    <w:rPr>
      <w:color w:val="auto"/>
    </w:rPr>
  </w:style>
  <w:style w:type="character" w:customStyle="1" w:styleId="WW8NumSt20z0">
    <w:name w:val="WW8NumSt20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20z1">
    <w:name w:val="WW8NumSt20z1"/>
    <w:uiPriority w:val="99"/>
    <w:rsid w:val="00A02F88"/>
    <w:rPr>
      <w:rFonts w:ascii="Times New Roman" w:hAnsi="Times New Roman"/>
      <w:b/>
    </w:rPr>
  </w:style>
  <w:style w:type="character" w:customStyle="1" w:styleId="WW8NumSt20z2">
    <w:name w:val="WW8NumSt20z2"/>
    <w:uiPriority w:val="99"/>
    <w:rsid w:val="00A02F88"/>
    <w:rPr>
      <w:rFonts w:ascii="Times New Roman" w:hAnsi="Times New Roman"/>
    </w:rPr>
  </w:style>
  <w:style w:type="character" w:customStyle="1" w:styleId="WW8NumSt20z3">
    <w:name w:val="WW8NumSt20z3"/>
    <w:uiPriority w:val="99"/>
    <w:rsid w:val="00A02F88"/>
  </w:style>
  <w:style w:type="character" w:customStyle="1" w:styleId="WW8NumSt20z5">
    <w:name w:val="WW8NumSt20z5"/>
    <w:uiPriority w:val="99"/>
    <w:rsid w:val="00A02F88"/>
    <w:rPr>
      <w:color w:val="auto"/>
    </w:rPr>
  </w:style>
  <w:style w:type="character" w:customStyle="1" w:styleId="WW8NumSt21z1">
    <w:name w:val="WW8NumSt21z1"/>
    <w:uiPriority w:val="99"/>
    <w:rsid w:val="00A02F88"/>
    <w:rPr>
      <w:color w:val="auto"/>
    </w:rPr>
  </w:style>
  <w:style w:type="character" w:customStyle="1" w:styleId="WW8NumSt21z3">
    <w:name w:val="WW8NumSt21z3"/>
    <w:uiPriority w:val="99"/>
    <w:rsid w:val="00A02F88"/>
  </w:style>
  <w:style w:type="character" w:customStyle="1" w:styleId="WW8NumSt22z0">
    <w:name w:val="WW8NumSt22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22z1">
    <w:name w:val="WW8NumSt22z1"/>
    <w:uiPriority w:val="99"/>
    <w:rsid w:val="00A02F88"/>
    <w:rPr>
      <w:rFonts w:ascii="Times New Roman" w:hAnsi="Times New Roman"/>
      <w:b/>
    </w:rPr>
  </w:style>
  <w:style w:type="character" w:customStyle="1" w:styleId="WW8NumSt22z2">
    <w:name w:val="WW8NumSt22z2"/>
    <w:uiPriority w:val="99"/>
    <w:rsid w:val="00A02F88"/>
    <w:rPr>
      <w:rFonts w:ascii="Times New Roman" w:hAnsi="Times New Roman"/>
    </w:rPr>
  </w:style>
  <w:style w:type="character" w:customStyle="1" w:styleId="WW8NumSt22z3">
    <w:name w:val="WW8NumSt22z3"/>
    <w:uiPriority w:val="99"/>
    <w:rsid w:val="00A02F88"/>
  </w:style>
  <w:style w:type="character" w:customStyle="1" w:styleId="WW8NumSt22z5">
    <w:name w:val="WW8NumSt22z5"/>
    <w:uiPriority w:val="99"/>
    <w:rsid w:val="00A02F88"/>
    <w:rPr>
      <w:b/>
      <w:color w:val="auto"/>
    </w:rPr>
  </w:style>
  <w:style w:type="character" w:customStyle="1" w:styleId="WW8NumSt23z0">
    <w:name w:val="WW8NumSt23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23z1">
    <w:name w:val="WW8NumSt23z1"/>
    <w:uiPriority w:val="99"/>
    <w:rsid w:val="00A02F88"/>
    <w:rPr>
      <w:rFonts w:ascii="Times New Roman" w:hAnsi="Times New Roman"/>
      <w:b/>
    </w:rPr>
  </w:style>
  <w:style w:type="character" w:customStyle="1" w:styleId="WW8NumSt23z2">
    <w:name w:val="WW8NumSt23z2"/>
    <w:uiPriority w:val="99"/>
    <w:rsid w:val="00A02F88"/>
    <w:rPr>
      <w:rFonts w:ascii="Times New Roman" w:hAnsi="Times New Roman"/>
    </w:rPr>
  </w:style>
  <w:style w:type="character" w:customStyle="1" w:styleId="WW8NumSt23z3">
    <w:name w:val="WW8NumSt23z3"/>
    <w:uiPriority w:val="99"/>
    <w:rsid w:val="00A02F88"/>
  </w:style>
  <w:style w:type="character" w:customStyle="1" w:styleId="WW8NumSt23z5">
    <w:name w:val="WW8NumSt23z5"/>
    <w:uiPriority w:val="99"/>
    <w:rsid w:val="00A02F88"/>
    <w:rPr>
      <w:b/>
      <w:color w:val="auto"/>
    </w:rPr>
  </w:style>
  <w:style w:type="character" w:customStyle="1" w:styleId="WW8NumSt24z0">
    <w:name w:val="WW8NumSt24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24z1">
    <w:name w:val="WW8NumSt24z1"/>
    <w:uiPriority w:val="99"/>
    <w:rsid w:val="00A02F88"/>
    <w:rPr>
      <w:rFonts w:ascii="Times New Roman" w:hAnsi="Times New Roman"/>
      <w:b/>
    </w:rPr>
  </w:style>
  <w:style w:type="character" w:customStyle="1" w:styleId="WW8NumSt24z2">
    <w:name w:val="WW8NumSt24z2"/>
    <w:uiPriority w:val="99"/>
    <w:rsid w:val="00A02F88"/>
    <w:rPr>
      <w:rFonts w:ascii="Times New Roman" w:hAnsi="Times New Roman"/>
    </w:rPr>
  </w:style>
  <w:style w:type="character" w:customStyle="1" w:styleId="WW8NumSt24z3">
    <w:name w:val="WW8NumSt24z3"/>
    <w:uiPriority w:val="99"/>
    <w:rsid w:val="00A02F88"/>
  </w:style>
  <w:style w:type="character" w:customStyle="1" w:styleId="WW8NumSt24z5">
    <w:name w:val="WW8NumSt24z5"/>
    <w:uiPriority w:val="99"/>
    <w:rsid w:val="00A02F88"/>
    <w:rPr>
      <w:b/>
      <w:color w:val="auto"/>
    </w:rPr>
  </w:style>
  <w:style w:type="paragraph" w:customStyle="1" w:styleId="Captulo">
    <w:name w:val="Capítulo"/>
    <w:basedOn w:val="Normal"/>
    <w:next w:val="Corpodetexto"/>
    <w:uiPriority w:val="99"/>
    <w:rsid w:val="00A02F88"/>
    <w:pPr>
      <w:keepNext/>
      <w:suppressAutoHyphens/>
      <w:spacing w:before="240" w:after="120" w:line="360" w:lineRule="auto"/>
      <w:ind w:left="2268" w:hanging="2268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ndice">
    <w:name w:val="Índice"/>
    <w:basedOn w:val="Normal"/>
    <w:uiPriority w:val="99"/>
    <w:rsid w:val="00A02F88"/>
    <w:pPr>
      <w:suppressLineNumbers/>
      <w:suppressAutoHyphens/>
      <w:spacing w:before="120" w:line="360" w:lineRule="auto"/>
      <w:ind w:left="2268" w:hanging="2268"/>
      <w:jc w:val="both"/>
    </w:pPr>
    <w:rPr>
      <w:rFonts w:ascii="Tahoma" w:hAnsi="Tahoma" w:cs="Tahoma"/>
      <w:lang w:eastAsia="ar-SA"/>
    </w:rPr>
  </w:style>
  <w:style w:type="paragraph" w:customStyle="1" w:styleId="Contedodoquadro">
    <w:name w:val="Conteúdo do quadro"/>
    <w:basedOn w:val="Corpodetexto"/>
    <w:uiPriority w:val="99"/>
    <w:rsid w:val="00A02F88"/>
    <w:pPr>
      <w:suppressAutoHyphens/>
      <w:spacing w:before="120" w:after="120" w:line="360" w:lineRule="auto"/>
      <w:ind w:left="2268" w:hanging="2268"/>
      <w:jc w:val="left"/>
    </w:pPr>
    <w:rPr>
      <w:rFonts w:ascii="Times New Roman" w:hAnsi="Times New Roman"/>
      <w:sz w:val="20"/>
      <w:lang w:eastAsia="ar-SA"/>
    </w:rPr>
  </w:style>
  <w:style w:type="paragraph" w:customStyle="1" w:styleId="Contedodatabela">
    <w:name w:val="Conteúdo da tabela"/>
    <w:basedOn w:val="Normal"/>
    <w:uiPriority w:val="99"/>
    <w:rsid w:val="00A02F88"/>
    <w:pPr>
      <w:suppressLineNumbers/>
      <w:suppressAutoHyphens/>
      <w:spacing w:before="120" w:line="360" w:lineRule="auto"/>
      <w:ind w:left="2268" w:hanging="2268"/>
      <w:jc w:val="both"/>
    </w:pPr>
    <w:rPr>
      <w:lang w:eastAsia="ar-SA"/>
    </w:rPr>
  </w:style>
  <w:style w:type="paragraph" w:customStyle="1" w:styleId="Ttulodatabela">
    <w:name w:val="Título da tabela"/>
    <w:basedOn w:val="Contedodatabela"/>
    <w:uiPriority w:val="99"/>
    <w:rsid w:val="00A02F88"/>
    <w:pPr>
      <w:jc w:val="center"/>
    </w:pPr>
    <w:rPr>
      <w:b/>
      <w:bCs/>
    </w:rPr>
  </w:style>
  <w:style w:type="paragraph" w:customStyle="1" w:styleId="Edital111aa1">
    <w:name w:val="Edital 1.1.1.a.a1"/>
    <w:basedOn w:val="Normal"/>
    <w:uiPriority w:val="99"/>
    <w:rsid w:val="00A02F88"/>
    <w:pPr>
      <w:widowControl w:val="0"/>
      <w:suppressAutoHyphens/>
      <w:spacing w:before="57" w:line="277" w:lineRule="exact"/>
      <w:ind w:left="2818" w:hanging="540"/>
      <w:jc w:val="both"/>
    </w:pPr>
    <w:rPr>
      <w:lang w:val="pt-PT"/>
    </w:rPr>
  </w:style>
  <w:style w:type="paragraph" w:customStyle="1" w:styleId="A102175">
    <w:name w:val="_A102175"/>
    <w:basedOn w:val="Normal"/>
    <w:uiPriority w:val="99"/>
    <w:rsid w:val="00A02F88"/>
    <w:pPr>
      <w:ind w:left="2880" w:firstLine="1296"/>
      <w:jc w:val="both"/>
    </w:pPr>
    <w:rPr>
      <w:rFonts w:ascii="Tms Rmn" w:hAnsi="Tms Rmn" w:cs="Tms Rmn"/>
    </w:rPr>
  </w:style>
  <w:style w:type="character" w:customStyle="1" w:styleId="CabealhoChar1">
    <w:name w:val="Cabeçalho Char1"/>
    <w:uiPriority w:val="99"/>
    <w:rsid w:val="00A02F88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4">
    <w:name w:val="4"/>
    <w:basedOn w:val="Normal"/>
    <w:uiPriority w:val="99"/>
    <w:rsid w:val="00A02F88"/>
    <w:pPr>
      <w:widowControl w:val="0"/>
      <w:spacing w:after="240"/>
      <w:ind w:left="2625" w:hanging="357"/>
      <w:jc w:val="both"/>
    </w:pPr>
  </w:style>
  <w:style w:type="paragraph" w:customStyle="1" w:styleId="indentroman">
    <w:name w:val="indentroman"/>
    <w:basedOn w:val="Normal"/>
    <w:uiPriority w:val="99"/>
    <w:rsid w:val="00A02F88"/>
    <w:pPr>
      <w:tabs>
        <w:tab w:val="right" w:pos="1901"/>
      </w:tabs>
      <w:ind w:left="1987" w:hanging="1267"/>
    </w:pPr>
  </w:style>
  <w:style w:type="paragraph" w:customStyle="1" w:styleId="Indenta4">
    <w:name w:val="Indenta 4"/>
    <w:basedOn w:val="Normal"/>
    <w:uiPriority w:val="99"/>
    <w:rsid w:val="00A02F88"/>
    <w:pPr>
      <w:ind w:left="1800" w:hanging="270"/>
    </w:pPr>
  </w:style>
  <w:style w:type="paragraph" w:customStyle="1" w:styleId="Q1">
    <w:name w:val="Q1"/>
    <w:basedOn w:val="Normal"/>
    <w:uiPriority w:val="99"/>
    <w:rsid w:val="00A02F88"/>
    <w:pPr>
      <w:tabs>
        <w:tab w:val="num" w:pos="567"/>
      </w:tabs>
      <w:spacing w:before="120" w:after="120"/>
      <w:ind w:left="567" w:hanging="567"/>
      <w:jc w:val="both"/>
      <w:outlineLvl w:val="0"/>
    </w:pPr>
    <w:rPr>
      <w:rFonts w:ascii="Arial" w:hAnsi="Arial" w:cs="Arial"/>
    </w:rPr>
  </w:style>
  <w:style w:type="paragraph" w:customStyle="1" w:styleId="Q2">
    <w:name w:val="Q2"/>
    <w:basedOn w:val="Q1"/>
    <w:uiPriority w:val="99"/>
    <w:rsid w:val="00A02F88"/>
    <w:pPr>
      <w:numPr>
        <w:ilvl w:val="2"/>
      </w:numPr>
      <w:tabs>
        <w:tab w:val="num" w:pos="360"/>
        <w:tab w:val="num" w:pos="567"/>
        <w:tab w:val="num" w:pos="1047"/>
      </w:tabs>
      <w:ind w:left="360" w:hanging="567"/>
      <w:outlineLvl w:val="1"/>
    </w:pPr>
  </w:style>
  <w:style w:type="paragraph" w:customStyle="1" w:styleId="Q3">
    <w:name w:val="Q3"/>
    <w:basedOn w:val="Q2"/>
    <w:uiPriority w:val="99"/>
    <w:rsid w:val="00A02F88"/>
    <w:pPr>
      <w:numPr>
        <w:ilvl w:val="3"/>
      </w:numPr>
      <w:tabs>
        <w:tab w:val="num" w:pos="360"/>
        <w:tab w:val="num" w:pos="1418"/>
        <w:tab w:val="num" w:pos="1854"/>
      </w:tabs>
      <w:ind w:left="360" w:hanging="567"/>
      <w:outlineLvl w:val="2"/>
    </w:pPr>
  </w:style>
  <w:style w:type="paragraph" w:customStyle="1" w:styleId="Q4">
    <w:name w:val="Q4"/>
    <w:basedOn w:val="Q3"/>
    <w:uiPriority w:val="99"/>
    <w:rsid w:val="00A02F88"/>
    <w:pPr>
      <w:tabs>
        <w:tab w:val="num" w:pos="2421"/>
      </w:tabs>
      <w:outlineLvl w:val="3"/>
    </w:pPr>
  </w:style>
  <w:style w:type="paragraph" w:customStyle="1" w:styleId="ESPACO">
    <w:name w:val="ESPACO"/>
    <w:basedOn w:val="Normal"/>
    <w:next w:val="Normal"/>
    <w:uiPriority w:val="99"/>
    <w:rsid w:val="00A02F88"/>
    <w:pPr>
      <w:spacing w:line="120" w:lineRule="atLeast"/>
    </w:pPr>
  </w:style>
  <w:style w:type="paragraph" w:customStyle="1" w:styleId="texto10">
    <w:name w:val="texto1"/>
    <w:basedOn w:val="Normal"/>
    <w:uiPriority w:val="99"/>
    <w:rsid w:val="00A02F88"/>
    <w:pPr>
      <w:spacing w:before="100" w:after="100" w:line="291" w:lineRule="atLeast"/>
      <w:jc w:val="both"/>
    </w:pPr>
    <w:rPr>
      <w:rFonts w:ascii="Arial" w:hAnsi="Arial" w:cs="Arial"/>
      <w:sz w:val="16"/>
      <w:szCs w:val="16"/>
    </w:rPr>
  </w:style>
  <w:style w:type="character" w:customStyle="1" w:styleId="style11">
    <w:name w:val="style11"/>
    <w:uiPriority w:val="99"/>
    <w:rsid w:val="00A02F88"/>
    <w:rPr>
      <w:rFonts w:ascii="Times New Roman" w:hAnsi="Times New Roman" w:cs="Times New Roman"/>
      <w:color w:val="FFFFFF"/>
    </w:rPr>
  </w:style>
  <w:style w:type="character" w:customStyle="1" w:styleId="CommentSubjectChar">
    <w:name w:val="Comment Subject Char"/>
    <w:uiPriority w:val="99"/>
    <w:rsid w:val="00A02F88"/>
    <w:rPr>
      <w:rFonts w:ascii="Times New Roman" w:hAnsi="Times New Roman"/>
      <w:b/>
      <w:sz w:val="20"/>
      <w:lang w:val="pt-PT" w:eastAsia="pt-BR"/>
    </w:rPr>
  </w:style>
  <w:style w:type="character" w:customStyle="1" w:styleId="CommentSubjectChar2">
    <w:name w:val="Comment Subject Char2"/>
    <w:uiPriority w:val="99"/>
    <w:rsid w:val="00A02F88"/>
    <w:rPr>
      <w:rFonts w:ascii="Times New Roman" w:hAnsi="Times New Roman" w:cs="Times New Roman"/>
      <w:b/>
      <w:bCs/>
      <w:sz w:val="20"/>
      <w:szCs w:val="20"/>
      <w:lang w:val="pt-PT" w:eastAsia="pt-BR"/>
    </w:rPr>
  </w:style>
  <w:style w:type="paragraph" w:customStyle="1" w:styleId="Nivel2">
    <w:name w:val="Nivel 2"/>
    <w:basedOn w:val="Normal"/>
    <w:autoRedefine/>
    <w:uiPriority w:val="99"/>
    <w:rsid w:val="00A02F88"/>
    <w:pPr>
      <w:ind w:left="360"/>
      <w:jc w:val="both"/>
    </w:pPr>
    <w:rPr>
      <w:rFonts w:ascii="Arial" w:hAnsi="Arial" w:cs="Arial"/>
    </w:rPr>
  </w:style>
  <w:style w:type="paragraph" w:customStyle="1" w:styleId="NormalNumerado">
    <w:name w:val="Normal Numerado"/>
    <w:basedOn w:val="Ttulo5"/>
    <w:uiPriority w:val="99"/>
    <w:rsid w:val="00A02F88"/>
    <w:pPr>
      <w:keepNext w:val="0"/>
      <w:numPr>
        <w:ilvl w:val="4"/>
        <w:numId w:val="27"/>
      </w:numPr>
      <w:tabs>
        <w:tab w:val="clear" w:pos="1008"/>
        <w:tab w:val="num" w:pos="426"/>
      </w:tabs>
      <w:spacing w:before="240" w:after="60" w:line="276" w:lineRule="auto"/>
      <w:ind w:left="0" w:firstLine="0"/>
    </w:pPr>
    <w:rPr>
      <w:rFonts w:ascii="Calibri" w:hAnsi="Calibri" w:cs="Calibri"/>
      <w:b w:val="0"/>
      <w:sz w:val="22"/>
      <w:szCs w:val="22"/>
      <w:lang w:eastAsia="en-US"/>
    </w:rPr>
  </w:style>
  <w:style w:type="paragraph" w:customStyle="1" w:styleId="Cabecalho1">
    <w:name w:val="Cabecalho 1"/>
    <w:autoRedefine/>
    <w:uiPriority w:val="99"/>
    <w:rsid w:val="00A02F88"/>
    <w:pPr>
      <w:numPr>
        <w:numId w:val="28"/>
      </w:numPr>
      <w:tabs>
        <w:tab w:val="clear" w:pos="1512"/>
      </w:tabs>
      <w:spacing w:before="240" w:after="240"/>
      <w:ind w:left="0" w:firstLine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Cabecalho2">
    <w:name w:val="Cabecalho 2"/>
    <w:autoRedefine/>
    <w:uiPriority w:val="99"/>
    <w:rsid w:val="00A02F88"/>
    <w:pPr>
      <w:numPr>
        <w:ilvl w:val="1"/>
        <w:numId w:val="28"/>
      </w:numPr>
      <w:tabs>
        <w:tab w:val="clear" w:pos="1656"/>
        <w:tab w:val="left" w:pos="1080"/>
      </w:tabs>
      <w:spacing w:before="240" w:after="120"/>
      <w:ind w:left="0" w:firstLine="0"/>
    </w:pPr>
    <w:rPr>
      <w:rFonts w:ascii="Arial" w:hAnsi="Arial" w:cs="Arial"/>
      <w:kern w:val="32"/>
      <w:lang w:eastAsia="en-US"/>
    </w:rPr>
  </w:style>
  <w:style w:type="paragraph" w:customStyle="1" w:styleId="Cabecalho3">
    <w:name w:val="Cabecalho 3"/>
    <w:basedOn w:val="Normal"/>
    <w:autoRedefine/>
    <w:uiPriority w:val="99"/>
    <w:rsid w:val="00A02F88"/>
    <w:pPr>
      <w:numPr>
        <w:ilvl w:val="2"/>
        <w:numId w:val="28"/>
      </w:numPr>
      <w:spacing w:before="240" w:after="240"/>
      <w:jc w:val="both"/>
    </w:pPr>
    <w:rPr>
      <w:rFonts w:ascii="Arial" w:hAnsi="Arial" w:cs="Arial"/>
      <w:b/>
      <w:bCs/>
      <w:lang w:eastAsia="en-US"/>
    </w:rPr>
  </w:style>
  <w:style w:type="paragraph" w:customStyle="1" w:styleId="Cabecalho4">
    <w:name w:val="Cabecalho 4"/>
    <w:uiPriority w:val="99"/>
    <w:rsid w:val="00A02F88"/>
    <w:pPr>
      <w:numPr>
        <w:ilvl w:val="3"/>
        <w:numId w:val="28"/>
      </w:numPr>
      <w:spacing w:before="120"/>
    </w:pPr>
    <w:rPr>
      <w:rFonts w:ascii="Arial" w:hAnsi="Arial" w:cs="Arial"/>
      <w:sz w:val="20"/>
      <w:szCs w:val="20"/>
      <w:u w:val="single"/>
      <w:lang w:eastAsia="en-US"/>
    </w:rPr>
  </w:style>
  <w:style w:type="paragraph" w:customStyle="1" w:styleId="ItemdeTexto">
    <w:name w:val="Item de Texto"/>
    <w:basedOn w:val="Corpodetexto"/>
    <w:uiPriority w:val="99"/>
    <w:rsid w:val="00A02F88"/>
    <w:pPr>
      <w:tabs>
        <w:tab w:val="num" w:pos="643"/>
      </w:tabs>
      <w:spacing w:after="240"/>
      <w:ind w:left="643" w:hanging="360"/>
    </w:pPr>
    <w:rPr>
      <w:rFonts w:ascii="Book Antiqua" w:hAnsi="Book Antiqua" w:cs="Book Antiqua"/>
      <w:b/>
      <w:bCs/>
      <w:spacing w:val="-5"/>
      <w:sz w:val="20"/>
      <w:lang w:eastAsia="en-US"/>
    </w:rPr>
  </w:style>
  <w:style w:type="paragraph" w:customStyle="1" w:styleId="ItemdeTexto-obs">
    <w:name w:val="Item de Texto - obs"/>
    <w:basedOn w:val="ItemdeTexto"/>
    <w:uiPriority w:val="99"/>
    <w:rsid w:val="00A02F88"/>
    <w:pPr>
      <w:numPr>
        <w:ilvl w:val="1"/>
      </w:numPr>
      <w:tabs>
        <w:tab w:val="num" w:pos="360"/>
        <w:tab w:val="num" w:pos="643"/>
      </w:tabs>
      <w:ind w:left="360" w:hanging="360"/>
    </w:pPr>
    <w:rPr>
      <w:b w:val="0"/>
      <w:bCs w:val="0"/>
    </w:rPr>
  </w:style>
  <w:style w:type="paragraph" w:customStyle="1" w:styleId="ItemHead1-Anexo">
    <w:name w:val="Item Head 1 - Anexo"/>
    <w:basedOn w:val="Normal"/>
    <w:autoRedefine/>
    <w:uiPriority w:val="99"/>
    <w:rsid w:val="00A02F88"/>
    <w:pPr>
      <w:tabs>
        <w:tab w:val="num" w:pos="1152"/>
      </w:tabs>
      <w:spacing w:before="120" w:after="120"/>
      <w:ind w:left="1152" w:hanging="432"/>
      <w:jc w:val="both"/>
    </w:pPr>
    <w:rPr>
      <w:rFonts w:ascii="Arial" w:hAnsi="Arial" w:cs="Arial"/>
      <w:lang w:val="pt-PT" w:eastAsia="en-US"/>
    </w:rPr>
  </w:style>
  <w:style w:type="paragraph" w:customStyle="1" w:styleId="ItemHead2-Anexo">
    <w:name w:val="Item Head 2 - Anexo"/>
    <w:autoRedefine/>
    <w:uiPriority w:val="99"/>
    <w:rsid w:val="00A02F88"/>
    <w:pPr>
      <w:numPr>
        <w:ilvl w:val="2"/>
      </w:numPr>
      <w:tabs>
        <w:tab w:val="num" w:pos="1800"/>
        <w:tab w:val="left" w:pos="2057"/>
      </w:tabs>
      <w:spacing w:after="120"/>
      <w:ind w:left="1584" w:hanging="504"/>
      <w:jc w:val="both"/>
    </w:pPr>
    <w:rPr>
      <w:lang w:val="en-US" w:eastAsia="en-US"/>
    </w:rPr>
  </w:style>
  <w:style w:type="paragraph" w:customStyle="1" w:styleId="ItemHead3-Anexo">
    <w:name w:val="Item Head 3 - Anexo"/>
    <w:autoRedefine/>
    <w:uiPriority w:val="99"/>
    <w:rsid w:val="00A02F88"/>
    <w:pPr>
      <w:numPr>
        <w:ilvl w:val="3"/>
      </w:numPr>
      <w:tabs>
        <w:tab w:val="num" w:pos="2520"/>
      </w:tabs>
      <w:spacing w:before="60" w:after="240"/>
      <w:ind w:left="2088" w:hanging="648"/>
      <w:jc w:val="both"/>
    </w:pPr>
    <w:rPr>
      <w:rFonts w:ascii="Arial" w:hAnsi="Arial" w:cs="Arial"/>
      <w:lang w:eastAsia="en-US"/>
    </w:rPr>
  </w:style>
  <w:style w:type="paragraph" w:customStyle="1" w:styleId="Heading1-Anexo">
    <w:name w:val="Heading 1 - Anexo"/>
    <w:basedOn w:val="Ttulo1"/>
    <w:next w:val="Normal"/>
    <w:uiPriority w:val="99"/>
    <w:rsid w:val="00A02F88"/>
    <w:pPr>
      <w:tabs>
        <w:tab w:val="num" w:pos="1080"/>
      </w:tabs>
      <w:spacing w:before="360" w:after="240"/>
      <w:ind w:left="720" w:hanging="360"/>
    </w:pPr>
    <w:rPr>
      <w:rFonts w:cs="Arial"/>
      <w:bCs/>
      <w:sz w:val="32"/>
      <w:szCs w:val="32"/>
    </w:rPr>
  </w:style>
  <w:style w:type="paragraph" w:customStyle="1" w:styleId="ItemHead4-Anexo">
    <w:name w:val="Item Head 4 - Anexo"/>
    <w:basedOn w:val="ItemHead3-Anexo"/>
    <w:uiPriority w:val="99"/>
    <w:rsid w:val="00A02F88"/>
    <w:pPr>
      <w:numPr>
        <w:ilvl w:val="4"/>
      </w:numPr>
      <w:tabs>
        <w:tab w:val="num" w:pos="360"/>
        <w:tab w:val="num" w:pos="2520"/>
      </w:tabs>
      <w:ind w:left="2592" w:hanging="792"/>
    </w:pPr>
  </w:style>
  <w:style w:type="paragraph" w:customStyle="1" w:styleId="TitleBar">
    <w:name w:val="Title Bar"/>
    <w:basedOn w:val="Normal"/>
    <w:uiPriority w:val="99"/>
    <w:rsid w:val="00A02F88"/>
    <w:pPr>
      <w:keepNext/>
      <w:pageBreakBefore/>
      <w:shd w:val="solid" w:color="auto" w:fill="auto"/>
      <w:spacing w:before="1920"/>
      <w:ind w:left="2520" w:right="720"/>
    </w:pPr>
    <w:rPr>
      <w:rFonts w:ascii="Book Antiqua" w:hAnsi="Book Antiqua" w:cs="Book Antiqua"/>
      <w:sz w:val="36"/>
      <w:szCs w:val="36"/>
      <w:lang w:eastAsia="en-US"/>
    </w:rPr>
  </w:style>
  <w:style w:type="paragraph" w:customStyle="1" w:styleId="NormalMS">
    <w:name w:val="Normal MS"/>
    <w:autoRedefine/>
    <w:uiPriority w:val="99"/>
    <w:rsid w:val="00A02F88"/>
    <w:pPr>
      <w:spacing w:before="100" w:beforeAutospacing="1" w:after="100" w:afterAutospacing="1"/>
      <w:ind w:left="720"/>
      <w:jc w:val="both"/>
    </w:pPr>
    <w:rPr>
      <w:rFonts w:ascii="Arial" w:hAnsi="Arial" w:cs="Arial"/>
      <w:lang w:eastAsia="en-US"/>
    </w:rPr>
  </w:style>
  <w:style w:type="paragraph" w:customStyle="1" w:styleId="Ttulo2H2">
    <w:name w:val="Título 2.H2"/>
    <w:basedOn w:val="Normal"/>
    <w:next w:val="Normal"/>
    <w:uiPriority w:val="99"/>
    <w:rsid w:val="00A02F88"/>
    <w:pPr>
      <w:keepNext/>
    </w:pPr>
    <w:rPr>
      <w:lang w:val="en-US" w:eastAsia="en-US"/>
    </w:rPr>
  </w:style>
  <w:style w:type="paragraph" w:customStyle="1" w:styleId="Apresenta3">
    <w:name w:val="Apresenta3"/>
    <w:basedOn w:val="Normal"/>
    <w:uiPriority w:val="99"/>
    <w:rsid w:val="00A02F88"/>
    <w:pPr>
      <w:keepNext/>
      <w:spacing w:before="240" w:line="360" w:lineRule="auto"/>
      <w:jc w:val="both"/>
      <w:outlineLvl w:val="0"/>
    </w:pPr>
    <w:rPr>
      <w:rFonts w:ascii="Arial (W1)" w:hAnsi="Arial (W1)" w:cs="Arial (W1)"/>
      <w:b/>
      <w:bCs/>
      <w:sz w:val="22"/>
      <w:szCs w:val="22"/>
      <w:lang w:eastAsia="en-US"/>
    </w:rPr>
  </w:style>
  <w:style w:type="paragraph" w:customStyle="1" w:styleId="Bullet">
    <w:name w:val="Bullet"/>
    <w:basedOn w:val="Normal"/>
    <w:uiPriority w:val="99"/>
    <w:rsid w:val="00A02F88"/>
    <w:pPr>
      <w:spacing w:before="60" w:after="60"/>
    </w:pPr>
    <w:rPr>
      <w:lang w:eastAsia="en-US"/>
    </w:rPr>
  </w:style>
  <w:style w:type="paragraph" w:customStyle="1" w:styleId="Apresenta2">
    <w:name w:val="Apresenta2"/>
    <w:basedOn w:val="Normal"/>
    <w:uiPriority w:val="99"/>
    <w:rsid w:val="00A02F88"/>
    <w:pPr>
      <w:keepNext/>
      <w:spacing w:before="240" w:line="360" w:lineRule="auto"/>
      <w:jc w:val="both"/>
      <w:outlineLvl w:val="0"/>
    </w:pPr>
    <w:rPr>
      <w:rFonts w:ascii="Arial (W1)" w:hAnsi="Arial (W1)" w:cs="Arial (W1)"/>
      <w:b/>
      <w:bCs/>
      <w:smallCaps/>
      <w:sz w:val="22"/>
      <w:szCs w:val="22"/>
      <w:lang w:eastAsia="en-US"/>
    </w:rPr>
  </w:style>
  <w:style w:type="paragraph" w:styleId="Recuonormal">
    <w:name w:val="Normal Indent"/>
    <w:basedOn w:val="Normal"/>
    <w:uiPriority w:val="99"/>
    <w:locked/>
    <w:rsid w:val="00A02F88"/>
    <w:pPr>
      <w:ind w:left="708"/>
    </w:pPr>
    <w:rPr>
      <w:lang w:eastAsia="en-US"/>
    </w:rPr>
  </w:style>
  <w:style w:type="paragraph" w:customStyle="1" w:styleId="DefaultText">
    <w:name w:val="Default Text"/>
    <w:basedOn w:val="Normal"/>
    <w:uiPriority w:val="99"/>
    <w:rsid w:val="00A02F8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nfase">
    <w:name w:val="Emphasis"/>
    <w:uiPriority w:val="99"/>
    <w:qFormat/>
    <w:rsid w:val="00A02F88"/>
    <w:rPr>
      <w:rFonts w:ascii="Times New Roman" w:hAnsi="Times New Roman" w:cs="Times New Roman"/>
      <w:i/>
      <w:iCs/>
    </w:rPr>
  </w:style>
  <w:style w:type="paragraph" w:customStyle="1" w:styleId="indentroman2">
    <w:name w:val="indentroman 2"/>
    <w:basedOn w:val="Normal"/>
    <w:uiPriority w:val="99"/>
    <w:rsid w:val="00A02F88"/>
    <w:pPr>
      <w:tabs>
        <w:tab w:val="right" w:pos="630"/>
        <w:tab w:val="left" w:pos="900"/>
      </w:tabs>
      <w:ind w:left="720" w:hanging="1267"/>
      <w:jc w:val="both"/>
    </w:pPr>
    <w:rPr>
      <w:sz w:val="22"/>
      <w:szCs w:val="22"/>
    </w:rPr>
  </w:style>
  <w:style w:type="paragraph" w:customStyle="1" w:styleId="Padro">
    <w:name w:val="Padrão"/>
    <w:rsid w:val="00A02F88"/>
    <w:pPr>
      <w:widowControl w:val="0"/>
      <w:autoSpaceDN w:val="0"/>
      <w:adjustRightInd w:val="0"/>
    </w:pPr>
    <w:rPr>
      <w:lang w:eastAsia="en-US"/>
    </w:rPr>
  </w:style>
  <w:style w:type="character" w:customStyle="1" w:styleId="CharChar11">
    <w:name w:val="Char Char11"/>
    <w:uiPriority w:val="99"/>
    <w:rsid w:val="00A02F88"/>
    <w:rPr>
      <w:rFonts w:ascii="Times New Roman" w:hAnsi="Times New Roman" w:cs="Times New Roman"/>
      <w:sz w:val="24"/>
      <w:szCs w:val="24"/>
      <w:lang w:val="pt-BR"/>
    </w:rPr>
  </w:style>
  <w:style w:type="paragraph" w:customStyle="1" w:styleId="ListaColorida-nfase11">
    <w:name w:val="Lista Colorida - Ênfase 11"/>
    <w:basedOn w:val="Normal"/>
    <w:uiPriority w:val="99"/>
    <w:rsid w:val="00A02F88"/>
    <w:pPr>
      <w:ind w:left="720"/>
    </w:pPr>
    <w:rPr>
      <w:rFonts w:ascii="Calibri" w:hAnsi="Calibri" w:cs="Calibri"/>
      <w:sz w:val="22"/>
      <w:szCs w:val="22"/>
    </w:rPr>
  </w:style>
  <w:style w:type="paragraph" w:customStyle="1" w:styleId="Capadettulo">
    <w:name w:val="Capa de título"/>
    <w:basedOn w:val="Normal"/>
    <w:next w:val="Normal"/>
    <w:uiPriority w:val="99"/>
    <w:rsid w:val="00A02F8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Capadesubttulo">
    <w:name w:val="Capa de subtítulo"/>
    <w:basedOn w:val="Capadettulo"/>
    <w:next w:val="Corpodetexto"/>
    <w:uiPriority w:val="99"/>
    <w:rsid w:val="00A02F88"/>
  </w:style>
  <w:style w:type="paragraph" w:customStyle="1" w:styleId="Figura">
    <w:name w:val="Figura"/>
    <w:basedOn w:val="Normal"/>
    <w:next w:val="Legenda"/>
    <w:rsid w:val="00A02F88"/>
    <w:pPr>
      <w:keepNext/>
      <w:ind w:left="1080"/>
    </w:pPr>
    <w:rPr>
      <w:rFonts w:ascii="Arial" w:hAnsi="Arial" w:cs="Arial"/>
      <w:spacing w:val="-5"/>
      <w:lang w:eastAsia="en-US"/>
    </w:rPr>
  </w:style>
  <w:style w:type="paragraph" w:styleId="Numerada">
    <w:name w:val="List Number"/>
    <w:basedOn w:val="Lista"/>
    <w:uiPriority w:val="99"/>
    <w:locked/>
    <w:rsid w:val="00A02F88"/>
    <w:pPr>
      <w:numPr>
        <w:numId w:val="29"/>
      </w:numPr>
      <w:suppressAutoHyphens w:val="0"/>
      <w:spacing w:after="240" w:line="240" w:lineRule="atLeast"/>
    </w:pPr>
    <w:rPr>
      <w:rFonts w:cs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uiPriority w:val="99"/>
    <w:rsid w:val="00A02F88"/>
    <w:pPr>
      <w:tabs>
        <w:tab w:val="right" w:leader="dot" w:pos="6480"/>
      </w:tabs>
      <w:spacing w:after="240" w:line="240" w:lineRule="atLeast"/>
    </w:pPr>
    <w:rPr>
      <w:rFonts w:ascii="Arial" w:hAnsi="Arial" w:cs="Arial"/>
      <w:spacing w:val="-5"/>
      <w:lang w:eastAsia="en-US"/>
    </w:rPr>
  </w:style>
  <w:style w:type="paragraph" w:styleId="AssinaturadeEmail">
    <w:name w:val="E-mail Signature"/>
    <w:basedOn w:val="Normal"/>
    <w:link w:val="AssinaturadeEmailChar"/>
    <w:uiPriority w:val="99"/>
    <w:locked/>
    <w:rsid w:val="00A02F88"/>
    <w:pPr>
      <w:ind w:left="1080"/>
    </w:pPr>
    <w:rPr>
      <w:rFonts w:ascii="Arial" w:hAnsi="Arial" w:cs="Arial"/>
      <w:spacing w:val="-5"/>
      <w:lang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A02F88"/>
    <w:rPr>
      <w:rFonts w:ascii="Arial" w:hAnsi="Arial" w:cs="Arial"/>
      <w:spacing w:val="-5"/>
      <w:sz w:val="20"/>
      <w:szCs w:val="20"/>
      <w:lang w:eastAsia="en-US"/>
    </w:rPr>
  </w:style>
  <w:style w:type="paragraph" w:styleId="Commarcadores5">
    <w:name w:val="List Bullet 5"/>
    <w:basedOn w:val="Commarcadores"/>
    <w:autoRedefine/>
    <w:uiPriority w:val="99"/>
    <w:locked/>
    <w:rsid w:val="00A02F88"/>
    <w:pPr>
      <w:spacing w:after="240" w:line="240" w:lineRule="atLeast"/>
      <w:ind w:left="2880" w:hanging="360"/>
    </w:pPr>
    <w:rPr>
      <w:rFonts w:ascii="Arial" w:hAnsi="Arial" w:cs="Arial"/>
      <w:b w:val="0"/>
      <w:bCs w:val="0"/>
      <w:spacing w:val="-5"/>
      <w:sz w:val="20"/>
      <w:szCs w:val="20"/>
      <w:lang w:eastAsia="en-US"/>
    </w:rPr>
  </w:style>
  <w:style w:type="paragraph" w:customStyle="1" w:styleId="Authors">
    <w:name w:val="Authors"/>
    <w:basedOn w:val="Normal"/>
    <w:uiPriority w:val="99"/>
    <w:rsid w:val="00A02F88"/>
    <w:pPr>
      <w:keepNext/>
      <w:spacing w:before="240"/>
    </w:pPr>
    <w:rPr>
      <w:rFonts w:ascii="Arial" w:hAnsi="Arial" w:cs="Arial"/>
      <w:sz w:val="22"/>
      <w:szCs w:val="22"/>
      <w:lang w:val="en-US"/>
    </w:rPr>
  </w:style>
  <w:style w:type="paragraph" w:customStyle="1" w:styleId="Textodatabela">
    <w:name w:val="Texto da tabela"/>
    <w:basedOn w:val="Normal"/>
    <w:uiPriority w:val="99"/>
    <w:rsid w:val="00A02F88"/>
    <w:pPr>
      <w:spacing w:before="60"/>
    </w:pPr>
    <w:rPr>
      <w:rFonts w:ascii="Arial" w:hAnsi="Arial" w:cs="Arial"/>
      <w:spacing w:val="-5"/>
      <w:sz w:val="16"/>
      <w:szCs w:val="16"/>
    </w:rPr>
  </w:style>
  <w:style w:type="paragraph" w:customStyle="1" w:styleId="Titulo3">
    <w:name w:val="Titulo 3"/>
    <w:basedOn w:val="Ttulo2"/>
    <w:uiPriority w:val="99"/>
    <w:rsid w:val="00A02F88"/>
    <w:pPr>
      <w:ind w:left="705" w:right="0" w:firstLine="0"/>
      <w:jc w:val="left"/>
    </w:pPr>
    <w:rPr>
      <w:rFonts w:ascii="Verdana" w:hAnsi="Verdana" w:cs="Verdana"/>
      <w:b/>
      <w:sz w:val="22"/>
      <w:szCs w:val="22"/>
    </w:rPr>
  </w:style>
  <w:style w:type="paragraph" w:customStyle="1" w:styleId="PlainText1">
    <w:name w:val="Plain Text1"/>
    <w:basedOn w:val="Normal"/>
    <w:uiPriority w:val="99"/>
    <w:rsid w:val="00A02F8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BodyText31">
    <w:name w:val="Body Text 31"/>
    <w:basedOn w:val="Normal"/>
    <w:uiPriority w:val="99"/>
    <w:rsid w:val="00A02F8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eastAsia="ja-JP"/>
    </w:rPr>
  </w:style>
  <w:style w:type="paragraph" w:customStyle="1" w:styleId="ItemNumerado">
    <w:name w:val="Item Numerado"/>
    <w:basedOn w:val="Normal"/>
    <w:uiPriority w:val="99"/>
    <w:rsid w:val="00A02F88"/>
    <w:pPr>
      <w:tabs>
        <w:tab w:val="num" w:pos="567"/>
      </w:tabs>
      <w:spacing w:before="60"/>
      <w:ind w:left="567" w:hanging="567"/>
      <w:jc w:val="both"/>
    </w:pPr>
    <w:rPr>
      <w:rFonts w:ascii="Arial" w:hAnsi="Arial" w:cs="Arial"/>
    </w:rPr>
  </w:style>
  <w:style w:type="paragraph" w:customStyle="1" w:styleId="indentroman3">
    <w:name w:val="indentroman3"/>
    <w:basedOn w:val="Normal"/>
    <w:uiPriority w:val="99"/>
    <w:rsid w:val="00A02F88"/>
    <w:pPr>
      <w:tabs>
        <w:tab w:val="right" w:pos="1685"/>
      </w:tabs>
      <w:ind w:left="1771" w:hanging="1267"/>
    </w:pPr>
  </w:style>
  <w:style w:type="paragraph" w:customStyle="1" w:styleId="Inciso">
    <w:name w:val="Inciso"/>
    <w:basedOn w:val="Corpodetexto"/>
    <w:uiPriority w:val="99"/>
    <w:rsid w:val="00A02F88"/>
    <w:pPr>
      <w:numPr>
        <w:numId w:val="30"/>
      </w:numPr>
      <w:tabs>
        <w:tab w:val="left" w:pos="964"/>
      </w:tabs>
      <w:spacing w:after="120"/>
    </w:pPr>
    <w:rPr>
      <w:rFonts w:cs="Arial"/>
      <w:sz w:val="24"/>
    </w:rPr>
  </w:style>
  <w:style w:type="paragraph" w:customStyle="1" w:styleId="xl63">
    <w:name w:val="xl63"/>
    <w:basedOn w:val="Normal"/>
    <w:rsid w:val="00A02F8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1aCharChar">
    <w:name w:val="Heading 1a Char Char"/>
    <w:uiPriority w:val="99"/>
    <w:rsid w:val="00A02F88"/>
    <w:rPr>
      <w:rFonts w:ascii="Times New Roman" w:hAnsi="Times New Roman" w:cs="Times New Roman"/>
      <w:snapToGrid w:val="0"/>
      <w:sz w:val="24"/>
      <w:szCs w:val="24"/>
      <w:lang w:val="en-US"/>
    </w:rPr>
  </w:style>
  <w:style w:type="character" w:customStyle="1" w:styleId="CharChar17">
    <w:name w:val="Char Char17"/>
    <w:uiPriority w:val="99"/>
    <w:rsid w:val="00A02F88"/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Normal"/>
    <w:uiPriority w:val="99"/>
    <w:rsid w:val="00A02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uiPriority w:val="99"/>
    <w:rsid w:val="00A02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"/>
    <w:uiPriority w:val="99"/>
    <w:rsid w:val="00A02F8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"/>
    <w:uiPriority w:val="99"/>
    <w:rsid w:val="00A02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"/>
    <w:uiPriority w:val="99"/>
    <w:rsid w:val="00A02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xl128">
    <w:name w:val="xl12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29">
    <w:name w:val="xl129"/>
    <w:basedOn w:val="Normal"/>
    <w:uiPriority w:val="99"/>
    <w:rsid w:val="00A02F8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0">
    <w:name w:val="xl130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1">
    <w:name w:val="xl131"/>
    <w:basedOn w:val="Normal"/>
    <w:uiPriority w:val="99"/>
    <w:rsid w:val="00A02F8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nfaseSutil">
    <w:name w:val="Subtle Emphasis"/>
    <w:uiPriority w:val="19"/>
    <w:qFormat/>
    <w:rsid w:val="00A02F88"/>
    <w:rPr>
      <w:i/>
      <w:iCs/>
      <w:color w:val="808080"/>
    </w:rPr>
  </w:style>
  <w:style w:type="paragraph" w:customStyle="1" w:styleId="editingsurfacebody">
    <w:name w:val="editingsurfacebody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wacimagecontainer">
    <w:name w:val="wacimagecontainer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wacimageoverlay">
    <w:name w:val="wacimageoverlay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wacimageprogress">
    <w:name w:val="wacimageprogress"/>
    <w:basedOn w:val="Normal"/>
    <w:uiPriority w:val="99"/>
    <w:rsid w:val="008A73AC"/>
    <w:pPr>
      <w:spacing w:after="100" w:afterAutospacing="1"/>
      <w:ind w:left="-144"/>
      <w:jc w:val="center"/>
    </w:pPr>
  </w:style>
  <w:style w:type="paragraph" w:customStyle="1" w:styleId="wacimageerror">
    <w:name w:val="wacimageerror"/>
    <w:basedOn w:val="Normal"/>
    <w:uiPriority w:val="99"/>
    <w:rsid w:val="008A73AC"/>
    <w:pPr>
      <w:spacing w:before="100" w:beforeAutospacing="1" w:after="100" w:afterAutospacing="1"/>
      <w:jc w:val="center"/>
    </w:pPr>
  </w:style>
  <w:style w:type="paragraph" w:customStyle="1" w:styleId="wacimageplaceholder">
    <w:name w:val="wacimageplaceholder"/>
    <w:basedOn w:val="Normal"/>
    <w:uiPriority w:val="99"/>
    <w:rsid w:val="008A73AC"/>
    <w:pPr>
      <w:pBdr>
        <w:top w:val="single" w:sz="4" w:space="0" w:color="C8CACC"/>
        <w:left w:val="single" w:sz="4" w:space="0" w:color="C8CACC"/>
        <w:bottom w:val="single" w:sz="4" w:space="0" w:color="C8CACC"/>
        <w:right w:val="single" w:sz="4" w:space="0" w:color="C8CACC"/>
      </w:pBdr>
      <w:shd w:val="clear" w:color="auto" w:fill="F9F9F9"/>
      <w:spacing w:before="24" w:after="24"/>
      <w:ind w:left="24" w:right="24"/>
      <w:textAlignment w:val="bottom"/>
    </w:pPr>
  </w:style>
  <w:style w:type="paragraph" w:customStyle="1" w:styleId="wacimageplaceholderfiller">
    <w:name w:val="wacimageplaceholderfiller"/>
    <w:basedOn w:val="Normal"/>
    <w:uiPriority w:val="99"/>
    <w:rsid w:val="008A73AC"/>
    <w:pPr>
      <w:shd w:val="clear" w:color="auto" w:fill="F9F9F9"/>
      <w:spacing w:before="100" w:beforeAutospacing="1" w:after="100" w:afterAutospacing="1"/>
    </w:pPr>
  </w:style>
  <w:style w:type="paragraph" w:customStyle="1" w:styleId="mergehighlight">
    <w:name w:val="mergehighlight"/>
    <w:basedOn w:val="Normal"/>
    <w:uiPriority w:val="99"/>
    <w:rsid w:val="008A73AC"/>
    <w:pPr>
      <w:pBdr>
        <w:top w:val="dotted" w:sz="4" w:space="0" w:color="D4F3C1"/>
        <w:bottom w:val="dotted" w:sz="4" w:space="0" w:color="D4F3C1"/>
      </w:pBdr>
      <w:shd w:val="clear" w:color="auto" w:fill="D4F3C1"/>
    </w:pPr>
  </w:style>
  <w:style w:type="paragraph" w:customStyle="1" w:styleId="clip1x16">
    <w:name w:val="clip1x16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5x3">
    <w:name w:val="clip5x3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6x16">
    <w:name w:val="clip6x16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13x13">
    <w:name w:val="clip13x13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14x14">
    <w:name w:val="clip14x14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16x16">
    <w:name w:val="clip16x16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24x24">
    <w:name w:val="clip24x24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32x16">
    <w:name w:val="clip32x16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32x32">
    <w:name w:val="clip32x32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48x48">
    <w:name w:val="clip48x48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Hyperlink1">
    <w:name w:val="Hyperlink1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wacimage">
    <w:name w:val="wacimage"/>
    <w:basedOn w:val="Normal"/>
    <w:uiPriority w:val="99"/>
    <w:rsid w:val="008A73AC"/>
    <w:pPr>
      <w:spacing w:before="100" w:beforeAutospacing="1" w:after="100" w:afterAutospacing="1"/>
    </w:pPr>
  </w:style>
  <w:style w:type="character" w:customStyle="1" w:styleId="unsupportedobjecttext">
    <w:name w:val="unsupportedobjecttext"/>
    <w:rsid w:val="008A73A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rsid w:val="008A73A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spellingerror">
    <w:name w:val="spellingerror"/>
    <w:rsid w:val="008A73AC"/>
  </w:style>
  <w:style w:type="character" w:customStyle="1" w:styleId="normaltextrun">
    <w:name w:val="normaltextrun"/>
    <w:rsid w:val="008A73AC"/>
  </w:style>
  <w:style w:type="paragraph" w:customStyle="1" w:styleId="wacimageoverlay1">
    <w:name w:val="wacimageoverlay1"/>
    <w:basedOn w:val="Normal"/>
    <w:uiPriority w:val="99"/>
    <w:rsid w:val="008A73AC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/>
    </w:pPr>
  </w:style>
  <w:style w:type="paragraph" w:customStyle="1" w:styleId="wacimageoverlay2">
    <w:name w:val="wacimageoverlay2"/>
    <w:basedOn w:val="Normal"/>
    <w:uiPriority w:val="99"/>
    <w:rsid w:val="008A73AC"/>
    <w:pPr>
      <w:shd w:val="clear" w:color="auto" w:fill="FFEE80"/>
      <w:spacing w:before="100" w:beforeAutospacing="1" w:after="100" w:afterAutospacing="1"/>
    </w:pPr>
  </w:style>
  <w:style w:type="paragraph" w:customStyle="1" w:styleId="wacimage1">
    <w:name w:val="wacimage1"/>
    <w:basedOn w:val="Normal"/>
    <w:uiPriority w:val="99"/>
    <w:rsid w:val="008A73AC"/>
    <w:pPr>
      <w:spacing w:before="36" w:after="36"/>
      <w:ind w:left="36" w:right="36"/>
    </w:pPr>
  </w:style>
  <w:style w:type="paragraph" w:customStyle="1" w:styleId="wacimage2">
    <w:name w:val="wacimage2"/>
    <w:basedOn w:val="Normal"/>
    <w:uiPriority w:val="99"/>
    <w:rsid w:val="008A73AC"/>
    <w:pPr>
      <w:spacing w:before="12" w:after="12"/>
      <w:ind w:left="12" w:right="12"/>
      <w:textAlignment w:val="baseline"/>
    </w:pPr>
  </w:style>
  <w:style w:type="paragraph" w:customStyle="1" w:styleId="wacimage3">
    <w:name w:val="wacimage3"/>
    <w:basedOn w:val="Normal"/>
    <w:uiPriority w:val="99"/>
    <w:rsid w:val="008A73AC"/>
    <w:pPr>
      <w:pBdr>
        <w:top w:val="dashed" w:sz="4" w:space="1" w:color="C6C6C6"/>
        <w:left w:val="dashed" w:sz="4" w:space="1" w:color="C6C6C6"/>
        <w:bottom w:val="dashed" w:sz="4" w:space="1" w:color="C6C6C6"/>
        <w:right w:val="dashed" w:sz="4" w:space="1" w:color="C6C6C6"/>
      </w:pBdr>
      <w:textAlignment w:val="baseline"/>
    </w:pPr>
  </w:style>
  <w:style w:type="paragraph" w:customStyle="1" w:styleId="wacimageplaceholder1">
    <w:name w:val="wacimageplaceholder1"/>
    <w:basedOn w:val="Normal"/>
    <w:uiPriority w:val="99"/>
    <w:rsid w:val="008A73AC"/>
    <w:pPr>
      <w:pBdr>
        <w:top w:val="single" w:sz="4" w:space="0" w:color="C8CACC"/>
        <w:left w:val="single" w:sz="4" w:space="0" w:color="C8CACC"/>
        <w:bottom w:val="single" w:sz="4" w:space="0" w:color="C8CACC"/>
        <w:right w:val="single" w:sz="4" w:space="0" w:color="C8CACC"/>
      </w:pBdr>
      <w:shd w:val="clear" w:color="auto" w:fill="F9F9F9"/>
      <w:spacing w:before="24" w:after="24"/>
      <w:ind w:left="24" w:right="24"/>
      <w:textAlignment w:val="bottom"/>
    </w:pPr>
  </w:style>
  <w:style w:type="paragraph" w:customStyle="1" w:styleId="wacimageplaceholderfiller1">
    <w:name w:val="wacimageplaceholderfiller1"/>
    <w:basedOn w:val="Normal"/>
    <w:uiPriority w:val="99"/>
    <w:rsid w:val="008A73AC"/>
    <w:pPr>
      <w:shd w:val="clear" w:color="auto" w:fill="C6C6C6"/>
      <w:spacing w:before="100" w:beforeAutospacing="1" w:after="100" w:afterAutospacing="1"/>
    </w:pPr>
  </w:style>
  <w:style w:type="paragraph" w:customStyle="1" w:styleId="hyperlink10">
    <w:name w:val="hyperlink1"/>
    <w:basedOn w:val="Normal"/>
    <w:uiPriority w:val="99"/>
    <w:rsid w:val="008A73AC"/>
    <w:pPr>
      <w:spacing w:before="100" w:beforeAutospacing="1" w:after="100" w:afterAutospacing="1"/>
    </w:pPr>
    <w:rPr>
      <w:u w:val="single"/>
    </w:rPr>
  </w:style>
  <w:style w:type="paragraph" w:customStyle="1" w:styleId="paragraph">
    <w:name w:val="paragraph"/>
    <w:basedOn w:val="Normal"/>
    <w:uiPriority w:val="99"/>
    <w:rsid w:val="008A73AC"/>
    <w:pPr>
      <w:spacing w:before="100" w:beforeAutospacing="1" w:after="100" w:afterAutospacing="1"/>
    </w:pPr>
  </w:style>
  <w:style w:type="character" w:customStyle="1" w:styleId="eop">
    <w:name w:val="eop"/>
    <w:rsid w:val="008A73AC"/>
  </w:style>
  <w:style w:type="character" w:customStyle="1" w:styleId="shorttext">
    <w:name w:val="short_text"/>
    <w:rsid w:val="008A73AC"/>
  </w:style>
  <w:style w:type="character" w:customStyle="1" w:styleId="hps">
    <w:name w:val="hps"/>
    <w:rsid w:val="008A73AC"/>
  </w:style>
  <w:style w:type="character" w:customStyle="1" w:styleId="s4">
    <w:name w:val="s4"/>
    <w:rsid w:val="008A73AC"/>
  </w:style>
  <w:style w:type="paragraph" w:customStyle="1" w:styleId="Normal1">
    <w:name w:val="Normal 1"/>
    <w:basedOn w:val="Normal"/>
    <w:next w:val="Normal2"/>
    <w:uiPriority w:val="99"/>
    <w:rsid w:val="008A73AC"/>
    <w:pPr>
      <w:keepLines/>
      <w:tabs>
        <w:tab w:val="num" w:pos="283"/>
      </w:tabs>
      <w:spacing w:before="120"/>
      <w:ind w:left="-286" w:firstLine="286"/>
      <w:jc w:val="both"/>
      <w:outlineLvl w:val="0"/>
    </w:pPr>
    <w:rPr>
      <w:rFonts w:ascii="Arial" w:hAnsi="Arial"/>
      <w:spacing w:val="10"/>
      <w:sz w:val="18"/>
      <w:szCs w:val="20"/>
    </w:rPr>
  </w:style>
  <w:style w:type="character" w:customStyle="1" w:styleId="Ttulo1Char1">
    <w:name w:val="Título 1 Char1"/>
    <w:aliases w:val="SubTítulo 1 Char1,H1 Char1,Roman 14 B Heading Char1,section 1 Char1,h1 Char1,1 ghost Char1,g Char1"/>
    <w:basedOn w:val="Fontepargpadro"/>
    <w:rsid w:val="008A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denotaderodap5">
    <w:name w:val="Texto de nota de rodapé/ß5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t1">
    <w:name w:val="t1"/>
    <w:basedOn w:val="Normal"/>
    <w:autoRedefine/>
    <w:uiPriority w:val="99"/>
    <w:rsid w:val="008A73AC"/>
    <w:pPr>
      <w:tabs>
        <w:tab w:val="num" w:pos="284"/>
        <w:tab w:val="right" w:leader="dot" w:pos="9639"/>
      </w:tabs>
      <w:ind w:left="284" w:hanging="284"/>
      <w:jc w:val="both"/>
    </w:pPr>
    <w:rPr>
      <w:rFonts w:ascii="Arial" w:hAnsi="Arial"/>
      <w:b/>
      <w:szCs w:val="20"/>
    </w:rPr>
  </w:style>
  <w:style w:type="paragraph" w:customStyle="1" w:styleId="t1a">
    <w:name w:val="t1a"/>
    <w:basedOn w:val="Normal"/>
    <w:uiPriority w:val="99"/>
    <w:rsid w:val="008A73AC"/>
    <w:pPr>
      <w:tabs>
        <w:tab w:val="left" w:pos="284"/>
      </w:tabs>
      <w:spacing w:before="240"/>
      <w:ind w:left="284" w:hanging="284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autoRedefine/>
    <w:uiPriority w:val="99"/>
    <w:rsid w:val="008A73AC"/>
    <w:pPr>
      <w:tabs>
        <w:tab w:val="left" w:leader="dot" w:pos="4536"/>
      </w:tabs>
      <w:spacing w:before="120"/>
      <w:ind w:left="4536" w:hanging="4536"/>
      <w:jc w:val="both"/>
    </w:pPr>
    <w:rPr>
      <w:b/>
      <w:szCs w:val="20"/>
    </w:rPr>
  </w:style>
  <w:style w:type="paragraph" w:customStyle="1" w:styleId="Normal10">
    <w:name w:val="Normal1"/>
    <w:basedOn w:val="Normal"/>
    <w:uiPriority w:val="99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paragraph" w:customStyle="1" w:styleId="t2a">
    <w:name w:val="t2a"/>
    <w:basedOn w:val="Normal"/>
    <w:autoRedefine/>
    <w:uiPriority w:val="99"/>
    <w:rsid w:val="008A73AC"/>
    <w:pPr>
      <w:tabs>
        <w:tab w:val="num" w:pos="426"/>
        <w:tab w:val="num" w:pos="720"/>
        <w:tab w:val="right" w:leader="dot" w:pos="9639"/>
      </w:tabs>
      <w:spacing w:before="120"/>
      <w:ind w:left="425" w:firstLine="1"/>
      <w:jc w:val="both"/>
    </w:pPr>
    <w:rPr>
      <w:rFonts w:ascii="Arial" w:hAnsi="Arial"/>
      <w:b/>
      <w:szCs w:val="20"/>
    </w:rPr>
  </w:style>
  <w:style w:type="paragraph" w:customStyle="1" w:styleId="C1HBullet">
    <w:name w:val="C1H Bullet"/>
    <w:basedOn w:val="Normal"/>
    <w:uiPriority w:val="99"/>
    <w:rsid w:val="008A73AC"/>
    <w:pPr>
      <w:tabs>
        <w:tab w:val="num" w:pos="1066"/>
      </w:tabs>
      <w:ind w:left="1066" w:hanging="357"/>
    </w:pPr>
    <w:rPr>
      <w:sz w:val="20"/>
      <w:szCs w:val="20"/>
    </w:rPr>
  </w:style>
  <w:style w:type="character" w:customStyle="1" w:styleId="estilodecorreioeletrnico15">
    <w:name w:val="estilodecorreioeletrnico15"/>
    <w:rsid w:val="008A73AC"/>
    <w:rPr>
      <w:rFonts w:ascii="Arial" w:hAnsi="Arial" w:cs="Arial"/>
      <w:color w:val="000000"/>
      <w:sz w:val="20"/>
    </w:rPr>
  </w:style>
  <w:style w:type="paragraph" w:customStyle="1" w:styleId="ParagrafoEspecificao">
    <w:name w:val="Paragrafo Especificação"/>
    <w:basedOn w:val="Normal"/>
    <w:uiPriority w:val="99"/>
    <w:rsid w:val="008A73AC"/>
    <w:pPr>
      <w:tabs>
        <w:tab w:val="num" w:pos="1068"/>
      </w:tabs>
      <w:suppressAutoHyphens/>
      <w:spacing w:after="120" w:line="288" w:lineRule="auto"/>
      <w:ind w:left="1068" w:hanging="360"/>
      <w:jc w:val="both"/>
    </w:pPr>
    <w:rPr>
      <w:rFonts w:ascii="Arial" w:hAnsi="Arial"/>
      <w:sz w:val="22"/>
      <w:szCs w:val="20"/>
    </w:rPr>
  </w:style>
  <w:style w:type="character" w:customStyle="1" w:styleId="msoins0">
    <w:name w:val="msoins"/>
    <w:uiPriority w:val="99"/>
    <w:rsid w:val="008A73AC"/>
    <w:rPr>
      <w:color w:val="008080"/>
      <w:u w:val="single"/>
    </w:rPr>
  </w:style>
  <w:style w:type="paragraph" w:customStyle="1" w:styleId="Basedendiceanaltico">
    <w:name w:val="Base de índice analítico"/>
    <w:basedOn w:val="Normal"/>
    <w:uiPriority w:val="99"/>
    <w:rsid w:val="008A73AC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Nevstar">
    <w:name w:val="Nevstar"/>
    <w:basedOn w:val="Normal"/>
    <w:autoRedefine/>
    <w:uiPriority w:val="99"/>
    <w:rsid w:val="008A73AC"/>
    <w:pPr>
      <w:jc w:val="both"/>
    </w:pPr>
    <w:rPr>
      <w:rFonts w:ascii="Arial" w:hAnsi="Arial" w:cs="Arial"/>
    </w:rPr>
  </w:style>
  <w:style w:type="paragraph" w:customStyle="1" w:styleId="Nevstar4">
    <w:name w:val="Nevstar 4"/>
    <w:basedOn w:val="Nevstar"/>
    <w:next w:val="Normal"/>
    <w:uiPriority w:val="99"/>
    <w:rsid w:val="008A73AC"/>
  </w:style>
  <w:style w:type="paragraph" w:customStyle="1" w:styleId="Nevstar5">
    <w:name w:val="Nevstar 5"/>
    <w:basedOn w:val="Nevstar"/>
    <w:next w:val="Normal"/>
    <w:uiPriority w:val="99"/>
    <w:rsid w:val="008A73AC"/>
  </w:style>
  <w:style w:type="paragraph" w:customStyle="1" w:styleId="Nevstar6">
    <w:name w:val="Nevstar 6"/>
    <w:basedOn w:val="Nevstar"/>
    <w:next w:val="Normal"/>
    <w:uiPriority w:val="99"/>
    <w:rsid w:val="008A73AC"/>
  </w:style>
  <w:style w:type="paragraph" w:customStyle="1" w:styleId="Nevstar7">
    <w:name w:val="Nevstar 7"/>
    <w:basedOn w:val="Nevstar"/>
    <w:next w:val="Normal"/>
    <w:uiPriority w:val="99"/>
    <w:rsid w:val="008A73AC"/>
  </w:style>
  <w:style w:type="paragraph" w:customStyle="1" w:styleId="Nevstar8">
    <w:name w:val="Nevstar 8"/>
    <w:basedOn w:val="Nevstar"/>
    <w:next w:val="Normal"/>
    <w:uiPriority w:val="99"/>
    <w:rsid w:val="008A73AC"/>
  </w:style>
  <w:style w:type="paragraph" w:customStyle="1" w:styleId="Nevstar9">
    <w:name w:val="Nevstar 9"/>
    <w:basedOn w:val="Nevstar"/>
    <w:next w:val="Normal"/>
    <w:uiPriority w:val="99"/>
    <w:rsid w:val="008A73AC"/>
  </w:style>
  <w:style w:type="paragraph" w:customStyle="1" w:styleId="NevstarTtulo">
    <w:name w:val="Nevstar Título"/>
    <w:basedOn w:val="Nevstar"/>
    <w:uiPriority w:val="99"/>
    <w:rsid w:val="008A73AC"/>
    <w:rPr>
      <w:b/>
      <w:bCs/>
    </w:rPr>
  </w:style>
  <w:style w:type="character" w:customStyle="1" w:styleId="N">
    <w:name w:val="N"/>
    <w:uiPriority w:val="99"/>
    <w:rsid w:val="008A73AC"/>
    <w:rPr>
      <w:b/>
      <w:bCs/>
    </w:rPr>
  </w:style>
  <w:style w:type="paragraph" w:styleId="Numerada5">
    <w:name w:val="List Number 5"/>
    <w:basedOn w:val="Normal"/>
    <w:uiPriority w:val="99"/>
    <w:locked/>
    <w:rsid w:val="008A73AC"/>
    <w:pPr>
      <w:tabs>
        <w:tab w:val="num" w:pos="1068"/>
      </w:tabs>
      <w:ind w:left="1068" w:hanging="360"/>
    </w:pPr>
    <w:rPr>
      <w:sz w:val="20"/>
      <w:szCs w:val="20"/>
    </w:rPr>
  </w:style>
  <w:style w:type="character" w:customStyle="1" w:styleId="content">
    <w:name w:val="content"/>
    <w:basedOn w:val="Fontepargpadro"/>
    <w:uiPriority w:val="99"/>
    <w:rsid w:val="008A73AC"/>
  </w:style>
  <w:style w:type="character" w:styleId="Nmerodelinha">
    <w:name w:val="line number"/>
    <w:basedOn w:val="Fontepargpadro"/>
    <w:locked/>
    <w:rsid w:val="008A73AC"/>
  </w:style>
  <w:style w:type="paragraph" w:customStyle="1" w:styleId="indent">
    <w:name w:val="indent"/>
    <w:basedOn w:val="Normal"/>
    <w:rsid w:val="008A73AC"/>
    <w:pPr>
      <w:ind w:left="360"/>
    </w:pPr>
    <w:rPr>
      <w:szCs w:val="20"/>
      <w:lang w:eastAsia="en-US"/>
    </w:rPr>
  </w:style>
  <w:style w:type="paragraph" w:customStyle="1" w:styleId="TOC">
    <w:name w:val="TOC"/>
    <w:basedOn w:val="Normal"/>
    <w:rsid w:val="008A73AC"/>
    <w:rPr>
      <w:szCs w:val="20"/>
      <w:lang w:eastAsia="en-US"/>
    </w:rPr>
  </w:style>
  <w:style w:type="paragraph" w:customStyle="1" w:styleId="heading10">
    <w:name w:val="heading 10"/>
    <w:basedOn w:val="Ttulo7"/>
    <w:rsid w:val="008A73AC"/>
    <w:pPr>
      <w:keepNext w:val="0"/>
      <w:numPr>
        <w:ilvl w:val="6"/>
      </w:numPr>
      <w:tabs>
        <w:tab w:val="num" w:pos="1296"/>
      </w:tabs>
      <w:ind w:left="1296" w:hanging="1296"/>
      <w:jc w:val="left"/>
      <w:outlineLvl w:val="9"/>
    </w:pPr>
    <w:rPr>
      <w:rFonts w:ascii="Times New Roman" w:hAnsi="Times New Roman"/>
      <w:b w:val="0"/>
      <w:i/>
      <w:sz w:val="20"/>
      <w:szCs w:val="20"/>
      <w:lang w:eastAsia="en-US"/>
    </w:rPr>
  </w:style>
  <w:style w:type="paragraph" w:customStyle="1" w:styleId="Document">
    <w:name w:val="Document"/>
    <w:basedOn w:val="Normal"/>
    <w:rsid w:val="008A73AC"/>
    <w:pPr>
      <w:jc w:val="center"/>
    </w:pPr>
    <w:rPr>
      <w:rFonts w:ascii="Courier" w:hAnsi="Courier"/>
      <w:szCs w:val="20"/>
      <w:lang w:eastAsia="en-US"/>
    </w:rPr>
  </w:style>
  <w:style w:type="paragraph" w:customStyle="1" w:styleId="Bibliogrphy">
    <w:name w:val="Bibliogrphy"/>
    <w:basedOn w:val="Normal"/>
    <w:rsid w:val="008A73AC"/>
    <w:pPr>
      <w:ind w:left="720" w:firstLine="720"/>
    </w:pPr>
    <w:rPr>
      <w:rFonts w:ascii="Courier" w:hAnsi="Courier"/>
      <w:szCs w:val="20"/>
      <w:lang w:eastAsia="en-US"/>
    </w:rPr>
  </w:style>
  <w:style w:type="paragraph" w:customStyle="1" w:styleId="RightPar">
    <w:name w:val="Right Par"/>
    <w:basedOn w:val="Normal"/>
    <w:rsid w:val="008A73AC"/>
    <w:pPr>
      <w:ind w:firstLine="720"/>
    </w:pPr>
    <w:rPr>
      <w:rFonts w:ascii="Courier" w:hAnsi="Courier"/>
      <w:szCs w:val="20"/>
      <w:lang w:eastAsia="en-US"/>
    </w:rPr>
  </w:style>
  <w:style w:type="paragraph" w:customStyle="1" w:styleId="DocInit">
    <w:name w:val="Doc Init"/>
    <w:basedOn w:val="Normal"/>
    <w:rsid w:val="008A73AC"/>
    <w:rPr>
      <w:rFonts w:ascii="Courier" w:hAnsi="Courier"/>
      <w:szCs w:val="20"/>
      <w:lang w:eastAsia="en-US"/>
    </w:rPr>
  </w:style>
  <w:style w:type="paragraph" w:customStyle="1" w:styleId="TechInit">
    <w:name w:val="Tech Init"/>
    <w:basedOn w:val="Normal"/>
    <w:rsid w:val="008A73AC"/>
    <w:rPr>
      <w:rFonts w:ascii="Courier" w:hAnsi="Courier"/>
      <w:szCs w:val="20"/>
      <w:lang w:eastAsia="en-US"/>
    </w:rPr>
  </w:style>
  <w:style w:type="paragraph" w:customStyle="1" w:styleId="Technical">
    <w:name w:val="Technical"/>
    <w:basedOn w:val="Normal"/>
    <w:rsid w:val="008A73AC"/>
    <w:rPr>
      <w:rFonts w:ascii="Courier" w:hAnsi="Courier"/>
      <w:szCs w:val="20"/>
      <w:lang w:eastAsia="en-US"/>
    </w:rPr>
  </w:style>
  <w:style w:type="paragraph" w:customStyle="1" w:styleId="Pleading">
    <w:name w:val="Pleading"/>
    <w:basedOn w:val="Normal"/>
    <w:rsid w:val="008A73AC"/>
    <w:pPr>
      <w:tabs>
        <w:tab w:val="right" w:pos="288"/>
      </w:tabs>
    </w:pPr>
    <w:rPr>
      <w:rFonts w:ascii="Courier" w:hAnsi="Courier"/>
      <w:szCs w:val="20"/>
      <w:lang w:eastAsia="en-US"/>
    </w:rPr>
  </w:style>
  <w:style w:type="paragraph" w:customStyle="1" w:styleId="heading2">
    <w:name w:val="heading2"/>
    <w:basedOn w:val="Normal"/>
    <w:rsid w:val="008A73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  <w:szCs w:val="20"/>
      <w:lang w:eastAsia="en-US"/>
    </w:rPr>
  </w:style>
  <w:style w:type="paragraph" w:customStyle="1" w:styleId="table">
    <w:name w:val="table"/>
    <w:basedOn w:val="Normal"/>
    <w:rsid w:val="008A73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  <w:rPr>
      <w:sz w:val="20"/>
      <w:szCs w:val="20"/>
      <w:lang w:eastAsia="en-US"/>
    </w:rPr>
  </w:style>
  <w:style w:type="character" w:customStyle="1" w:styleId="CharChar14">
    <w:name w:val="Char Char14"/>
    <w:rsid w:val="008A73AC"/>
    <w:rPr>
      <w:b/>
      <w:sz w:val="28"/>
      <w:lang w:val="pt-BR" w:eastAsia="en-US" w:bidi="ar-SA"/>
    </w:rPr>
  </w:style>
  <w:style w:type="paragraph" w:customStyle="1" w:styleId="TemplateNote">
    <w:name w:val="Template Note"/>
    <w:basedOn w:val="Normal"/>
    <w:rsid w:val="008A73A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  <w:sz w:val="20"/>
      <w:szCs w:val="20"/>
      <w:lang w:eastAsia="en-US"/>
    </w:rPr>
  </w:style>
  <w:style w:type="paragraph" w:customStyle="1" w:styleId="Notenonumber">
    <w:name w:val="Note no number"/>
    <w:basedOn w:val="Normal"/>
    <w:rsid w:val="008A73AC"/>
    <w:pPr>
      <w:widowControl w:val="0"/>
    </w:pPr>
    <w:rPr>
      <w:i/>
      <w:snapToGrid w:val="0"/>
      <w:color w:val="0000FF"/>
      <w:szCs w:val="20"/>
      <w:lang w:eastAsia="en-US"/>
    </w:rPr>
  </w:style>
  <w:style w:type="paragraph" w:customStyle="1" w:styleId="IndentedText">
    <w:name w:val="Indented Text"/>
    <w:basedOn w:val="Normal"/>
    <w:rsid w:val="008A73AC"/>
    <w:pPr>
      <w:widowControl w:val="0"/>
      <w:ind w:left="360"/>
    </w:pPr>
    <w:rPr>
      <w:snapToGrid w:val="0"/>
      <w:szCs w:val="20"/>
      <w:lang w:eastAsia="en-US"/>
    </w:rPr>
  </w:style>
  <w:style w:type="paragraph" w:customStyle="1" w:styleId="TemplateNoteChar">
    <w:name w:val="Template Note Char"/>
    <w:basedOn w:val="Normal"/>
    <w:rsid w:val="008A73A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  <w:sz w:val="20"/>
      <w:szCs w:val="20"/>
      <w:lang w:val="en-US" w:eastAsia="en-US"/>
    </w:rPr>
  </w:style>
  <w:style w:type="character" w:customStyle="1" w:styleId="TemplateNoteCharChar">
    <w:name w:val="Template Note Char Char"/>
    <w:rsid w:val="008A73AC"/>
    <w:rPr>
      <w:i/>
      <w:snapToGrid w:val="0"/>
      <w:color w:val="0000FF"/>
      <w:lang w:val="en-US" w:eastAsia="en-US" w:bidi="ar-SA"/>
    </w:rPr>
  </w:style>
  <w:style w:type="paragraph" w:customStyle="1" w:styleId="CORPO0">
    <w:name w:val="CORPO"/>
    <w:basedOn w:val="Normal"/>
    <w:rsid w:val="008A73AC"/>
    <w:pPr>
      <w:tabs>
        <w:tab w:val="left" w:pos="556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8A73AC"/>
    <w:pPr>
      <w:spacing w:before="150"/>
    </w:pPr>
    <w:rPr>
      <w:lang w:val="en-US" w:eastAsia="en-US"/>
    </w:rPr>
  </w:style>
  <w:style w:type="paragraph" w:customStyle="1" w:styleId="n0">
    <w:name w:val="n"/>
    <w:basedOn w:val="Normal"/>
    <w:rsid w:val="008A73AC"/>
    <w:rPr>
      <w:rFonts w:ascii="Arial" w:hAnsi="Arial"/>
      <w:sz w:val="20"/>
      <w:szCs w:val="20"/>
    </w:rPr>
  </w:style>
  <w:style w:type="character" w:customStyle="1" w:styleId="headline-subpage1">
    <w:name w:val="headline-subpage1"/>
    <w:rsid w:val="008A73AC"/>
    <w:rPr>
      <w:rFonts w:ascii="Arial Black" w:hAnsi="Arial Black" w:hint="default"/>
      <w:b w:val="0"/>
      <w:bCs w:val="0"/>
      <w:color w:val="666666"/>
      <w:sz w:val="24"/>
      <w:szCs w:val="24"/>
    </w:rPr>
  </w:style>
  <w:style w:type="character" w:customStyle="1" w:styleId="indent1Char">
    <w:name w:val="indent1 Char"/>
    <w:rsid w:val="008A73AC"/>
    <w:rPr>
      <w:sz w:val="24"/>
      <w:szCs w:val="24"/>
      <w:lang w:val="en-US" w:eastAsia="en-US" w:bidi="ar-SA"/>
    </w:rPr>
  </w:style>
  <w:style w:type="character" w:customStyle="1" w:styleId="style71">
    <w:name w:val="style71"/>
    <w:rsid w:val="008A73AC"/>
    <w:rPr>
      <w:rFonts w:ascii="Verdana" w:hAnsi="Verdana" w:hint="default"/>
      <w:b/>
      <w:bCs/>
      <w:sz w:val="18"/>
      <w:szCs w:val="18"/>
    </w:rPr>
  </w:style>
  <w:style w:type="paragraph" w:customStyle="1" w:styleId="N0SubTitulo">
    <w:name w:val="N0SubTitulo"/>
    <w:basedOn w:val="Normal"/>
    <w:rsid w:val="008A73AC"/>
    <w:pPr>
      <w:spacing w:before="140" w:after="140" w:line="280" w:lineRule="atLeast"/>
      <w:jc w:val="both"/>
    </w:pPr>
    <w:rPr>
      <w:rFonts w:ascii="Arial" w:hAnsi="Arial"/>
      <w:b/>
      <w:bCs/>
      <w:sz w:val="22"/>
      <w:szCs w:val="20"/>
    </w:rPr>
  </w:style>
  <w:style w:type="character" w:customStyle="1" w:styleId="N0ParagrafoChar">
    <w:name w:val="N0Paragrafo Char"/>
    <w:link w:val="N0Paragrafo"/>
    <w:rsid w:val="008A73AC"/>
    <w:rPr>
      <w:rFonts w:ascii="Arial" w:hAnsi="Arial"/>
    </w:rPr>
  </w:style>
  <w:style w:type="paragraph" w:customStyle="1" w:styleId="N0Paragrafo">
    <w:name w:val="N0Paragrafo"/>
    <w:basedOn w:val="Normal"/>
    <w:link w:val="N0ParagrafoChar"/>
    <w:rsid w:val="008A73AC"/>
    <w:pPr>
      <w:spacing w:before="140" w:after="140" w:line="280" w:lineRule="atLeast"/>
      <w:jc w:val="both"/>
    </w:pPr>
    <w:rPr>
      <w:rFonts w:ascii="Arial" w:hAnsi="Arial"/>
    </w:rPr>
  </w:style>
  <w:style w:type="paragraph" w:customStyle="1" w:styleId="N0N1Marcador">
    <w:name w:val="N0N1Marcador"/>
    <w:basedOn w:val="N0N0Marcador"/>
    <w:rsid w:val="008A73AC"/>
    <w:pPr>
      <w:numPr>
        <w:ilvl w:val="1"/>
      </w:numPr>
      <w:tabs>
        <w:tab w:val="num" w:pos="360"/>
      </w:tabs>
      <w:spacing w:before="0"/>
      <w:ind w:left="360" w:hanging="360"/>
    </w:pPr>
  </w:style>
  <w:style w:type="paragraph" w:customStyle="1" w:styleId="N0N0Marcador">
    <w:name w:val="N0N0Marcador"/>
    <w:basedOn w:val="N0Paragrafo"/>
    <w:link w:val="N0N0MarcadorCharChar"/>
    <w:rsid w:val="008A73AC"/>
    <w:pPr>
      <w:tabs>
        <w:tab w:val="num" w:pos="360"/>
      </w:tabs>
      <w:spacing w:before="120" w:after="0"/>
      <w:ind w:left="360" w:hanging="360"/>
    </w:pPr>
  </w:style>
  <w:style w:type="character" w:customStyle="1" w:styleId="N0N0MarcadorCharChar">
    <w:name w:val="N0N0Marcador Char Char"/>
    <w:link w:val="N0N0Marcador"/>
    <w:rsid w:val="008A73AC"/>
    <w:rPr>
      <w:rFonts w:ascii="Arial" w:hAnsi="Arial"/>
    </w:rPr>
  </w:style>
  <w:style w:type="paragraph" w:customStyle="1" w:styleId="N0Topico">
    <w:name w:val="N0Topico"/>
    <w:basedOn w:val="Normal"/>
    <w:rsid w:val="008A73AC"/>
    <w:pPr>
      <w:pageBreakBefore/>
      <w:pBdr>
        <w:top w:val="single" w:sz="4" w:space="1" w:color="000080"/>
        <w:left w:val="single" w:sz="4" w:space="16" w:color="000080"/>
        <w:bottom w:val="single" w:sz="4" w:space="1" w:color="000080"/>
        <w:right w:val="single" w:sz="4" w:space="16" w:color="000080"/>
      </w:pBdr>
      <w:shd w:val="clear" w:color="auto" w:fill="000080"/>
      <w:tabs>
        <w:tab w:val="num" w:pos="283"/>
      </w:tabs>
      <w:spacing w:after="280" w:line="280" w:lineRule="atLeast"/>
      <w:ind w:left="283" w:hanging="283"/>
      <w:outlineLvl w:val="0"/>
    </w:pPr>
    <w:rPr>
      <w:rFonts w:ascii="Arial" w:hAnsi="Arial"/>
      <w:b/>
      <w:sz w:val="28"/>
      <w:szCs w:val="28"/>
    </w:rPr>
  </w:style>
  <w:style w:type="paragraph" w:customStyle="1" w:styleId="N1Topico">
    <w:name w:val="N1Topico"/>
    <w:basedOn w:val="Normal"/>
    <w:rsid w:val="008A73AC"/>
    <w:pPr>
      <w:tabs>
        <w:tab w:val="num" w:pos="303"/>
      </w:tabs>
      <w:spacing w:before="80" w:after="80"/>
      <w:ind w:left="303" w:hanging="283"/>
      <w:jc w:val="both"/>
      <w:outlineLvl w:val="1"/>
    </w:pPr>
    <w:rPr>
      <w:rFonts w:ascii="Arial" w:hAnsi="Arial"/>
      <w:b/>
      <w:sz w:val="28"/>
      <w:szCs w:val="28"/>
    </w:rPr>
  </w:style>
  <w:style w:type="paragraph" w:customStyle="1" w:styleId="N2Topico">
    <w:name w:val="N2Topico"/>
    <w:basedOn w:val="N1Topico"/>
    <w:rsid w:val="008A73AC"/>
    <w:pPr>
      <w:tabs>
        <w:tab w:val="clear" w:pos="303"/>
        <w:tab w:val="num" w:pos="850"/>
      </w:tabs>
      <w:spacing w:before="120" w:after="120" w:line="280" w:lineRule="atLeast"/>
      <w:ind w:left="850"/>
      <w:outlineLvl w:val="2"/>
    </w:pPr>
    <w:rPr>
      <w:bCs/>
      <w:sz w:val="26"/>
      <w:szCs w:val="26"/>
    </w:rPr>
  </w:style>
  <w:style w:type="paragraph" w:customStyle="1" w:styleId="N3Topico">
    <w:name w:val="N3Topico"/>
    <w:basedOn w:val="N2Topico"/>
    <w:rsid w:val="008A73AC"/>
    <w:pPr>
      <w:tabs>
        <w:tab w:val="clear" w:pos="850"/>
        <w:tab w:val="num" w:pos="1133"/>
      </w:tabs>
      <w:spacing w:before="0" w:after="0"/>
      <w:ind w:left="1133"/>
      <w:outlineLvl w:val="3"/>
    </w:pPr>
    <w:rPr>
      <w:bCs w:val="0"/>
      <w:sz w:val="22"/>
      <w:szCs w:val="22"/>
    </w:rPr>
  </w:style>
  <w:style w:type="paragraph" w:customStyle="1" w:styleId="C1">
    <w:name w:val="C1"/>
    <w:rsid w:val="008A73AC"/>
    <w:pPr>
      <w:spacing w:before="240" w:after="60"/>
      <w:ind w:left="357" w:hanging="357"/>
      <w:jc w:val="center"/>
    </w:pPr>
    <w:rPr>
      <w:rFonts w:ascii="Courier" w:hAnsi="Courier"/>
      <w:szCs w:val="20"/>
    </w:rPr>
  </w:style>
  <w:style w:type="paragraph" w:customStyle="1" w:styleId="NormalLeft0">
    <w:name w:val="Normal + Left:  0"/>
    <w:aliases w:val="26 cm"/>
    <w:basedOn w:val="Normal"/>
    <w:rsid w:val="008A73AC"/>
    <w:pPr>
      <w:spacing w:before="240" w:after="60"/>
      <w:ind w:left="146" w:hanging="357"/>
      <w:jc w:val="center"/>
    </w:pPr>
    <w:rPr>
      <w:rFonts w:ascii="Arial" w:hAnsi="Arial" w:cs="Arial"/>
    </w:rPr>
  </w:style>
  <w:style w:type="paragraph" w:styleId="Saudao">
    <w:name w:val="Salutation"/>
    <w:basedOn w:val="Normal"/>
    <w:link w:val="SaudaoChar"/>
    <w:locked/>
    <w:rsid w:val="008A73AC"/>
    <w:pPr>
      <w:spacing w:before="240" w:after="60"/>
      <w:ind w:left="357" w:hanging="357"/>
      <w:jc w:val="both"/>
    </w:pPr>
    <w:rPr>
      <w:rFonts w:ascii="Arial" w:hAnsi="Arial" w:cs="Arial"/>
      <w:szCs w:val="20"/>
    </w:rPr>
  </w:style>
  <w:style w:type="character" w:customStyle="1" w:styleId="SaudaoChar">
    <w:name w:val="Saudação Char"/>
    <w:basedOn w:val="Fontepargpadro"/>
    <w:link w:val="Saudao"/>
    <w:rsid w:val="008A73AC"/>
    <w:rPr>
      <w:rFonts w:ascii="Arial" w:hAnsi="Arial" w:cs="Arial"/>
      <w:szCs w:val="20"/>
    </w:rPr>
  </w:style>
  <w:style w:type="paragraph" w:customStyle="1" w:styleId="Normal11">
    <w:name w:val="Normal11"/>
    <w:basedOn w:val="Normal"/>
    <w:next w:val="Normal"/>
    <w:rsid w:val="008A73AC"/>
    <w:pPr>
      <w:tabs>
        <w:tab w:val="num" w:pos="792"/>
      </w:tabs>
      <w:spacing w:before="120" w:after="120"/>
      <w:ind w:left="357" w:hanging="357"/>
      <w:jc w:val="both"/>
    </w:pPr>
    <w:rPr>
      <w:rFonts w:ascii="Arial" w:hAnsi="Arial" w:cs="Arial"/>
      <w:lang w:eastAsia="ko-KR"/>
    </w:rPr>
  </w:style>
  <w:style w:type="character" w:customStyle="1" w:styleId="titulo2">
    <w:name w:val="titulo2"/>
    <w:basedOn w:val="Fontepargpadro"/>
    <w:rsid w:val="008A73AC"/>
  </w:style>
  <w:style w:type="paragraph" w:customStyle="1" w:styleId="Normal12">
    <w:name w:val="Normal+1"/>
    <w:basedOn w:val="Normal"/>
    <w:rsid w:val="008A73AC"/>
    <w:pPr>
      <w:tabs>
        <w:tab w:val="num" w:pos="540"/>
      </w:tabs>
      <w:spacing w:before="120" w:after="120"/>
      <w:ind w:left="-720" w:hanging="360"/>
      <w:jc w:val="both"/>
    </w:pPr>
    <w:rPr>
      <w:rFonts w:ascii="Arial" w:hAnsi="Arial" w:cs="Arial"/>
      <w:lang w:eastAsia="ko-KR"/>
    </w:rPr>
  </w:style>
  <w:style w:type="paragraph" w:customStyle="1" w:styleId="Paragraph1">
    <w:name w:val="Paragraph1"/>
    <w:basedOn w:val="Normal"/>
    <w:rsid w:val="008A73AC"/>
    <w:pPr>
      <w:widowControl w:val="0"/>
      <w:tabs>
        <w:tab w:val="left" w:pos="567"/>
        <w:tab w:val="num" w:pos="720"/>
      </w:tabs>
      <w:spacing w:before="80" w:after="120"/>
      <w:ind w:left="567" w:hanging="360"/>
      <w:jc w:val="both"/>
    </w:pPr>
    <w:rPr>
      <w:rFonts w:ascii="Arial" w:hAnsi="Arial" w:cs="Arial"/>
      <w:lang w:eastAsia="ko-KR"/>
    </w:rPr>
  </w:style>
  <w:style w:type="paragraph" w:customStyle="1" w:styleId="Paragraph3">
    <w:name w:val="Paragraph3"/>
    <w:basedOn w:val="Normal"/>
    <w:rsid w:val="008A73AC"/>
    <w:pPr>
      <w:widowControl w:val="0"/>
      <w:tabs>
        <w:tab w:val="num" w:pos="792"/>
      </w:tabs>
      <w:spacing w:before="80" w:after="120"/>
      <w:ind w:left="1843" w:hanging="357"/>
      <w:jc w:val="both"/>
    </w:pPr>
    <w:rPr>
      <w:rFonts w:ascii="Arial" w:hAnsi="Arial" w:cs="Arial"/>
      <w:lang w:eastAsia="ko-KR"/>
    </w:rPr>
  </w:style>
  <w:style w:type="paragraph" w:customStyle="1" w:styleId="Tabletext">
    <w:name w:val="Tabletext"/>
    <w:basedOn w:val="Normal"/>
    <w:rsid w:val="008A73AC"/>
    <w:pPr>
      <w:keepLines/>
      <w:widowControl w:val="0"/>
      <w:tabs>
        <w:tab w:val="num" w:pos="792"/>
      </w:tabs>
      <w:spacing w:before="120" w:after="120" w:line="240" w:lineRule="atLeast"/>
      <w:ind w:left="357" w:hanging="357"/>
      <w:jc w:val="both"/>
    </w:pPr>
    <w:rPr>
      <w:rFonts w:ascii="Arial" w:hAnsi="Arial" w:cs="Arial"/>
      <w:lang w:eastAsia="ko-KR"/>
    </w:rPr>
  </w:style>
  <w:style w:type="paragraph" w:customStyle="1" w:styleId="TextodeTabela">
    <w:name w:val="Texto de Tabela"/>
    <w:basedOn w:val="Normal"/>
    <w:rsid w:val="008A73AC"/>
    <w:pPr>
      <w:tabs>
        <w:tab w:val="num" w:pos="792"/>
      </w:tabs>
      <w:spacing w:before="120" w:after="120"/>
      <w:ind w:left="357" w:hanging="357"/>
      <w:jc w:val="both"/>
    </w:pPr>
    <w:rPr>
      <w:rFonts w:ascii="Arial" w:hAnsi="Arial" w:cs="Arial"/>
      <w:lang w:eastAsia="ko-KR"/>
    </w:rPr>
  </w:style>
  <w:style w:type="paragraph" w:customStyle="1" w:styleId="Referncias">
    <w:name w:val="Referências"/>
    <w:basedOn w:val="Normal"/>
    <w:rsid w:val="008A73AC"/>
    <w:pPr>
      <w:tabs>
        <w:tab w:val="num" w:pos="792"/>
      </w:tabs>
      <w:spacing w:before="120" w:after="120"/>
      <w:ind w:left="357" w:hanging="357"/>
      <w:jc w:val="both"/>
    </w:pPr>
    <w:rPr>
      <w:rFonts w:ascii="Arial" w:hAnsi="Arial" w:cs="Arial"/>
      <w:lang w:eastAsia="ko-KR"/>
    </w:rPr>
  </w:style>
  <w:style w:type="paragraph" w:customStyle="1" w:styleId="Normal20">
    <w:name w:val="Normal2"/>
    <w:basedOn w:val="Normal"/>
    <w:next w:val="Normal12"/>
    <w:rsid w:val="008A73AC"/>
    <w:pPr>
      <w:tabs>
        <w:tab w:val="num" w:pos="792"/>
      </w:tabs>
      <w:spacing w:before="120" w:after="120"/>
      <w:ind w:left="357" w:hanging="357"/>
      <w:jc w:val="both"/>
    </w:pPr>
    <w:rPr>
      <w:rFonts w:ascii="Arial" w:hAnsi="Arial" w:cs="Arial"/>
      <w:lang w:eastAsia="ko-KR"/>
    </w:rPr>
  </w:style>
  <w:style w:type="paragraph" w:customStyle="1" w:styleId="marcadoresbullet">
    <w:name w:val="marcadoresbullet"/>
    <w:basedOn w:val="Normal"/>
    <w:next w:val="Normal12"/>
    <w:rsid w:val="008A73AC"/>
    <w:pPr>
      <w:tabs>
        <w:tab w:val="num" w:pos="540"/>
      </w:tabs>
      <w:spacing w:before="120" w:after="120"/>
      <w:ind w:left="540" w:hanging="360"/>
      <w:jc w:val="both"/>
    </w:pPr>
    <w:rPr>
      <w:rFonts w:ascii="Arial" w:hAnsi="Arial" w:cs="Arial"/>
      <w:lang w:eastAsia="ko-KR"/>
    </w:rPr>
  </w:style>
  <w:style w:type="paragraph" w:customStyle="1" w:styleId="nor">
    <w:name w:val="nor"/>
    <w:basedOn w:val="Ttulo1"/>
    <w:rsid w:val="008A73AC"/>
    <w:pPr>
      <w:tabs>
        <w:tab w:val="num" w:pos="644"/>
        <w:tab w:val="num" w:pos="705"/>
        <w:tab w:val="left" w:pos="900"/>
      </w:tabs>
      <w:spacing w:before="240" w:after="60" w:line="360" w:lineRule="auto"/>
      <w:ind w:left="360" w:hanging="284"/>
      <w:jc w:val="both"/>
    </w:pPr>
    <w:rPr>
      <w:rFonts w:cs="Arial"/>
      <w:bCs/>
      <w:kern w:val="32"/>
      <w:sz w:val="22"/>
      <w:szCs w:val="22"/>
      <w:lang w:eastAsia="en-US"/>
    </w:rPr>
  </w:style>
  <w:style w:type="paragraph" w:customStyle="1" w:styleId="Termo1">
    <w:name w:val="Termo 1"/>
    <w:basedOn w:val="Normal"/>
    <w:next w:val="Normal"/>
    <w:autoRedefine/>
    <w:rsid w:val="008A73AC"/>
    <w:pPr>
      <w:tabs>
        <w:tab w:val="num" w:pos="360"/>
      </w:tabs>
      <w:spacing w:before="360" w:after="120"/>
      <w:ind w:left="360" w:hanging="360"/>
      <w:jc w:val="center"/>
    </w:pPr>
    <w:rPr>
      <w:rFonts w:ascii="Arial" w:hAnsi="Arial" w:cs="Arial"/>
      <w:b/>
      <w:sz w:val="32"/>
      <w:szCs w:val="32"/>
    </w:rPr>
  </w:style>
  <w:style w:type="paragraph" w:customStyle="1" w:styleId="Termo2">
    <w:name w:val="Termo 2"/>
    <w:basedOn w:val="Termo1"/>
    <w:next w:val="Normal"/>
    <w:autoRedefine/>
    <w:rsid w:val="008A73AC"/>
    <w:pPr>
      <w:numPr>
        <w:ilvl w:val="1"/>
      </w:numPr>
      <w:tabs>
        <w:tab w:val="num" w:pos="360"/>
        <w:tab w:val="num" w:pos="720"/>
        <w:tab w:val="left" w:pos="810"/>
      </w:tabs>
      <w:ind w:left="720" w:hanging="720"/>
      <w:jc w:val="both"/>
    </w:pPr>
    <w:rPr>
      <w:sz w:val="28"/>
      <w:szCs w:val="28"/>
    </w:rPr>
  </w:style>
  <w:style w:type="paragraph" w:customStyle="1" w:styleId="Termo3">
    <w:name w:val="Termo 3"/>
    <w:basedOn w:val="Termo2"/>
    <w:next w:val="Normal"/>
    <w:autoRedefine/>
    <w:rsid w:val="008A73AC"/>
    <w:pPr>
      <w:numPr>
        <w:ilvl w:val="2"/>
      </w:numPr>
      <w:tabs>
        <w:tab w:val="num" w:pos="360"/>
        <w:tab w:val="num" w:pos="2160"/>
      </w:tabs>
      <w:spacing w:line="480" w:lineRule="auto"/>
      <w:ind w:left="720" w:hanging="720"/>
    </w:pPr>
    <w:rPr>
      <w:sz w:val="24"/>
      <w:szCs w:val="24"/>
    </w:rPr>
  </w:style>
  <w:style w:type="paragraph" w:customStyle="1" w:styleId="Termo4">
    <w:name w:val="Termo 4"/>
    <w:basedOn w:val="Termo3"/>
    <w:next w:val="Normal"/>
    <w:autoRedefine/>
    <w:rsid w:val="008A73AC"/>
    <w:pPr>
      <w:numPr>
        <w:ilvl w:val="3"/>
      </w:numPr>
      <w:tabs>
        <w:tab w:val="clear" w:pos="810"/>
        <w:tab w:val="num" w:pos="360"/>
        <w:tab w:val="left" w:pos="990"/>
        <w:tab w:val="num" w:pos="1080"/>
        <w:tab w:val="num" w:pos="2880"/>
      </w:tabs>
      <w:ind w:left="900" w:hanging="900"/>
    </w:pPr>
  </w:style>
  <w:style w:type="paragraph" w:customStyle="1" w:styleId="Mantercorpodetexto">
    <w:name w:val="Manter corpo de texto"/>
    <w:basedOn w:val="Corpodetexto"/>
    <w:next w:val="Corpodetexto"/>
    <w:rsid w:val="008A73AC"/>
    <w:pPr>
      <w:keepNext/>
      <w:suppressAutoHyphens/>
      <w:spacing w:before="240" w:after="240"/>
      <w:ind w:left="357" w:hanging="357"/>
    </w:pPr>
    <w:rPr>
      <w:rFonts w:ascii="Book Antiqua" w:hAnsi="Book Antiqua" w:cs="Arial"/>
      <w:spacing w:val="-5"/>
      <w:sz w:val="24"/>
      <w:szCs w:val="20"/>
    </w:rPr>
  </w:style>
  <w:style w:type="character" w:customStyle="1" w:styleId="desc1">
    <w:name w:val="desc1"/>
    <w:rsid w:val="008A73AC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Normal1Char">
    <w:name w:val="Normal1 Char"/>
    <w:rsid w:val="008A73AC"/>
    <w:rPr>
      <w:rFonts w:ascii="Arial" w:hAnsi="Arial" w:cs="Arial"/>
      <w:sz w:val="24"/>
      <w:szCs w:val="24"/>
      <w:lang w:val="pt-BR" w:eastAsia="ko-KR" w:bidi="ar-SA"/>
    </w:rPr>
  </w:style>
  <w:style w:type="character" w:customStyle="1" w:styleId="Termo2Char">
    <w:name w:val="Termo 2 Char"/>
    <w:rsid w:val="008A73AC"/>
    <w:rPr>
      <w:rFonts w:ascii="Arial" w:hAnsi="Arial"/>
      <w:b/>
      <w:sz w:val="28"/>
      <w:szCs w:val="28"/>
      <w:lang w:val="pt-BR" w:eastAsia="pt-BR" w:bidi="ar-SA"/>
    </w:rPr>
  </w:style>
  <w:style w:type="character" w:customStyle="1" w:styleId="Termo1CharChar">
    <w:name w:val="Termo 1 Char Char"/>
    <w:rsid w:val="008A73AC"/>
    <w:rPr>
      <w:rFonts w:ascii="Arial" w:hAnsi="Arial"/>
      <w:b/>
      <w:sz w:val="32"/>
      <w:szCs w:val="32"/>
      <w:lang w:val="pt-BR" w:eastAsia="pt-BR" w:bidi="ar-SA"/>
    </w:rPr>
  </w:style>
  <w:style w:type="character" w:customStyle="1" w:styleId="Termo3Char">
    <w:name w:val="Termo 3 Char"/>
    <w:rsid w:val="008A73AC"/>
    <w:rPr>
      <w:rFonts w:ascii="Arial" w:hAnsi="Arial"/>
      <w:b/>
      <w:sz w:val="24"/>
      <w:szCs w:val="24"/>
      <w:lang w:val="pt-BR" w:eastAsia="pt-BR" w:bidi="ar-SA"/>
    </w:rPr>
  </w:style>
  <w:style w:type="character" w:customStyle="1" w:styleId="letrapadrao1">
    <w:name w:val="letra_padrao1"/>
    <w:rsid w:val="008A73AC"/>
    <w:rPr>
      <w:rFonts w:ascii="Tahoma" w:hAnsi="Tahoma" w:cs="Tahoma" w:hint="default"/>
      <w:color w:val="000000"/>
      <w:sz w:val="17"/>
      <w:szCs w:val="17"/>
    </w:rPr>
  </w:style>
  <w:style w:type="paragraph" w:customStyle="1" w:styleId="ANEXO">
    <w:name w:val="ANEXO"/>
    <w:basedOn w:val="Ttulo1"/>
    <w:autoRedefine/>
    <w:rsid w:val="008A73AC"/>
    <w:pPr>
      <w:tabs>
        <w:tab w:val="num" w:pos="360"/>
      </w:tabs>
      <w:spacing w:before="240" w:after="60"/>
      <w:ind w:left="360" w:hanging="360"/>
    </w:pPr>
    <w:rPr>
      <w:rFonts w:cs="Arial"/>
      <w:bCs/>
      <w:kern w:val="32"/>
      <w:sz w:val="28"/>
      <w:szCs w:val="28"/>
      <w:lang w:eastAsia="en-US"/>
    </w:rPr>
  </w:style>
  <w:style w:type="paragraph" w:customStyle="1" w:styleId="Edital1">
    <w:name w:val="Edital 1"/>
    <w:basedOn w:val="Normal"/>
    <w:autoRedefine/>
    <w:rsid w:val="008A73AC"/>
    <w:pPr>
      <w:spacing w:before="360" w:after="120"/>
      <w:ind w:left="180" w:hanging="357"/>
      <w:jc w:val="both"/>
    </w:pPr>
    <w:rPr>
      <w:rFonts w:ascii="Arial" w:hAnsi="Arial" w:cs="Arial"/>
      <w:b/>
      <w:szCs w:val="20"/>
    </w:rPr>
  </w:style>
  <w:style w:type="paragraph" w:customStyle="1" w:styleId="Edital2">
    <w:name w:val="Edital 2"/>
    <w:basedOn w:val="Edital1"/>
    <w:autoRedefine/>
    <w:rsid w:val="008A73AC"/>
    <w:pPr>
      <w:numPr>
        <w:ilvl w:val="1"/>
      </w:numPr>
      <w:tabs>
        <w:tab w:val="num" w:pos="0"/>
      </w:tabs>
      <w:spacing w:before="120" w:after="0"/>
      <w:ind w:left="142" w:hanging="142"/>
      <w:jc w:val="left"/>
    </w:pPr>
    <w:rPr>
      <w:b w:val="0"/>
      <w:caps/>
      <w:szCs w:val="24"/>
    </w:rPr>
  </w:style>
  <w:style w:type="paragraph" w:customStyle="1" w:styleId="Edital3">
    <w:name w:val="Edital 3"/>
    <w:basedOn w:val="Edital2"/>
    <w:autoRedefine/>
    <w:rsid w:val="008A73AC"/>
    <w:pPr>
      <w:numPr>
        <w:ilvl w:val="0"/>
      </w:numPr>
      <w:tabs>
        <w:tab w:val="num" w:pos="0"/>
      </w:tabs>
      <w:ind w:left="142" w:hanging="142"/>
    </w:pPr>
  </w:style>
  <w:style w:type="paragraph" w:customStyle="1" w:styleId="Edital4">
    <w:name w:val="Edital 4"/>
    <w:basedOn w:val="Edital3"/>
    <w:autoRedefine/>
    <w:rsid w:val="008A73AC"/>
    <w:pPr>
      <w:tabs>
        <w:tab w:val="num" w:pos="2880"/>
      </w:tabs>
      <w:ind w:left="1260"/>
    </w:pPr>
  </w:style>
  <w:style w:type="paragraph" w:customStyle="1" w:styleId="Textbody">
    <w:name w:val="Text body"/>
    <w:basedOn w:val="Normal"/>
    <w:rsid w:val="008A73AC"/>
    <w:pPr>
      <w:widowControl w:val="0"/>
      <w:suppressAutoHyphens/>
      <w:spacing w:before="240" w:after="60"/>
      <w:ind w:left="357" w:hanging="357"/>
      <w:jc w:val="both"/>
    </w:pPr>
    <w:rPr>
      <w:rFonts w:ascii="Arial" w:hAnsi="Arial" w:cs="Arial"/>
      <w:noProof/>
      <w:szCs w:val="20"/>
    </w:rPr>
  </w:style>
  <w:style w:type="paragraph" w:customStyle="1" w:styleId="Edital10">
    <w:name w:val="Edital1"/>
    <w:basedOn w:val="TextosemFormatao"/>
    <w:link w:val="Edital1Char"/>
    <w:rsid w:val="008A73AC"/>
    <w:pPr>
      <w:spacing w:before="240" w:after="60"/>
      <w:ind w:left="357" w:hanging="357"/>
      <w:jc w:val="both"/>
    </w:pPr>
    <w:rPr>
      <w:rFonts w:ascii="Arial" w:hAnsi="Arial" w:cs="Courier New"/>
      <w:b/>
      <w:szCs w:val="20"/>
    </w:rPr>
  </w:style>
  <w:style w:type="character" w:customStyle="1" w:styleId="Edital1Char">
    <w:name w:val="Edital1 Char"/>
    <w:link w:val="Edital10"/>
    <w:rsid w:val="008A73AC"/>
    <w:rPr>
      <w:rFonts w:ascii="Arial" w:hAnsi="Arial" w:cs="Courier New"/>
      <w:b/>
      <w:szCs w:val="20"/>
    </w:rPr>
  </w:style>
  <w:style w:type="paragraph" w:customStyle="1" w:styleId="Edital20">
    <w:name w:val="Edital2"/>
    <w:basedOn w:val="Normal"/>
    <w:rsid w:val="008A73AC"/>
    <w:pPr>
      <w:tabs>
        <w:tab w:val="num" w:pos="851"/>
      </w:tabs>
      <w:spacing w:before="240" w:after="60"/>
      <w:ind w:left="851" w:right="50" w:hanging="851"/>
      <w:jc w:val="both"/>
    </w:pPr>
    <w:rPr>
      <w:rFonts w:ascii="Arial" w:hAnsi="Arial" w:cs="Arial"/>
      <w:snapToGrid w:val="0"/>
      <w:szCs w:val="20"/>
    </w:rPr>
  </w:style>
  <w:style w:type="paragraph" w:customStyle="1" w:styleId="Edital40">
    <w:name w:val="Edital4"/>
    <w:basedOn w:val="TextosemFormatao"/>
    <w:rsid w:val="008A73AC"/>
    <w:pPr>
      <w:tabs>
        <w:tab w:val="num" w:pos="3062"/>
      </w:tabs>
      <w:spacing w:before="240" w:after="60"/>
      <w:ind w:left="3062" w:hanging="1361"/>
      <w:jc w:val="both"/>
    </w:pPr>
    <w:rPr>
      <w:rFonts w:ascii="Arial" w:hAnsi="Arial"/>
      <w:szCs w:val="20"/>
    </w:rPr>
  </w:style>
  <w:style w:type="paragraph" w:customStyle="1" w:styleId="Edital30">
    <w:name w:val="Edital3"/>
    <w:basedOn w:val="Normal"/>
    <w:rsid w:val="008A73AC"/>
    <w:pPr>
      <w:tabs>
        <w:tab w:val="num" w:pos="1701"/>
      </w:tabs>
      <w:spacing w:before="240" w:after="60"/>
      <w:ind w:left="1701" w:right="50" w:hanging="850"/>
      <w:jc w:val="both"/>
    </w:pPr>
    <w:rPr>
      <w:rFonts w:ascii="Arial" w:hAnsi="Arial" w:cs="Arial"/>
      <w:snapToGrid w:val="0"/>
      <w:szCs w:val="20"/>
    </w:rPr>
  </w:style>
  <w:style w:type="paragraph" w:customStyle="1" w:styleId="Edital5">
    <w:name w:val="Edital5"/>
    <w:basedOn w:val="Normal"/>
    <w:rsid w:val="008A73AC"/>
    <w:pPr>
      <w:tabs>
        <w:tab w:val="num" w:pos="4253"/>
      </w:tabs>
      <w:spacing w:before="240" w:after="60"/>
      <w:ind w:left="4253" w:right="50" w:hanging="1191"/>
      <w:jc w:val="both"/>
    </w:pPr>
    <w:rPr>
      <w:rFonts w:ascii="Arial" w:hAnsi="Arial" w:cs="Arial"/>
      <w:snapToGrid w:val="0"/>
      <w:szCs w:val="20"/>
    </w:rPr>
  </w:style>
  <w:style w:type="paragraph" w:customStyle="1" w:styleId="Edital6">
    <w:name w:val="Edital6"/>
    <w:basedOn w:val="Edital5"/>
    <w:rsid w:val="008A73AC"/>
    <w:pPr>
      <w:tabs>
        <w:tab w:val="clear" w:pos="4253"/>
        <w:tab w:val="num" w:pos="5670"/>
      </w:tabs>
      <w:ind w:left="5670" w:hanging="1417"/>
    </w:pPr>
  </w:style>
  <w:style w:type="paragraph" w:customStyle="1" w:styleId="EstiloEdital1">
    <w:name w:val="Estilo Edital1 +"/>
    <w:basedOn w:val="Edital10"/>
    <w:link w:val="EstiloEdital1Char"/>
    <w:autoRedefine/>
    <w:rsid w:val="008A73AC"/>
  </w:style>
  <w:style w:type="character" w:customStyle="1" w:styleId="EstiloEdital1Char">
    <w:name w:val="Estilo Edital1 + Char"/>
    <w:basedOn w:val="Edital1Char"/>
    <w:link w:val="EstiloEdital1"/>
    <w:rsid w:val="008A73AC"/>
    <w:rPr>
      <w:rFonts w:ascii="Arial" w:hAnsi="Arial" w:cs="Courier New"/>
      <w:b/>
      <w:szCs w:val="20"/>
    </w:rPr>
  </w:style>
  <w:style w:type="character" w:customStyle="1" w:styleId="Estilo2Char">
    <w:name w:val="Estilo2 Char"/>
    <w:basedOn w:val="EstiloEdital1Char"/>
    <w:link w:val="Estilo2"/>
    <w:rsid w:val="008A73AC"/>
    <w:rPr>
      <w:rFonts w:ascii="Arial" w:hAnsi="Arial" w:cs="Courier New"/>
      <w:b w:val="0"/>
      <w:szCs w:val="20"/>
    </w:rPr>
  </w:style>
  <w:style w:type="character" w:customStyle="1" w:styleId="SemEspaamentoChar">
    <w:name w:val="Sem Espaçamento Char"/>
    <w:rsid w:val="008A73AC"/>
    <w:rPr>
      <w:rFonts w:ascii="Calibri" w:hAnsi="Calibri"/>
      <w:sz w:val="22"/>
      <w:szCs w:val="22"/>
      <w:lang w:val="pt-BR" w:eastAsia="en-US" w:bidi="ar-SA"/>
    </w:rPr>
  </w:style>
  <w:style w:type="character" w:customStyle="1" w:styleId="Ttulo1CharChar">
    <w:name w:val="Título 1 Char Char"/>
    <w:rsid w:val="008A73AC"/>
    <w:rPr>
      <w:rFonts w:ascii="Arial" w:hAnsi="Arial" w:cs="Arial"/>
      <w:b/>
      <w:bCs/>
      <w:kern w:val="32"/>
      <w:sz w:val="24"/>
      <w:szCs w:val="24"/>
      <w:lang w:val="pt-BR" w:eastAsia="en-US" w:bidi="ar-SA"/>
    </w:rPr>
  </w:style>
  <w:style w:type="character" w:customStyle="1" w:styleId="CharChar4">
    <w:name w:val="Char Char4"/>
    <w:rsid w:val="008A73AC"/>
    <w:rPr>
      <w:rFonts w:ascii="Arial" w:hAnsi="Arial" w:cs="Arial"/>
      <w:lang w:val="pt-BR" w:eastAsia="ko-KR" w:bidi="ar-SA"/>
    </w:rPr>
  </w:style>
  <w:style w:type="character" w:customStyle="1" w:styleId="CharChar3">
    <w:name w:val="Char Char3"/>
    <w:rsid w:val="008A73AC"/>
    <w:rPr>
      <w:rFonts w:ascii="Arial" w:hAnsi="Arial"/>
      <w:sz w:val="24"/>
      <w:lang w:val="pt-BR" w:eastAsia="pt-BR" w:bidi="ar-SA"/>
    </w:rPr>
  </w:style>
  <w:style w:type="paragraph" w:customStyle="1" w:styleId="relatriolista1">
    <w:name w:val="relatriolista1"/>
    <w:basedOn w:val="Normal"/>
    <w:rsid w:val="008A73AC"/>
    <w:pPr>
      <w:tabs>
        <w:tab w:val="num" w:pos="284"/>
        <w:tab w:val="num" w:pos="720"/>
      </w:tabs>
      <w:spacing w:before="240" w:after="60"/>
      <w:ind w:left="454" w:hanging="170"/>
      <w:jc w:val="center"/>
    </w:pPr>
    <w:rPr>
      <w:rFonts w:ascii="Arial" w:eastAsia="Arial Unicode MS" w:hAnsi="Arial" w:cs="Arial"/>
    </w:rPr>
  </w:style>
  <w:style w:type="character" w:customStyle="1" w:styleId="Ttulo3Char1">
    <w:name w:val="Título 3 Char1"/>
    <w:rsid w:val="008A73AC"/>
    <w:rPr>
      <w:rFonts w:ascii="Arial" w:hAnsi="Arial" w:cs="Arial"/>
      <w:b/>
      <w:bCs/>
      <w:sz w:val="24"/>
      <w:szCs w:val="28"/>
      <w:lang w:val="pt-BR" w:eastAsia="ko-KR" w:bidi="ar-SA"/>
    </w:rPr>
  </w:style>
  <w:style w:type="paragraph" w:customStyle="1" w:styleId="Especificaes">
    <w:name w:val="Especificações"/>
    <w:basedOn w:val="Normal"/>
    <w:autoRedefine/>
    <w:rsid w:val="008A73AC"/>
    <w:pPr>
      <w:spacing w:before="120" w:after="120"/>
      <w:ind w:left="357" w:hanging="357"/>
      <w:jc w:val="both"/>
    </w:pPr>
    <w:rPr>
      <w:rFonts w:ascii="Arial" w:hAnsi="Arial" w:cs="Arial"/>
      <w:b/>
      <w:szCs w:val="20"/>
    </w:rPr>
  </w:style>
  <w:style w:type="paragraph" w:customStyle="1" w:styleId="infoblue">
    <w:name w:val="infoblue"/>
    <w:basedOn w:val="Normal"/>
    <w:rsid w:val="008A73AC"/>
    <w:pPr>
      <w:spacing w:before="100" w:beforeAutospacing="1" w:after="100" w:afterAutospacing="1"/>
      <w:ind w:left="357" w:hanging="357"/>
      <w:jc w:val="center"/>
    </w:pPr>
    <w:rPr>
      <w:rFonts w:ascii="Arial" w:hAnsi="Arial" w:cs="Arial"/>
      <w:lang w:val="en-US" w:eastAsia="en-US"/>
    </w:rPr>
  </w:style>
  <w:style w:type="paragraph" w:customStyle="1" w:styleId="xl22">
    <w:name w:val="xl22"/>
    <w:basedOn w:val="Normal"/>
    <w:rsid w:val="008A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357" w:hanging="357"/>
      <w:jc w:val="center"/>
      <w:textAlignment w:val="top"/>
    </w:pPr>
    <w:rPr>
      <w:rFonts w:ascii="Arial" w:hAnsi="Arial" w:cs="Arial"/>
    </w:rPr>
  </w:style>
  <w:style w:type="paragraph" w:customStyle="1" w:styleId="xl23">
    <w:name w:val="xl23"/>
    <w:basedOn w:val="Normal"/>
    <w:rsid w:val="008A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ascii="Arial" w:hAnsi="Arial" w:cs="Arial"/>
      <w:b/>
      <w:bCs/>
    </w:rPr>
  </w:style>
  <w:style w:type="paragraph" w:customStyle="1" w:styleId="CorpodeTexto0">
    <w:name w:val="Corpo de Texto"/>
    <w:basedOn w:val="Normal"/>
    <w:rsid w:val="008A73AC"/>
    <w:pPr>
      <w:spacing w:before="120" w:after="60"/>
      <w:ind w:left="567" w:hanging="357"/>
      <w:jc w:val="both"/>
    </w:pPr>
    <w:rPr>
      <w:rFonts w:ascii="Verdana" w:hAnsi="Verdana" w:cs="Arial"/>
      <w:sz w:val="20"/>
      <w:lang w:val="en-US"/>
    </w:rPr>
  </w:style>
  <w:style w:type="character" w:customStyle="1" w:styleId="text11">
    <w:name w:val="text_11"/>
    <w:rsid w:val="008A73AC"/>
    <w:rPr>
      <w:rFonts w:ascii="Tahoma" w:hAnsi="Tahoma" w:cs="Tahoma" w:hint="default"/>
      <w:color w:val="434343"/>
      <w:sz w:val="22"/>
      <w:szCs w:val="22"/>
    </w:rPr>
  </w:style>
  <w:style w:type="paragraph" w:customStyle="1" w:styleId="Nomedoc2">
    <w:name w:val="Nome doc 2"/>
    <w:basedOn w:val="Normal"/>
    <w:rsid w:val="008A73AC"/>
    <w:pPr>
      <w:pBdr>
        <w:bottom w:val="single" w:sz="6" w:space="1" w:color="800000"/>
      </w:pBdr>
      <w:spacing w:before="120" w:after="60" w:line="360" w:lineRule="auto"/>
      <w:ind w:left="357" w:hanging="357"/>
      <w:jc w:val="center"/>
    </w:pPr>
    <w:rPr>
      <w:rFonts w:ascii="Arial" w:hAnsi="Arial" w:cs="Arial"/>
      <w:b/>
      <w:color w:val="800000"/>
      <w:szCs w:val="20"/>
    </w:rPr>
  </w:style>
  <w:style w:type="character" w:customStyle="1" w:styleId="texto-normal1">
    <w:name w:val="texto-normal1"/>
    <w:rsid w:val="008A73AC"/>
    <w:rPr>
      <w:rFonts w:ascii="Arial" w:hAnsi="Arial" w:cs="Arial" w:hint="default"/>
      <w:b w:val="0"/>
      <w:bCs w:val="0"/>
      <w:i w:val="0"/>
      <w:iCs w:val="0"/>
      <w:caps w:val="0"/>
      <w:smallCaps w:val="0"/>
      <w:color w:val="333333"/>
      <w:sz w:val="20"/>
      <w:szCs w:val="20"/>
    </w:rPr>
  </w:style>
  <w:style w:type="paragraph" w:customStyle="1" w:styleId="font6">
    <w:name w:val="font6"/>
    <w:basedOn w:val="Normal"/>
    <w:rsid w:val="008A73AC"/>
    <w:pPr>
      <w:spacing w:before="100" w:beforeAutospacing="1" w:after="100" w:afterAutospacing="1"/>
    </w:pPr>
    <w:rPr>
      <w:rFonts w:ascii="Calibri" w:hAnsi="Calibri" w:cs="Arial"/>
      <w:sz w:val="16"/>
      <w:szCs w:val="16"/>
    </w:rPr>
  </w:style>
  <w:style w:type="paragraph" w:customStyle="1" w:styleId="font7">
    <w:name w:val="font7"/>
    <w:basedOn w:val="Normal"/>
    <w:rsid w:val="008A73AC"/>
    <w:pPr>
      <w:spacing w:before="100" w:beforeAutospacing="1" w:after="100" w:afterAutospacing="1"/>
    </w:pPr>
    <w:rPr>
      <w:rFonts w:ascii="Calibri" w:hAnsi="Calibri" w:cs="Arial"/>
      <w:sz w:val="16"/>
      <w:szCs w:val="16"/>
    </w:rPr>
  </w:style>
  <w:style w:type="paragraph" w:customStyle="1" w:styleId="Titulo1tx">
    <w:name w:val="Titulo 1 tx"/>
    <w:basedOn w:val="Normal"/>
    <w:rsid w:val="008A73AC"/>
    <w:pPr>
      <w:spacing w:before="120" w:line="360" w:lineRule="auto"/>
      <w:ind w:left="567"/>
      <w:jc w:val="both"/>
    </w:pPr>
    <w:rPr>
      <w:rFonts w:ascii="Arial" w:hAnsi="Arial" w:cs="Arial"/>
      <w:szCs w:val="20"/>
    </w:rPr>
  </w:style>
  <w:style w:type="paragraph" w:customStyle="1" w:styleId="1111Ttulo4">
    <w:name w:val="1.1.1.1 Título 4"/>
    <w:basedOn w:val="Ttulo3"/>
    <w:rsid w:val="008A73AC"/>
    <w:pPr>
      <w:keepNext w:val="0"/>
      <w:tabs>
        <w:tab w:val="left" w:pos="1560"/>
      </w:tabs>
      <w:spacing w:before="60" w:line="300" w:lineRule="atLeast"/>
      <w:ind w:left="2088" w:hanging="648"/>
      <w:jc w:val="both"/>
    </w:pPr>
    <w:rPr>
      <w:rFonts w:ascii="Verdana" w:hAnsi="Verdana"/>
      <w:b w:val="0"/>
      <w:bCs w:val="0"/>
      <w:color w:val="000000"/>
      <w:sz w:val="20"/>
      <w:szCs w:val="20"/>
      <w:lang w:eastAsia="x-none"/>
    </w:rPr>
  </w:style>
  <w:style w:type="paragraph" w:customStyle="1" w:styleId="listparagraph0">
    <w:name w:val="listparagraph0"/>
    <w:basedOn w:val="Normal"/>
    <w:rsid w:val="008A73AC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PargrafodaLista11">
    <w:name w:val="Parágrafo da Lista11"/>
    <w:basedOn w:val="Normal"/>
    <w:rsid w:val="008A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145">
    <w:name w:val="Char Char145"/>
    <w:rsid w:val="008A73AC"/>
    <w:rPr>
      <w:b/>
      <w:sz w:val="28"/>
      <w:lang w:val="pt-BR" w:eastAsia="en-US" w:bidi="ar-SA"/>
    </w:rPr>
  </w:style>
  <w:style w:type="character" w:customStyle="1" w:styleId="CharChar45">
    <w:name w:val="Char Char45"/>
    <w:rsid w:val="008A73AC"/>
    <w:rPr>
      <w:rFonts w:ascii="Arial" w:hAnsi="Arial" w:cs="Arial"/>
      <w:lang w:val="pt-BR" w:eastAsia="ko-KR" w:bidi="ar-SA"/>
    </w:rPr>
  </w:style>
  <w:style w:type="character" w:customStyle="1" w:styleId="CharChar35">
    <w:name w:val="Char Char35"/>
    <w:rsid w:val="008A73AC"/>
    <w:rPr>
      <w:rFonts w:ascii="Arial" w:hAnsi="Arial"/>
      <w:sz w:val="24"/>
      <w:lang w:val="pt-BR" w:eastAsia="pt-BR" w:bidi="ar-SA"/>
    </w:rPr>
  </w:style>
  <w:style w:type="paragraph" w:customStyle="1" w:styleId="Standard">
    <w:name w:val="Standard"/>
    <w:rsid w:val="008A73AC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hAnsi="Arial" w:cs="Arial"/>
      <w:color w:val="000000"/>
      <w:kern w:val="3"/>
      <w:sz w:val="22"/>
      <w:szCs w:val="22"/>
    </w:rPr>
  </w:style>
  <w:style w:type="paragraph" w:customStyle="1" w:styleId="Textodenotaderodap4">
    <w:name w:val="Texto de nota de rodapé/ß4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Corpodetexto23">
    <w:name w:val="Corpo de texto 23"/>
    <w:basedOn w:val="Normal"/>
    <w:rsid w:val="008A73AC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30">
    <w:name w:val="Normal3"/>
    <w:basedOn w:val="Normal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CharChar144">
    <w:name w:val="Char Char144"/>
    <w:rsid w:val="008A73AC"/>
    <w:rPr>
      <w:b/>
      <w:sz w:val="28"/>
      <w:lang w:val="pt-BR" w:eastAsia="en-US" w:bidi="ar-SA"/>
    </w:rPr>
  </w:style>
  <w:style w:type="character" w:customStyle="1" w:styleId="CharChar44">
    <w:name w:val="Char Char44"/>
    <w:rsid w:val="008A73AC"/>
    <w:rPr>
      <w:rFonts w:ascii="Arial" w:hAnsi="Arial" w:cs="Arial"/>
      <w:lang w:val="pt-BR" w:eastAsia="ko-KR" w:bidi="ar-SA"/>
    </w:rPr>
  </w:style>
  <w:style w:type="character" w:customStyle="1" w:styleId="CharChar34">
    <w:name w:val="Char Char34"/>
    <w:rsid w:val="008A73AC"/>
    <w:rPr>
      <w:rFonts w:ascii="Arial" w:hAnsi="Arial"/>
      <w:sz w:val="24"/>
      <w:lang w:val="pt-BR" w:eastAsia="pt-BR" w:bidi="ar-SA"/>
    </w:rPr>
  </w:style>
  <w:style w:type="character" w:customStyle="1" w:styleId="estilodeemail18">
    <w:name w:val="estilodeemail18"/>
    <w:semiHidden/>
    <w:rsid w:val="008A73AC"/>
    <w:rPr>
      <w:rFonts w:ascii="Arial" w:hAnsi="Arial" w:cs="Arial" w:hint="default"/>
      <w:color w:val="000080"/>
      <w:sz w:val="20"/>
      <w:szCs w:val="20"/>
    </w:rPr>
  </w:style>
  <w:style w:type="character" w:customStyle="1" w:styleId="p000801">
    <w:name w:val="p000801"/>
    <w:semiHidden/>
    <w:rsid w:val="008A73AC"/>
    <w:rPr>
      <w:rFonts w:ascii="Arial" w:hAnsi="Arial" w:cs="Arial"/>
      <w:b w:val="0"/>
      <w:bCs w:val="0"/>
      <w:i/>
      <w:iCs/>
      <w:strike w:val="0"/>
      <w:color w:val="0000FF"/>
      <w:sz w:val="20"/>
      <w:szCs w:val="20"/>
      <w:u w:val="none"/>
    </w:rPr>
  </w:style>
  <w:style w:type="paragraph" w:customStyle="1" w:styleId="Textodenotaderodap3">
    <w:name w:val="Texto de nota de rodapé/ß3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Corpodetexto24">
    <w:name w:val="Corpo de texto 24"/>
    <w:basedOn w:val="Normal"/>
    <w:rsid w:val="008A73AC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40">
    <w:name w:val="Normal4"/>
    <w:basedOn w:val="Normal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CharChar143">
    <w:name w:val="Char Char143"/>
    <w:rsid w:val="008A73AC"/>
    <w:rPr>
      <w:b/>
      <w:sz w:val="28"/>
      <w:lang w:val="pt-BR" w:eastAsia="en-US" w:bidi="ar-SA"/>
    </w:rPr>
  </w:style>
  <w:style w:type="character" w:customStyle="1" w:styleId="CharChar43">
    <w:name w:val="Char Char43"/>
    <w:rsid w:val="008A73AC"/>
    <w:rPr>
      <w:rFonts w:ascii="Arial" w:hAnsi="Arial" w:cs="Arial"/>
      <w:lang w:val="pt-BR" w:eastAsia="ko-KR" w:bidi="ar-SA"/>
    </w:rPr>
  </w:style>
  <w:style w:type="character" w:customStyle="1" w:styleId="CharChar33">
    <w:name w:val="Char Char33"/>
    <w:rsid w:val="008A73AC"/>
    <w:rPr>
      <w:rFonts w:ascii="Arial" w:hAnsi="Arial"/>
      <w:sz w:val="24"/>
      <w:lang w:val="pt-BR" w:eastAsia="pt-BR" w:bidi="ar-SA"/>
    </w:rPr>
  </w:style>
  <w:style w:type="character" w:customStyle="1" w:styleId="st1">
    <w:name w:val="st1"/>
    <w:basedOn w:val="Fontepargpadro"/>
    <w:uiPriority w:val="99"/>
    <w:rsid w:val="008A73AC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8A73AC"/>
    <w:pPr>
      <w:ind w:left="720"/>
    </w:pPr>
    <w:rPr>
      <w:rFonts w:ascii="Liberation Serif" w:eastAsia="Liberation Serif"/>
    </w:rPr>
  </w:style>
  <w:style w:type="paragraph" w:customStyle="1" w:styleId="Textodenotaderodap2">
    <w:name w:val="Texto de nota de rodapé/ß2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Corpodetexto25">
    <w:name w:val="Corpo de texto 25"/>
    <w:basedOn w:val="Normal"/>
    <w:rsid w:val="008A73AC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50">
    <w:name w:val="Normal5"/>
    <w:basedOn w:val="Normal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CharChar142">
    <w:name w:val="Char Char142"/>
    <w:rsid w:val="008A73AC"/>
    <w:rPr>
      <w:b/>
      <w:sz w:val="28"/>
      <w:lang w:val="pt-BR" w:eastAsia="en-US" w:bidi="ar-SA"/>
    </w:rPr>
  </w:style>
  <w:style w:type="character" w:customStyle="1" w:styleId="CharChar42">
    <w:name w:val="Char Char42"/>
    <w:rsid w:val="008A73AC"/>
    <w:rPr>
      <w:rFonts w:ascii="Arial" w:hAnsi="Arial" w:cs="Arial"/>
      <w:lang w:val="pt-BR" w:eastAsia="ko-KR" w:bidi="ar-SA"/>
    </w:rPr>
  </w:style>
  <w:style w:type="character" w:customStyle="1" w:styleId="CharChar32">
    <w:name w:val="Char Char32"/>
    <w:rsid w:val="008A73AC"/>
    <w:rPr>
      <w:rFonts w:ascii="Arial" w:hAnsi="Arial"/>
      <w:sz w:val="24"/>
      <w:lang w:val="pt-BR" w:eastAsia="pt-BR" w:bidi="ar-SA"/>
    </w:rPr>
  </w:style>
  <w:style w:type="paragraph" w:customStyle="1" w:styleId="Textodenotaderodap1">
    <w:name w:val="Texto de nota de rodapé/ß1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Corpodetexto26">
    <w:name w:val="Corpo de texto 26"/>
    <w:basedOn w:val="Normal"/>
    <w:rsid w:val="008A73AC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60">
    <w:name w:val="Normal6"/>
    <w:basedOn w:val="Normal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CharChar141">
    <w:name w:val="Char Char141"/>
    <w:rsid w:val="008A73AC"/>
    <w:rPr>
      <w:b/>
      <w:sz w:val="28"/>
      <w:lang w:val="pt-BR" w:eastAsia="en-US" w:bidi="ar-SA"/>
    </w:rPr>
  </w:style>
  <w:style w:type="character" w:customStyle="1" w:styleId="CharChar41">
    <w:name w:val="Char Char41"/>
    <w:rsid w:val="008A73AC"/>
    <w:rPr>
      <w:rFonts w:ascii="Arial" w:hAnsi="Arial" w:cs="Arial"/>
      <w:lang w:val="pt-BR" w:eastAsia="ko-KR" w:bidi="ar-SA"/>
    </w:rPr>
  </w:style>
  <w:style w:type="character" w:customStyle="1" w:styleId="CharChar31">
    <w:name w:val="Char Char31"/>
    <w:rsid w:val="008A73AC"/>
    <w:rPr>
      <w:rFonts w:ascii="Arial" w:hAnsi="Arial"/>
      <w:sz w:val="24"/>
      <w:lang w:val="pt-BR" w:eastAsia="pt-BR" w:bidi="ar-SA"/>
    </w:rPr>
  </w:style>
  <w:style w:type="paragraph" w:customStyle="1" w:styleId="PargrafodaLista5">
    <w:name w:val="Parágrafo da Lista5"/>
    <w:basedOn w:val="Normal"/>
    <w:rsid w:val="008A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A73A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8A73AC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8A73AC"/>
  </w:style>
  <w:style w:type="paragraph" w:customStyle="1" w:styleId="msonormal0">
    <w:name w:val="msonormal"/>
    <w:basedOn w:val="Normal"/>
    <w:rsid w:val="008A73AC"/>
    <w:pPr>
      <w:spacing w:before="100" w:beforeAutospacing="1" w:after="100" w:afterAutospacing="1"/>
    </w:pPr>
  </w:style>
  <w:style w:type="character" w:customStyle="1" w:styleId="Administrador">
    <w:name w:val="Administrador"/>
    <w:semiHidden/>
    <w:rsid w:val="008A73AC"/>
    <w:rPr>
      <w:rFonts w:ascii="Arial" w:hAnsi="Arial" w:cs="Arial"/>
      <w:color w:val="auto"/>
      <w:sz w:val="20"/>
      <w:szCs w:val="20"/>
    </w:rPr>
  </w:style>
  <w:style w:type="paragraph" w:customStyle="1" w:styleId="Textodenotaderodap6">
    <w:name w:val="Texto de nota de rodapé/ß"/>
    <w:basedOn w:val="Normal"/>
    <w:uiPriority w:val="99"/>
    <w:rsid w:val="007556CF"/>
    <w:pPr>
      <w:widowControl w:val="0"/>
      <w:jc w:val="both"/>
    </w:pPr>
    <w:rPr>
      <w:b/>
      <w:szCs w:val="20"/>
      <w:lang w:val="pt-PT"/>
    </w:rPr>
  </w:style>
  <w:style w:type="paragraph" w:customStyle="1" w:styleId="Corpodetexto27">
    <w:name w:val="Corpo de texto 27"/>
    <w:basedOn w:val="Normal"/>
    <w:rsid w:val="007556CF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7">
    <w:name w:val="Normal7"/>
    <w:basedOn w:val="Normal"/>
    <w:rsid w:val="007556CF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EmailStyle93">
    <w:name w:val="EmailStyle93"/>
    <w:uiPriority w:val="99"/>
    <w:rsid w:val="007556CF"/>
    <w:rPr>
      <w:rFonts w:ascii="Arial" w:hAnsi="Arial" w:cs="Arial"/>
      <w:color w:val="000000"/>
      <w:sz w:val="20"/>
    </w:rPr>
  </w:style>
  <w:style w:type="character" w:customStyle="1" w:styleId="EmailStyle139">
    <w:name w:val="EmailStyle139"/>
    <w:uiPriority w:val="99"/>
    <w:semiHidden/>
    <w:rsid w:val="007556CF"/>
    <w:rPr>
      <w:rFonts w:ascii="Arial" w:hAnsi="Arial" w:cs="Arial"/>
      <w:color w:val="000080"/>
      <w:sz w:val="20"/>
      <w:szCs w:val="20"/>
    </w:rPr>
  </w:style>
  <w:style w:type="paragraph" w:customStyle="1" w:styleId="Ttulo11">
    <w:name w:val="Título 11"/>
    <w:basedOn w:val="Standard"/>
    <w:uiPriority w:val="99"/>
    <w:rsid w:val="007556CF"/>
    <w:pPr>
      <w:spacing w:before="200"/>
    </w:pPr>
    <w:rPr>
      <w:rFonts w:ascii="Trebuchet MS" w:hAnsi="Trebuchet MS" w:cs="Trebuchet MS"/>
      <w:sz w:val="32"/>
      <w:szCs w:val="32"/>
    </w:rPr>
  </w:style>
  <w:style w:type="paragraph" w:customStyle="1" w:styleId="Ttulo21">
    <w:name w:val="Título 21"/>
    <w:basedOn w:val="Standard"/>
    <w:uiPriority w:val="99"/>
    <w:rsid w:val="007556CF"/>
    <w:pPr>
      <w:spacing w:before="200"/>
    </w:pPr>
    <w:rPr>
      <w:rFonts w:ascii="Trebuchet MS" w:hAnsi="Trebuchet MS" w:cs="Trebuchet MS"/>
      <w:b/>
      <w:bCs/>
      <w:sz w:val="26"/>
      <w:szCs w:val="26"/>
    </w:rPr>
  </w:style>
  <w:style w:type="paragraph" w:customStyle="1" w:styleId="Ttulo31">
    <w:name w:val="Título 31"/>
    <w:basedOn w:val="Standard"/>
    <w:uiPriority w:val="99"/>
    <w:rsid w:val="007556CF"/>
    <w:pPr>
      <w:spacing w:before="160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customStyle="1" w:styleId="Ttulo41">
    <w:name w:val="Título 41"/>
    <w:basedOn w:val="Standard"/>
    <w:uiPriority w:val="99"/>
    <w:rsid w:val="007556CF"/>
    <w:pPr>
      <w:spacing w:before="160"/>
    </w:pPr>
    <w:rPr>
      <w:rFonts w:ascii="Trebuchet MS" w:hAnsi="Trebuchet MS" w:cs="Trebuchet MS"/>
      <w:color w:val="666666"/>
      <w:u w:val="single"/>
    </w:rPr>
  </w:style>
  <w:style w:type="paragraph" w:customStyle="1" w:styleId="Ttulo51">
    <w:name w:val="Título 51"/>
    <w:basedOn w:val="Standard"/>
    <w:uiPriority w:val="99"/>
    <w:rsid w:val="007556CF"/>
    <w:pPr>
      <w:spacing w:before="160"/>
    </w:pPr>
    <w:rPr>
      <w:rFonts w:ascii="Trebuchet MS" w:hAnsi="Trebuchet MS" w:cs="Trebuchet MS"/>
      <w:color w:val="666666"/>
    </w:rPr>
  </w:style>
  <w:style w:type="paragraph" w:customStyle="1" w:styleId="Ttulo61">
    <w:name w:val="Título 61"/>
    <w:basedOn w:val="Standard"/>
    <w:uiPriority w:val="99"/>
    <w:rsid w:val="007556CF"/>
    <w:pPr>
      <w:spacing w:before="160"/>
    </w:pPr>
    <w:rPr>
      <w:rFonts w:ascii="Trebuchet MS" w:hAnsi="Trebuchet MS" w:cs="Trebuchet MS"/>
      <w:i/>
      <w:iCs/>
      <w:color w:val="666666"/>
    </w:rPr>
  </w:style>
  <w:style w:type="paragraph" w:customStyle="1" w:styleId="ndice1">
    <w:name w:val="Índice1"/>
    <w:basedOn w:val="Normal"/>
    <w:qFormat/>
    <w:rsid w:val="007556CF"/>
    <w:pPr>
      <w:numPr>
        <w:numId w:val="45"/>
      </w:numPr>
      <w:jc w:val="both"/>
    </w:pPr>
    <w:rPr>
      <w:rFonts w:ascii="Arial" w:hAnsi="Arial" w:cs="Arial"/>
      <w:b/>
      <w:color w:val="000000"/>
    </w:rPr>
  </w:style>
  <w:style w:type="paragraph" w:customStyle="1" w:styleId="ndice3">
    <w:name w:val="Índice3"/>
    <w:basedOn w:val="Normal"/>
    <w:qFormat/>
    <w:rsid w:val="007556CF"/>
    <w:pPr>
      <w:tabs>
        <w:tab w:val="num" w:pos="720"/>
      </w:tabs>
      <w:ind w:left="720" w:hanging="720"/>
      <w:jc w:val="both"/>
    </w:pPr>
    <w:rPr>
      <w:rFonts w:ascii="Arial" w:hAnsi="Arial" w:cs="Arial"/>
      <w:color w:val="000000"/>
    </w:rPr>
  </w:style>
  <w:style w:type="paragraph" w:customStyle="1" w:styleId="Alnea">
    <w:name w:val="Alínea"/>
    <w:basedOn w:val="Normal"/>
    <w:qFormat/>
    <w:rsid w:val="007556CF"/>
    <w:pPr>
      <w:numPr>
        <w:numId w:val="44"/>
      </w:numPr>
      <w:tabs>
        <w:tab w:val="right" w:leader="dot" w:pos="6480"/>
      </w:tabs>
      <w:jc w:val="both"/>
    </w:pPr>
    <w:rPr>
      <w:rFonts w:ascii="Arial" w:hAnsi="Arial" w:cs="Arial"/>
      <w:color w:val="000000"/>
      <w:spacing w:val="-5"/>
      <w:szCs w:val="20"/>
    </w:rPr>
  </w:style>
  <w:style w:type="paragraph" w:customStyle="1" w:styleId="Textodenotaderodap7">
    <w:name w:val="Texto de nota de rodapé/ß"/>
    <w:basedOn w:val="Normal"/>
    <w:rsid w:val="009A6C52"/>
    <w:pPr>
      <w:widowControl w:val="0"/>
      <w:jc w:val="both"/>
    </w:pPr>
    <w:rPr>
      <w:b/>
      <w:szCs w:val="20"/>
      <w:lang w:val="pt-PT"/>
    </w:rPr>
  </w:style>
  <w:style w:type="paragraph" w:customStyle="1" w:styleId="Corpodetexto28">
    <w:name w:val="Corpo de texto 28"/>
    <w:basedOn w:val="Normal"/>
    <w:rsid w:val="009A6C52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8">
    <w:name w:val="Normal8"/>
    <w:basedOn w:val="Normal"/>
    <w:rsid w:val="009A6C52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iPriority="0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iPriority="0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0F26"/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BE602D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aliases w:val="título 2,H2,Head2A,2,Heading II,h2,2nd level,Header 2,(Alt+2),sh2,A,Chapter Title,L2,H21,Second level,T2,l2,21,1,3 Char,Heading 2 Hidden,section 1.1,Chapter Number/Appendix Letter,chn,A Head,Chapter Number/Appendix Letter1,chn1"/>
    <w:basedOn w:val="Normal"/>
    <w:next w:val="Normal"/>
    <w:link w:val="Ttulo2Char"/>
    <w:qFormat/>
    <w:rsid w:val="00BE602D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aliases w:val="H3,heading 3"/>
    <w:basedOn w:val="Normal"/>
    <w:next w:val="Normal"/>
    <w:link w:val="Ttulo3Char"/>
    <w:uiPriority w:val="99"/>
    <w:qFormat/>
    <w:rsid w:val="00BE602D"/>
    <w:pPr>
      <w:keepNext/>
      <w:jc w:val="right"/>
      <w:outlineLvl w:val="2"/>
    </w:pPr>
    <w:rPr>
      <w:rFonts w:ascii="Arial" w:hAnsi="Arial"/>
      <w:b/>
      <w:bCs/>
    </w:rPr>
  </w:style>
  <w:style w:type="paragraph" w:styleId="Ttulo4">
    <w:name w:val="heading 4"/>
    <w:aliases w:val="H4"/>
    <w:basedOn w:val="Normal"/>
    <w:next w:val="Normal"/>
    <w:link w:val="Ttulo4Char"/>
    <w:qFormat/>
    <w:rsid w:val="00BE602D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BE602D"/>
    <w:pPr>
      <w:keepNext/>
      <w:outlineLvl w:val="4"/>
    </w:pPr>
    <w:rPr>
      <w:rFonts w:ascii="Arial" w:hAnsi="Arial"/>
      <w:b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BE602D"/>
    <w:pPr>
      <w:keepNext/>
      <w:jc w:val="both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BE602D"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BE602D"/>
    <w:pPr>
      <w:keepNext/>
      <w:ind w:left="426"/>
      <w:jc w:val="both"/>
      <w:outlineLvl w:val="7"/>
    </w:pPr>
    <w:rPr>
      <w:rFonts w:ascii="Arial" w:hAnsi="Arial"/>
      <w:b/>
    </w:rPr>
  </w:style>
  <w:style w:type="paragraph" w:styleId="Ttulo9">
    <w:name w:val="heading 9"/>
    <w:aliases w:val="Título 9 - Anexos,(Apêndice)"/>
    <w:basedOn w:val="Normal"/>
    <w:next w:val="Normal"/>
    <w:link w:val="Ttulo9Char"/>
    <w:uiPriority w:val="99"/>
    <w:qFormat/>
    <w:rsid w:val="00BE602D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,H1 Char,Roman 14 B Heading Char,section 1 Char,h1 Char,1 ghost Char,g Char"/>
    <w:basedOn w:val="Fontepargpadro"/>
    <w:link w:val="Ttulo1"/>
    <w:locked/>
    <w:rsid w:val="00625779"/>
    <w:rPr>
      <w:rFonts w:ascii="Arial" w:hAnsi="Arial" w:cs="Times New Roman"/>
      <w:b/>
      <w:sz w:val="24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,section 1.1 Char"/>
    <w:basedOn w:val="Fontepargpadro"/>
    <w:link w:val="Ttulo2"/>
    <w:locked/>
    <w:rsid w:val="00104702"/>
    <w:rPr>
      <w:rFonts w:cs="Times New Roman"/>
      <w:snapToGrid w:val="0"/>
      <w:sz w:val="28"/>
      <w:lang w:val="pt-BR" w:eastAsia="pt-BR"/>
    </w:rPr>
  </w:style>
  <w:style w:type="character" w:customStyle="1" w:styleId="Ttulo3Char">
    <w:name w:val="Título 3 Char"/>
    <w:aliases w:val="H3 Char,heading 3 Char"/>
    <w:basedOn w:val="Fontepargpadro"/>
    <w:link w:val="Ttulo3"/>
    <w:uiPriority w:val="99"/>
    <w:locked/>
    <w:rsid w:val="00FE4CD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aliases w:val="H4 Char"/>
    <w:basedOn w:val="Fontepargpadro"/>
    <w:link w:val="Ttulo4"/>
    <w:locked/>
    <w:rsid w:val="00FE4CD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locked/>
    <w:rsid w:val="00FE4C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aliases w:val="H6 Char"/>
    <w:basedOn w:val="Fontepargpadro"/>
    <w:link w:val="Ttulo6"/>
    <w:uiPriority w:val="99"/>
    <w:locked/>
    <w:rsid w:val="00FE4CDB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locked/>
    <w:rsid w:val="00FE4CD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A77EA6"/>
    <w:rPr>
      <w:rFonts w:ascii="Arial" w:hAnsi="Arial" w:cs="Times New Roman"/>
      <w:b/>
      <w:sz w:val="24"/>
    </w:rPr>
  </w:style>
  <w:style w:type="character" w:customStyle="1" w:styleId="Ttulo9Char">
    <w:name w:val="Título 9 Char"/>
    <w:aliases w:val="Título 9 - Anexos Char,(Apêndice) Char"/>
    <w:basedOn w:val="Fontepargpadro"/>
    <w:link w:val="Ttulo9"/>
    <w:uiPriority w:val="99"/>
    <w:locked/>
    <w:rsid w:val="00FE4CDB"/>
    <w:rPr>
      <w:rFonts w:ascii="Cambria" w:hAnsi="Cambria" w:cs="Times New Roman"/>
    </w:rPr>
  </w:style>
  <w:style w:type="paragraph" w:styleId="Recuodecorpodetexto2">
    <w:name w:val="Body Text Indent 2"/>
    <w:basedOn w:val="Normal"/>
    <w:link w:val="Recuodecorpodetexto2Char"/>
    <w:rsid w:val="00BE602D"/>
    <w:pPr>
      <w:ind w:left="851" w:hanging="425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625779"/>
    <w:rPr>
      <w:rFonts w:ascii="Arial" w:hAnsi="Arial" w:cs="Times New Roman"/>
      <w:sz w:val="22"/>
    </w:rPr>
  </w:style>
  <w:style w:type="paragraph" w:styleId="Rodap">
    <w:name w:val="footer"/>
    <w:basedOn w:val="Normal"/>
    <w:link w:val="RodapChar"/>
    <w:rsid w:val="00BE60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D5A1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BE602D"/>
    <w:pPr>
      <w:ind w:right="-7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393991"/>
    <w:rPr>
      <w:rFonts w:ascii="Arial" w:hAnsi="Arial" w:cs="Times New Roman"/>
      <w:sz w:val="24"/>
    </w:rPr>
  </w:style>
  <w:style w:type="paragraph" w:customStyle="1" w:styleId="Textodenotaderodap">
    <w:name w:val="Texto de nota de rodapé/ß"/>
    <w:basedOn w:val="Normal"/>
    <w:uiPriority w:val="99"/>
    <w:rsid w:val="00BE602D"/>
    <w:pPr>
      <w:widowControl w:val="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BE602D"/>
    <w:pPr>
      <w:ind w:left="1560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42551"/>
    <w:rPr>
      <w:rFonts w:ascii="Arial" w:hAnsi="Arial" w:cs="Times New Roman"/>
      <w:sz w:val="22"/>
    </w:rPr>
  </w:style>
  <w:style w:type="paragraph" w:styleId="Corpodetexto">
    <w:name w:val="Body Text"/>
    <w:aliases w:val="body text,bt"/>
    <w:basedOn w:val="Normal"/>
    <w:link w:val="CorpodetextoChar"/>
    <w:rsid w:val="00BE602D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aliases w:val="body text Char,bt Char"/>
    <w:basedOn w:val="Fontepargpadro"/>
    <w:link w:val="Corpodetexto"/>
    <w:locked/>
    <w:rsid w:val="003670AA"/>
    <w:rPr>
      <w:rFonts w:ascii="Arial" w:hAnsi="Arial" w:cs="Times New Roman"/>
      <w:sz w:val="22"/>
      <w:lang w:val="pt-BR" w:eastAsia="pt-BR"/>
    </w:rPr>
  </w:style>
  <w:style w:type="paragraph" w:customStyle="1" w:styleId="Corpodetexto21">
    <w:name w:val="Corpo de texto 21"/>
    <w:basedOn w:val="Normal"/>
    <w:uiPriority w:val="99"/>
    <w:rsid w:val="00BE602D"/>
    <w:pPr>
      <w:widowControl w:val="0"/>
      <w:ind w:left="851" w:hanging="851"/>
      <w:jc w:val="both"/>
    </w:pPr>
    <w:rPr>
      <w:rFonts w:ascii="Arial" w:hAnsi="Arial"/>
      <w:b/>
    </w:rPr>
  </w:style>
  <w:style w:type="paragraph" w:customStyle="1" w:styleId="NormalSUBITEM">
    <w:name w:val="Normal.SUBITEM"/>
    <w:rsid w:val="00BE602D"/>
    <w:pPr>
      <w:tabs>
        <w:tab w:val="left" w:pos="851"/>
      </w:tabs>
      <w:spacing w:before="120"/>
      <w:ind w:left="851" w:hanging="851"/>
      <w:jc w:val="both"/>
    </w:pPr>
    <w:rPr>
      <w:szCs w:val="20"/>
    </w:rPr>
  </w:style>
  <w:style w:type="paragraph" w:customStyle="1" w:styleId="Bodytext1">
    <w:name w:val="Body text1"/>
    <w:basedOn w:val="Normal"/>
    <w:uiPriority w:val="99"/>
    <w:rsid w:val="00BE602D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tb0">
    <w:name w:val="tb0"/>
    <w:basedOn w:val="tb1"/>
    <w:autoRedefine/>
    <w:uiPriority w:val="99"/>
    <w:rsid w:val="00481128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</w:rPr>
  </w:style>
  <w:style w:type="paragraph" w:customStyle="1" w:styleId="tb1">
    <w:name w:val="tb1"/>
    <w:basedOn w:val="Normal"/>
    <w:uiPriority w:val="99"/>
    <w:rsid w:val="00BE602D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</w:rPr>
  </w:style>
  <w:style w:type="paragraph" w:customStyle="1" w:styleId="PARGRAFO10">
    <w:name w:val="PARÁGRAFO1"/>
    <w:basedOn w:val="Normal"/>
    <w:uiPriority w:val="99"/>
    <w:rsid w:val="00BE602D"/>
    <w:pPr>
      <w:ind w:left="851" w:hanging="851"/>
      <w:jc w:val="both"/>
    </w:pPr>
    <w:rPr>
      <w:rFonts w:ascii="Arial" w:hAnsi="Arial"/>
    </w:rPr>
  </w:style>
  <w:style w:type="paragraph" w:customStyle="1" w:styleId="CM33">
    <w:name w:val="CM33"/>
    <w:basedOn w:val="Default"/>
    <w:next w:val="Default"/>
    <w:uiPriority w:val="99"/>
    <w:rsid w:val="00BE602D"/>
    <w:pPr>
      <w:spacing w:after="550"/>
    </w:pPr>
    <w:rPr>
      <w:color w:val="auto"/>
    </w:rPr>
  </w:style>
  <w:style w:type="paragraph" w:customStyle="1" w:styleId="Default">
    <w:name w:val="Default"/>
    <w:rsid w:val="00BE602D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  <w:szCs w:val="20"/>
    </w:rPr>
  </w:style>
  <w:style w:type="paragraph" w:customStyle="1" w:styleId="DefinitionTerm">
    <w:name w:val="Definition Term"/>
    <w:basedOn w:val="Normal"/>
    <w:next w:val="Normal"/>
    <w:uiPriority w:val="99"/>
    <w:rsid w:val="00BE602D"/>
    <w:pPr>
      <w:widowControl w:val="0"/>
    </w:pPr>
  </w:style>
  <w:style w:type="paragraph" w:customStyle="1" w:styleId="BodyText21">
    <w:name w:val="Body Text 21"/>
    <w:basedOn w:val="Normal"/>
    <w:uiPriority w:val="99"/>
    <w:rsid w:val="00BE602D"/>
    <w:pPr>
      <w:jc w:val="center"/>
    </w:pPr>
    <w:rPr>
      <w:rFonts w:ascii="Arial" w:hAnsi="Arial"/>
      <w:b/>
    </w:rPr>
  </w:style>
  <w:style w:type="paragraph" w:customStyle="1" w:styleId="CM30">
    <w:name w:val="CM30"/>
    <w:basedOn w:val="Normal"/>
    <w:next w:val="Normal"/>
    <w:uiPriority w:val="99"/>
    <w:rsid w:val="00BE602D"/>
    <w:pPr>
      <w:widowControl w:val="0"/>
      <w:autoSpaceDE w:val="0"/>
      <w:autoSpaceDN w:val="0"/>
      <w:adjustRightInd w:val="0"/>
      <w:spacing w:after="310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BE602D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625779"/>
    <w:rPr>
      <w:rFonts w:ascii="Arial" w:hAnsi="Arial" w:cs="Times New Roman"/>
      <w:b/>
    </w:rPr>
  </w:style>
  <w:style w:type="character" w:styleId="Nmerodepgina">
    <w:name w:val="page number"/>
    <w:basedOn w:val="Fontepargpadro"/>
    <w:uiPriority w:val="99"/>
    <w:rsid w:val="00BE602D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BE602D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FE4CDB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BE602D"/>
    <w:rPr>
      <w:rFonts w:cs="Times New Roman"/>
      <w:color w:val="0000FF"/>
      <w:u w:val="single"/>
    </w:rPr>
  </w:style>
  <w:style w:type="paragraph" w:styleId="Cabealho">
    <w:name w:val="header"/>
    <w:aliases w:val="Heading 1a"/>
    <w:basedOn w:val="Normal"/>
    <w:link w:val="CabealhoChar"/>
    <w:rsid w:val="00BE60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locked/>
    <w:rsid w:val="00DA1AC9"/>
    <w:rPr>
      <w:rFonts w:cs="Times New Roman"/>
    </w:rPr>
  </w:style>
  <w:style w:type="paragraph" w:styleId="Textodebalo">
    <w:name w:val="Balloon Text"/>
    <w:basedOn w:val="Normal"/>
    <w:link w:val="TextodebaloChar"/>
    <w:rsid w:val="00BE6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FE4CDB"/>
    <w:rPr>
      <w:rFonts w:cs="Times New Roman"/>
      <w:sz w:val="2"/>
    </w:rPr>
  </w:style>
  <w:style w:type="paragraph" w:styleId="Textoembloco">
    <w:name w:val="Block Text"/>
    <w:basedOn w:val="Normal"/>
    <w:uiPriority w:val="99"/>
    <w:rsid w:val="00693E11"/>
    <w:pPr>
      <w:ind w:left="851" w:right="43" w:hanging="284"/>
      <w:jc w:val="both"/>
    </w:pPr>
  </w:style>
  <w:style w:type="paragraph" w:styleId="NormalWeb">
    <w:name w:val="Normal (Web)"/>
    <w:basedOn w:val="Normal"/>
    <w:uiPriority w:val="99"/>
    <w:rsid w:val="005D5C84"/>
    <w:pPr>
      <w:spacing w:before="100" w:after="100"/>
    </w:pPr>
  </w:style>
  <w:style w:type="paragraph" w:styleId="Ttulo">
    <w:name w:val="Title"/>
    <w:basedOn w:val="Normal"/>
    <w:link w:val="TtuloChar"/>
    <w:uiPriority w:val="99"/>
    <w:qFormat/>
    <w:rsid w:val="005D5C84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BB762B"/>
    <w:rPr>
      <w:rFonts w:cs="Times New Roman"/>
      <w:b/>
      <w:sz w:val="32"/>
    </w:rPr>
  </w:style>
  <w:style w:type="paragraph" w:styleId="Pr-formataoHTML">
    <w:name w:val="HTML Preformatted"/>
    <w:basedOn w:val="Normal"/>
    <w:link w:val="Pr-formataoHTMLChar"/>
    <w:uiPriority w:val="99"/>
    <w:rsid w:val="005D5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C03437"/>
    <w:rPr>
      <w:rFonts w:ascii="Arial Unicode MS" w:eastAsia="Arial Unicode MS" w:hAnsi="Arial Unicode MS" w:cs="Times New Roman"/>
      <w:lang w:val="pt-BR" w:eastAsia="pt-BR"/>
    </w:rPr>
  </w:style>
  <w:style w:type="paragraph" w:customStyle="1" w:styleId="Estilo1">
    <w:name w:val="Estilo1"/>
    <w:basedOn w:val="Normal"/>
    <w:rsid w:val="00993BA7"/>
    <w:pPr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993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rsid w:val="00202010"/>
  </w:style>
  <w:style w:type="character" w:customStyle="1" w:styleId="TextodecomentrioChar">
    <w:name w:val="Texto de comentário Char"/>
    <w:basedOn w:val="Fontepargpadro"/>
    <w:link w:val="Textodecomentrio"/>
    <w:locked/>
    <w:rsid w:val="00FE4CDB"/>
    <w:rPr>
      <w:rFonts w:cs="Times New Roman"/>
      <w:sz w:val="20"/>
      <w:szCs w:val="20"/>
    </w:rPr>
  </w:style>
  <w:style w:type="paragraph" w:customStyle="1" w:styleId="Ttulo1H1">
    <w:name w:val="Título 1.H1"/>
    <w:basedOn w:val="Normal"/>
    <w:next w:val="Normal"/>
    <w:uiPriority w:val="99"/>
    <w:rsid w:val="00202010"/>
    <w:pPr>
      <w:keepNext/>
      <w:widowControl w:val="0"/>
      <w:jc w:val="both"/>
      <w:outlineLvl w:val="0"/>
    </w:pPr>
    <w:rPr>
      <w:rFonts w:ascii="Arial" w:hAnsi="Arial"/>
      <w:b/>
      <w:lang w:eastAsia="zh-CN"/>
    </w:rPr>
  </w:style>
  <w:style w:type="paragraph" w:customStyle="1" w:styleId="Estilo7">
    <w:name w:val="Estilo7"/>
    <w:basedOn w:val="Normal"/>
    <w:rsid w:val="00CD7FE4"/>
    <w:pPr>
      <w:ind w:left="1134"/>
      <w:jc w:val="both"/>
    </w:pPr>
  </w:style>
  <w:style w:type="paragraph" w:customStyle="1" w:styleId="PadroLista">
    <w:name w:val="Padrão_Lista"/>
    <w:basedOn w:val="Normal"/>
    <w:uiPriority w:val="99"/>
    <w:rsid w:val="00C57C00"/>
    <w:pPr>
      <w:widowControl w:val="0"/>
      <w:numPr>
        <w:numId w:val="3"/>
      </w:numPr>
      <w:suppressAutoHyphens/>
      <w:spacing w:after="170" w:line="360" w:lineRule="auto"/>
    </w:pPr>
    <w:rPr>
      <w:rFonts w:ascii="Arial" w:hAnsi="Arial"/>
    </w:rPr>
  </w:style>
  <w:style w:type="paragraph" w:customStyle="1" w:styleId="TextBodyIndent">
    <w:name w:val="Text Body Indent"/>
    <w:basedOn w:val="Normal"/>
    <w:uiPriority w:val="99"/>
    <w:rsid w:val="003670AA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uiPriority w:val="99"/>
    <w:rsid w:val="008F74D2"/>
    <w:pPr>
      <w:numPr>
        <w:numId w:val="4"/>
      </w:numPr>
      <w:tabs>
        <w:tab w:val="clear" w:pos="360"/>
      </w:tabs>
      <w:ind w:left="851" w:hanging="851"/>
    </w:pPr>
    <w:rPr>
      <w:rFonts w:ascii="Arial" w:hAnsi="Arial" w:cs="Arial"/>
    </w:rPr>
  </w:style>
  <w:style w:type="paragraph" w:customStyle="1" w:styleId="McTitulo">
    <w:name w:val="Mc_Titulo"/>
    <w:basedOn w:val="Normal"/>
    <w:rsid w:val="008F74D2"/>
    <w:pPr>
      <w:keepNext/>
      <w:spacing w:before="240" w:after="120"/>
      <w:jc w:val="both"/>
    </w:pPr>
    <w:rPr>
      <w:rFonts w:ascii="Tahoma" w:hAnsi="Tahoma" w:cs="Tahoma"/>
      <w:b/>
      <w:bCs/>
    </w:rPr>
  </w:style>
  <w:style w:type="paragraph" w:customStyle="1" w:styleId="Text">
    <w:name w:val="Text"/>
    <w:basedOn w:val="Normal"/>
    <w:rsid w:val="008F74D2"/>
    <w:pPr>
      <w:spacing w:before="120" w:after="120"/>
      <w:jc w:val="both"/>
    </w:pPr>
  </w:style>
  <w:style w:type="paragraph" w:styleId="Subttulo">
    <w:name w:val="Subtitle"/>
    <w:basedOn w:val="Normal"/>
    <w:link w:val="SubttuloChar"/>
    <w:qFormat/>
    <w:rsid w:val="008F74D2"/>
    <w:pPr>
      <w:widowControl w:val="0"/>
      <w:numPr>
        <w:ilvl w:val="1"/>
        <w:numId w:val="5"/>
      </w:numPr>
      <w:tabs>
        <w:tab w:val="clear" w:pos="360"/>
      </w:tabs>
    </w:pPr>
    <w:rPr>
      <w:rFonts w:ascii="Arial" w:hAnsi="Arial"/>
    </w:rPr>
  </w:style>
  <w:style w:type="character" w:customStyle="1" w:styleId="SubttuloChar">
    <w:name w:val="Subtítulo Char"/>
    <w:basedOn w:val="Fontepargpadro"/>
    <w:link w:val="Subttulo"/>
    <w:locked/>
    <w:rsid w:val="00FE4CDB"/>
    <w:rPr>
      <w:rFonts w:ascii="Arial" w:hAnsi="Arial"/>
    </w:rPr>
  </w:style>
  <w:style w:type="paragraph" w:customStyle="1" w:styleId="Normal2">
    <w:name w:val="Normal 2"/>
    <w:basedOn w:val="Normal"/>
    <w:uiPriority w:val="99"/>
    <w:rsid w:val="008F74D2"/>
    <w:pPr>
      <w:keepLines/>
      <w:numPr>
        <w:numId w:val="6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8F74D2"/>
    <w:pPr>
      <w:keepLines/>
      <w:numPr>
        <w:ilvl w:val="1"/>
        <w:numId w:val="6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8F74D2"/>
    <w:pPr>
      <w:keepLines/>
      <w:numPr>
        <w:ilvl w:val="2"/>
        <w:numId w:val="6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uiPriority w:val="99"/>
    <w:rsid w:val="008F74D2"/>
    <w:pPr>
      <w:keepLines/>
      <w:numPr>
        <w:ilvl w:val="3"/>
        <w:numId w:val="6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8F74D2"/>
    <w:pPr>
      <w:keepLines/>
      <w:numPr>
        <w:ilvl w:val="4"/>
        <w:numId w:val="6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uiPriority w:val="99"/>
    <w:rsid w:val="008F74D2"/>
    <w:pPr>
      <w:numPr>
        <w:ilvl w:val="5"/>
        <w:numId w:val="6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  <w:sz w:val="22"/>
    </w:rPr>
  </w:style>
  <w:style w:type="paragraph" w:customStyle="1" w:styleId="Legal1">
    <w:name w:val="Legal 1"/>
    <w:basedOn w:val="Normal"/>
    <w:uiPriority w:val="99"/>
    <w:rsid w:val="008F74D2"/>
    <w:pPr>
      <w:widowControl w:val="0"/>
      <w:tabs>
        <w:tab w:val="num" w:pos="908"/>
      </w:tabs>
      <w:ind w:left="908" w:hanging="908"/>
      <w:outlineLvl w:val="0"/>
    </w:pPr>
    <w:rPr>
      <w:lang w:val="en-US"/>
    </w:rPr>
  </w:style>
  <w:style w:type="paragraph" w:customStyle="1" w:styleId="SemEspaamento1">
    <w:name w:val="Sem Espaçamento1"/>
    <w:link w:val="NoSpacingChar"/>
    <w:uiPriority w:val="99"/>
    <w:rsid w:val="007069ED"/>
    <w:pPr>
      <w:jc w:val="both"/>
    </w:pPr>
    <w:rPr>
      <w:rFonts w:ascii="Calibri" w:hAnsi="Calibri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435209"/>
    <w:rPr>
      <w:rFonts w:ascii="Calibri" w:hAnsi="Calibri"/>
      <w:sz w:val="22"/>
      <w:lang w:eastAsia="en-US"/>
    </w:rPr>
  </w:style>
  <w:style w:type="character" w:customStyle="1" w:styleId="value">
    <w:name w:val="value"/>
    <w:uiPriority w:val="99"/>
    <w:rsid w:val="007069ED"/>
  </w:style>
  <w:style w:type="paragraph" w:customStyle="1" w:styleId="SemEspaamento2">
    <w:name w:val="Sem Espaçamento2"/>
    <w:uiPriority w:val="99"/>
    <w:rsid w:val="007069ED"/>
    <w:pPr>
      <w:jc w:val="both"/>
    </w:pPr>
    <w:rPr>
      <w:rFonts w:ascii="Calibri" w:hAnsi="Calibri"/>
      <w:lang w:eastAsia="en-US"/>
    </w:rPr>
  </w:style>
  <w:style w:type="paragraph" w:styleId="Legenda">
    <w:name w:val="caption"/>
    <w:basedOn w:val="Normal"/>
    <w:next w:val="Normal"/>
    <w:qFormat/>
    <w:rsid w:val="007F6C3A"/>
    <w:pPr>
      <w:spacing w:after="200" w:line="276" w:lineRule="auto"/>
    </w:pPr>
    <w:rPr>
      <w:rFonts w:ascii="Calibri" w:hAnsi="Calibri"/>
      <w:b/>
      <w:bCs/>
      <w:lang w:eastAsia="en-US"/>
    </w:rPr>
  </w:style>
  <w:style w:type="paragraph" w:styleId="SemEspaamento">
    <w:name w:val="No Spacing"/>
    <w:qFormat/>
    <w:rsid w:val="00357882"/>
    <w:pPr>
      <w:jc w:val="both"/>
    </w:pPr>
    <w:rPr>
      <w:rFonts w:ascii="Calibri" w:hAnsi="Calibri"/>
      <w:lang w:eastAsia="en-US"/>
    </w:rPr>
  </w:style>
  <w:style w:type="paragraph" w:styleId="PargrafodaLista">
    <w:name w:val="List Paragraph"/>
    <w:basedOn w:val="Normal"/>
    <w:link w:val="PargrafodaListaChar1"/>
    <w:uiPriority w:val="99"/>
    <w:qFormat/>
    <w:rsid w:val="00357882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PargrafodaListaChar1">
    <w:name w:val="Parágrafo da Lista Char1"/>
    <w:link w:val="PargrafodaLista"/>
    <w:uiPriority w:val="34"/>
    <w:locked/>
    <w:rsid w:val="00560E89"/>
    <w:rPr>
      <w:rFonts w:ascii="Calibri" w:hAnsi="Calibri"/>
      <w:sz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DA1AC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A1AC9"/>
    <w:rPr>
      <w:rFonts w:ascii="Courier New" w:hAnsi="Courier New" w:cs="Times New Roman"/>
    </w:rPr>
  </w:style>
  <w:style w:type="paragraph" w:customStyle="1" w:styleId="Nevstar3">
    <w:name w:val="Nevstar 3"/>
    <w:basedOn w:val="Normal"/>
    <w:next w:val="Normal"/>
    <w:uiPriority w:val="99"/>
    <w:rsid w:val="00DA1AC9"/>
    <w:pPr>
      <w:jc w:val="both"/>
    </w:pPr>
    <w:rPr>
      <w:rFonts w:ascii="Arial" w:hAnsi="Arial" w:cs="Arial"/>
    </w:rPr>
  </w:style>
  <w:style w:type="paragraph" w:customStyle="1" w:styleId="WW-Recuodecorpodetexto3">
    <w:name w:val="WW-Recuo de corpo de texto 3"/>
    <w:basedOn w:val="Normal"/>
    <w:uiPriority w:val="99"/>
    <w:rsid w:val="00E0110D"/>
    <w:pPr>
      <w:suppressAutoHyphens/>
      <w:ind w:left="1134" w:hanging="1134"/>
      <w:jc w:val="both"/>
    </w:pPr>
    <w:rPr>
      <w:rFonts w:ascii="Arial" w:hAnsi="Arial"/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6018E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FE4CDB"/>
    <w:rPr>
      <w:rFonts w:cs="Times New Roman"/>
      <w:sz w:val="2"/>
    </w:rPr>
  </w:style>
  <w:style w:type="paragraph" w:customStyle="1" w:styleId="ndice2">
    <w:name w:val="Índice2"/>
    <w:basedOn w:val="Normal"/>
    <w:qFormat/>
    <w:rsid w:val="00ED48E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</w:rPr>
  </w:style>
  <w:style w:type="paragraph" w:customStyle="1" w:styleId="PregaoTrao">
    <w:name w:val="Pregao Traço"/>
    <w:basedOn w:val="Normal"/>
    <w:uiPriority w:val="99"/>
    <w:rsid w:val="00ED48E1"/>
    <w:pPr>
      <w:numPr>
        <w:numId w:val="13"/>
      </w:numPr>
      <w:tabs>
        <w:tab w:val="num" w:pos="1440"/>
        <w:tab w:val="num" w:pos="2306"/>
      </w:tabs>
      <w:ind w:left="1440"/>
    </w:pPr>
    <w:rPr>
      <w:rFonts w:ascii="Calibri" w:hAnsi="Calibri"/>
      <w:lang w:val="en-US" w:eastAsia="en-US"/>
    </w:rPr>
  </w:style>
  <w:style w:type="paragraph" w:customStyle="1" w:styleId="PargrafodaLista1">
    <w:name w:val="Parágrafo da Lista1"/>
    <w:basedOn w:val="Normal"/>
    <w:uiPriority w:val="99"/>
    <w:qFormat/>
    <w:rsid w:val="00B37A75"/>
    <w:pPr>
      <w:ind w:left="720"/>
    </w:pPr>
    <w:rPr>
      <w:rFonts w:eastAsia="MS Mincho"/>
      <w:lang w:val="en-US" w:eastAsia="ja-JP"/>
    </w:rPr>
  </w:style>
  <w:style w:type="character" w:customStyle="1" w:styleId="txt111">
    <w:name w:val="txt111"/>
    <w:uiPriority w:val="99"/>
    <w:rsid w:val="00B37A75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rsid w:val="00393991"/>
    <w:pPr>
      <w:ind w:left="708"/>
    </w:pPr>
  </w:style>
  <w:style w:type="paragraph" w:customStyle="1" w:styleId="NormalArial">
    <w:name w:val="Normal + Arial"/>
    <w:aliases w:val="12 pt,Negrito,Normal + 11 pt,Justificado"/>
    <w:basedOn w:val="Normal"/>
    <w:uiPriority w:val="99"/>
    <w:rsid w:val="00802A2A"/>
    <w:pPr>
      <w:jc w:val="both"/>
    </w:pPr>
    <w:rPr>
      <w:rFonts w:ascii="Arial" w:hAnsi="Arial" w:cs="Arial"/>
      <w:b/>
    </w:rPr>
  </w:style>
  <w:style w:type="paragraph" w:styleId="Reviso">
    <w:name w:val="Revision"/>
    <w:hidden/>
    <w:uiPriority w:val="99"/>
    <w:semiHidden/>
    <w:rsid w:val="00BA6A3F"/>
    <w:rPr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E37B3"/>
    <w:rPr>
      <w:rFonts w:cs="Times New Roman"/>
      <w:color w:val="808080"/>
    </w:rPr>
  </w:style>
  <w:style w:type="paragraph" w:customStyle="1" w:styleId="SubItemNum">
    <w:name w:val="SubItem Num"/>
    <w:basedOn w:val="Normal"/>
    <w:uiPriority w:val="99"/>
    <w:rsid w:val="00F40917"/>
    <w:pPr>
      <w:numPr>
        <w:ilvl w:val="2"/>
        <w:numId w:val="15"/>
      </w:numPr>
      <w:spacing w:after="120"/>
      <w:outlineLvl w:val="2"/>
    </w:pPr>
    <w:rPr>
      <w:rFonts w:ascii="Arial" w:hAnsi="Arial"/>
      <w:sz w:val="22"/>
    </w:rPr>
  </w:style>
  <w:style w:type="paragraph" w:customStyle="1" w:styleId="TituloNumN">
    <w:name w:val="Titulo NumN"/>
    <w:basedOn w:val="Normal"/>
    <w:uiPriority w:val="99"/>
    <w:rsid w:val="00F40917"/>
    <w:pPr>
      <w:numPr>
        <w:numId w:val="15"/>
      </w:numPr>
      <w:spacing w:before="360" w:after="120"/>
      <w:outlineLvl w:val="0"/>
    </w:pPr>
    <w:rPr>
      <w:rFonts w:ascii="Arial" w:hAnsi="Arial"/>
      <w:b/>
      <w:sz w:val="22"/>
    </w:rPr>
  </w:style>
  <w:style w:type="paragraph" w:customStyle="1" w:styleId="SubItemNum2">
    <w:name w:val="SubItem Num 2"/>
    <w:basedOn w:val="SubItemNum"/>
    <w:uiPriority w:val="99"/>
    <w:rsid w:val="00F40917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uiPriority w:val="99"/>
    <w:rsid w:val="00F40917"/>
    <w:pPr>
      <w:numPr>
        <w:ilvl w:val="4"/>
        <w:numId w:val="15"/>
      </w:numPr>
      <w:spacing w:after="120"/>
      <w:outlineLvl w:val="4"/>
    </w:pPr>
    <w:rPr>
      <w:rFonts w:ascii="Arial" w:hAnsi="Arial"/>
      <w:sz w:val="22"/>
    </w:rPr>
  </w:style>
  <w:style w:type="paragraph" w:customStyle="1" w:styleId="PargrafodaLista3">
    <w:name w:val="Parágrafo da Lista3"/>
    <w:basedOn w:val="Normal"/>
    <w:link w:val="PargrafodaListaChar"/>
    <w:rsid w:val="009E6041"/>
    <w:pPr>
      <w:ind w:left="720"/>
    </w:pPr>
    <w:rPr>
      <w:color w:val="FF0000"/>
      <w:lang w:val="en-US" w:eastAsia="en-US"/>
    </w:rPr>
  </w:style>
  <w:style w:type="character" w:customStyle="1" w:styleId="PargrafodaListaChar">
    <w:name w:val="Parágrafo da Lista Char"/>
    <w:link w:val="PargrafodaLista3"/>
    <w:uiPriority w:val="99"/>
    <w:locked/>
    <w:rsid w:val="009D7734"/>
    <w:rPr>
      <w:color w:val="FF0000"/>
      <w:sz w:val="24"/>
      <w:lang w:val="en-US" w:eastAsia="en-US"/>
    </w:rPr>
  </w:style>
  <w:style w:type="paragraph" w:customStyle="1" w:styleId="PargrafodaLista4">
    <w:name w:val="Parágrafo da Lista4"/>
    <w:basedOn w:val="Normal"/>
    <w:rsid w:val="00314C99"/>
    <w:pPr>
      <w:ind w:left="708"/>
    </w:pPr>
  </w:style>
  <w:style w:type="paragraph" w:customStyle="1" w:styleId="Heading">
    <w:name w:val="Heading"/>
    <w:basedOn w:val="Normal"/>
    <w:next w:val="Corpodetexto"/>
    <w:rsid w:val="00B86028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B86028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B86028"/>
    <w:pPr>
      <w:jc w:val="center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C4620"/>
    <w:rPr>
      <w:rFonts w:ascii="Arial" w:hAnsi="Arial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locked/>
    <w:rsid w:val="003C4620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3C4620"/>
    <w:rPr>
      <w:rFonts w:cs="Times New Roman"/>
      <w:b/>
      <w:bCs/>
      <w:sz w:val="20"/>
      <w:szCs w:val="20"/>
    </w:rPr>
  </w:style>
  <w:style w:type="character" w:styleId="Refdecomentrio">
    <w:name w:val="annotation reference"/>
    <w:basedOn w:val="Fontepargpadro"/>
    <w:unhideWhenUsed/>
    <w:locked/>
    <w:rsid w:val="00FC4E4F"/>
    <w:rPr>
      <w:sz w:val="16"/>
      <w:szCs w:val="16"/>
    </w:rPr>
  </w:style>
  <w:style w:type="paragraph" w:customStyle="1" w:styleId="bodytext2">
    <w:name w:val="bodytext2"/>
    <w:basedOn w:val="Normal"/>
    <w:uiPriority w:val="99"/>
    <w:rsid w:val="00483488"/>
    <w:pPr>
      <w:ind w:left="709"/>
    </w:pPr>
    <w:rPr>
      <w:rFonts w:ascii="Arial" w:hAnsi="Arial" w:cs="Arial"/>
    </w:rPr>
  </w:style>
  <w:style w:type="character" w:customStyle="1" w:styleId="WW8Num1z0">
    <w:name w:val="WW8Num1z0"/>
    <w:uiPriority w:val="99"/>
    <w:rsid w:val="00D441FA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D441FA"/>
  </w:style>
  <w:style w:type="character" w:customStyle="1" w:styleId="WW8Num1z7">
    <w:name w:val="WW8Num1z7"/>
    <w:rsid w:val="00D441FA"/>
  </w:style>
  <w:style w:type="character" w:customStyle="1" w:styleId="WW8Num1z8">
    <w:name w:val="WW8Num1z8"/>
    <w:rsid w:val="00D441FA"/>
  </w:style>
  <w:style w:type="character" w:customStyle="1" w:styleId="WW8Num2z0">
    <w:name w:val="WW8Num2z0"/>
    <w:uiPriority w:val="99"/>
    <w:rsid w:val="00D441FA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D441FA"/>
    <w:rPr>
      <w:lang w:val="pt-BR"/>
    </w:rPr>
  </w:style>
  <w:style w:type="character" w:customStyle="1" w:styleId="WW8Num3z1">
    <w:name w:val="WW8Num3z1"/>
    <w:uiPriority w:val="99"/>
    <w:rsid w:val="00D441FA"/>
  </w:style>
  <w:style w:type="character" w:customStyle="1" w:styleId="WW8Num3z2">
    <w:name w:val="WW8Num3z2"/>
    <w:uiPriority w:val="99"/>
    <w:rsid w:val="00D441FA"/>
  </w:style>
  <w:style w:type="character" w:customStyle="1" w:styleId="WW8Num3z3">
    <w:name w:val="WW8Num3z3"/>
    <w:uiPriority w:val="99"/>
    <w:rsid w:val="00D441FA"/>
  </w:style>
  <w:style w:type="character" w:customStyle="1" w:styleId="WW8Num3z4">
    <w:name w:val="WW8Num3z4"/>
    <w:rsid w:val="00D441FA"/>
  </w:style>
  <w:style w:type="character" w:customStyle="1" w:styleId="WW8Num3z5">
    <w:name w:val="WW8Num3z5"/>
    <w:uiPriority w:val="99"/>
    <w:rsid w:val="00D441FA"/>
  </w:style>
  <w:style w:type="character" w:customStyle="1" w:styleId="WW8Num3z6">
    <w:name w:val="WW8Num3z6"/>
    <w:rsid w:val="00D441FA"/>
  </w:style>
  <w:style w:type="character" w:customStyle="1" w:styleId="WW8Num3z7">
    <w:name w:val="WW8Num3z7"/>
    <w:rsid w:val="00D441FA"/>
  </w:style>
  <w:style w:type="character" w:customStyle="1" w:styleId="WW8Num3z8">
    <w:name w:val="WW8Num3z8"/>
    <w:rsid w:val="00D441FA"/>
  </w:style>
  <w:style w:type="character" w:customStyle="1" w:styleId="WW8Num4z0">
    <w:name w:val="WW8Num4z0"/>
    <w:uiPriority w:val="99"/>
    <w:rsid w:val="00D441FA"/>
  </w:style>
  <w:style w:type="character" w:customStyle="1" w:styleId="WW8Num5z0">
    <w:name w:val="WW8Num5z0"/>
    <w:rsid w:val="00D441FA"/>
    <w:rPr>
      <w:rFonts w:hint="default"/>
      <w:spacing w:val="-2"/>
    </w:rPr>
  </w:style>
  <w:style w:type="character" w:customStyle="1" w:styleId="WW8Num6z0">
    <w:name w:val="WW8Num6z0"/>
    <w:uiPriority w:val="99"/>
    <w:rsid w:val="00D441FA"/>
  </w:style>
  <w:style w:type="character" w:customStyle="1" w:styleId="WW8Num6z1">
    <w:name w:val="WW8Num6z1"/>
    <w:rsid w:val="00D441FA"/>
  </w:style>
  <w:style w:type="character" w:customStyle="1" w:styleId="WW8Num6z2">
    <w:name w:val="WW8Num6z2"/>
    <w:rsid w:val="00D441FA"/>
  </w:style>
  <w:style w:type="character" w:customStyle="1" w:styleId="WW8Num6z3">
    <w:name w:val="WW8Num6z3"/>
    <w:rsid w:val="00D441FA"/>
  </w:style>
  <w:style w:type="character" w:customStyle="1" w:styleId="WW8Num6z4">
    <w:name w:val="WW8Num6z4"/>
    <w:rsid w:val="00D441FA"/>
  </w:style>
  <w:style w:type="character" w:customStyle="1" w:styleId="WW8Num6z5">
    <w:name w:val="WW8Num6z5"/>
    <w:rsid w:val="00D441FA"/>
  </w:style>
  <w:style w:type="character" w:customStyle="1" w:styleId="WW8Num6z6">
    <w:name w:val="WW8Num6z6"/>
    <w:rsid w:val="00D441FA"/>
  </w:style>
  <w:style w:type="character" w:customStyle="1" w:styleId="WW8Num6z7">
    <w:name w:val="WW8Num6z7"/>
    <w:rsid w:val="00D441FA"/>
  </w:style>
  <w:style w:type="character" w:customStyle="1" w:styleId="WW8Num6z8">
    <w:name w:val="WW8Num6z8"/>
    <w:rsid w:val="00D441FA"/>
  </w:style>
  <w:style w:type="character" w:customStyle="1" w:styleId="WW8Num7z0">
    <w:name w:val="WW8Num7z0"/>
    <w:uiPriority w:val="99"/>
    <w:rsid w:val="00D441FA"/>
  </w:style>
  <w:style w:type="character" w:customStyle="1" w:styleId="WW8Num8z0">
    <w:name w:val="WW8Num8z0"/>
    <w:rsid w:val="00D441FA"/>
  </w:style>
  <w:style w:type="character" w:customStyle="1" w:styleId="WW8Num9z0">
    <w:name w:val="WW8Num9z0"/>
    <w:rsid w:val="00D441FA"/>
    <w:rPr>
      <w:rFonts w:hint="default"/>
    </w:rPr>
  </w:style>
  <w:style w:type="character" w:customStyle="1" w:styleId="WW8Num10z0">
    <w:name w:val="WW8Num10z0"/>
    <w:rsid w:val="00D441FA"/>
    <w:rPr>
      <w:rFonts w:hint="default"/>
      <w:i w:val="0"/>
    </w:rPr>
  </w:style>
  <w:style w:type="character" w:customStyle="1" w:styleId="WW8Num11z0">
    <w:name w:val="WW8Num11z0"/>
    <w:rsid w:val="00D441FA"/>
  </w:style>
  <w:style w:type="character" w:customStyle="1" w:styleId="WW8Num12z0">
    <w:name w:val="WW8Num12z0"/>
    <w:rsid w:val="00D441FA"/>
    <w:rPr>
      <w:rFonts w:hint="default"/>
    </w:rPr>
  </w:style>
  <w:style w:type="character" w:customStyle="1" w:styleId="WW8Num13z0">
    <w:name w:val="WW8Num13z0"/>
    <w:rsid w:val="00D441FA"/>
    <w:rPr>
      <w:b w:val="0"/>
      <w:sz w:val="24"/>
      <w:szCs w:val="24"/>
    </w:rPr>
  </w:style>
  <w:style w:type="character" w:customStyle="1" w:styleId="WW8Num14z0">
    <w:name w:val="WW8Num14z0"/>
    <w:rsid w:val="00D441FA"/>
  </w:style>
  <w:style w:type="character" w:customStyle="1" w:styleId="WW8Num15z0">
    <w:name w:val="WW8Num15z0"/>
    <w:rsid w:val="00D441FA"/>
    <w:rPr>
      <w:rFonts w:hint="default"/>
    </w:rPr>
  </w:style>
  <w:style w:type="character" w:customStyle="1" w:styleId="WW8Num16z0">
    <w:name w:val="WW8Num16z0"/>
    <w:rsid w:val="00D441FA"/>
    <w:rPr>
      <w:rFonts w:hint="default"/>
    </w:rPr>
  </w:style>
  <w:style w:type="character" w:customStyle="1" w:styleId="WW8Num17z0">
    <w:name w:val="WW8Num17z0"/>
    <w:rsid w:val="00D441FA"/>
    <w:rPr>
      <w:b w:val="0"/>
    </w:rPr>
  </w:style>
  <w:style w:type="character" w:customStyle="1" w:styleId="WW8Num18z0">
    <w:name w:val="WW8Num18z0"/>
    <w:rsid w:val="00D441FA"/>
    <w:rPr>
      <w:rFonts w:hint="default"/>
    </w:rPr>
  </w:style>
  <w:style w:type="character" w:customStyle="1" w:styleId="WW8Num19z0">
    <w:name w:val="WW8Num19z0"/>
    <w:rsid w:val="00D441FA"/>
  </w:style>
  <w:style w:type="character" w:customStyle="1" w:styleId="WW8Num20z0">
    <w:name w:val="WW8Num20z0"/>
    <w:rsid w:val="00D441FA"/>
    <w:rPr>
      <w:rFonts w:hint="default"/>
    </w:rPr>
  </w:style>
  <w:style w:type="character" w:customStyle="1" w:styleId="WW8Num21z0">
    <w:name w:val="WW8Num21z0"/>
    <w:rsid w:val="00D441FA"/>
    <w:rPr>
      <w:i/>
      <w:iCs/>
      <w:color w:val="000000"/>
      <w:lang w:val="en-US"/>
    </w:rPr>
  </w:style>
  <w:style w:type="character" w:customStyle="1" w:styleId="WW8Num22z0">
    <w:name w:val="WW8Num22z0"/>
    <w:rsid w:val="00D441FA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D441FA"/>
  </w:style>
  <w:style w:type="character" w:customStyle="1" w:styleId="WW8Num22z7">
    <w:name w:val="WW8Num22z7"/>
    <w:rsid w:val="00D441FA"/>
  </w:style>
  <w:style w:type="character" w:customStyle="1" w:styleId="WW8Num22z8">
    <w:name w:val="WW8Num22z8"/>
    <w:rsid w:val="00D441FA"/>
  </w:style>
  <w:style w:type="character" w:customStyle="1" w:styleId="WW8Num23z0">
    <w:name w:val="WW8Num23z0"/>
    <w:uiPriority w:val="99"/>
    <w:rsid w:val="00D441FA"/>
  </w:style>
  <w:style w:type="character" w:customStyle="1" w:styleId="WW8Num24z0">
    <w:name w:val="WW8Num24z0"/>
    <w:rsid w:val="00D441FA"/>
    <w:rPr>
      <w:rFonts w:hint="default"/>
      <w:spacing w:val="-3"/>
    </w:rPr>
  </w:style>
  <w:style w:type="character" w:customStyle="1" w:styleId="WW8Num25z0">
    <w:name w:val="WW8Num25z0"/>
    <w:rsid w:val="00D441FA"/>
  </w:style>
  <w:style w:type="character" w:customStyle="1" w:styleId="WW8Num26z0">
    <w:name w:val="WW8Num26z0"/>
    <w:rsid w:val="00D441FA"/>
    <w:rPr>
      <w:rFonts w:hint="default"/>
    </w:rPr>
  </w:style>
  <w:style w:type="character" w:customStyle="1" w:styleId="WW8Num27z0">
    <w:name w:val="WW8Num27z0"/>
    <w:rsid w:val="00D441FA"/>
    <w:rPr>
      <w:rFonts w:hint="default"/>
      <w:b w:val="0"/>
    </w:rPr>
  </w:style>
  <w:style w:type="character" w:customStyle="1" w:styleId="WW8Num28z0">
    <w:name w:val="WW8Num28z0"/>
    <w:rsid w:val="00D441FA"/>
  </w:style>
  <w:style w:type="character" w:customStyle="1" w:styleId="WW8Num29z0">
    <w:name w:val="WW8Num29z0"/>
    <w:rsid w:val="00D441FA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D441FA"/>
    <w:rPr>
      <w:rFonts w:hint="default"/>
      <w:i/>
      <w:spacing w:val="-4"/>
    </w:rPr>
  </w:style>
  <w:style w:type="character" w:customStyle="1" w:styleId="WW8Num31z0">
    <w:name w:val="WW8Num31z0"/>
    <w:rsid w:val="00D441FA"/>
    <w:rPr>
      <w:spacing w:val="-4"/>
    </w:rPr>
  </w:style>
  <w:style w:type="character" w:customStyle="1" w:styleId="WW8Num32z0">
    <w:name w:val="WW8Num32z0"/>
    <w:rsid w:val="00D441FA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D441FA"/>
    <w:rPr>
      <w:rFonts w:hint="default"/>
      <w:spacing w:val="5"/>
    </w:rPr>
  </w:style>
  <w:style w:type="character" w:customStyle="1" w:styleId="WW8Num33z3">
    <w:name w:val="WW8Num33z3"/>
    <w:rsid w:val="00D441FA"/>
  </w:style>
  <w:style w:type="character" w:customStyle="1" w:styleId="WW8Num33z4">
    <w:name w:val="WW8Num33z4"/>
    <w:rsid w:val="00D441FA"/>
  </w:style>
  <w:style w:type="character" w:customStyle="1" w:styleId="WW8Num33z5">
    <w:name w:val="WW8Num33z5"/>
    <w:rsid w:val="00D441FA"/>
  </w:style>
  <w:style w:type="character" w:customStyle="1" w:styleId="WW8Num33z6">
    <w:name w:val="WW8Num33z6"/>
    <w:rsid w:val="00D441FA"/>
  </w:style>
  <w:style w:type="character" w:customStyle="1" w:styleId="WW8Num33z7">
    <w:name w:val="WW8Num33z7"/>
    <w:rsid w:val="00D441FA"/>
  </w:style>
  <w:style w:type="character" w:customStyle="1" w:styleId="WW8Num33z8">
    <w:name w:val="WW8Num33z8"/>
    <w:rsid w:val="00D441FA"/>
  </w:style>
  <w:style w:type="character" w:customStyle="1" w:styleId="WW8Num34z0">
    <w:name w:val="WW8Num34z0"/>
    <w:rsid w:val="00D441FA"/>
    <w:rPr>
      <w:spacing w:val="-4"/>
    </w:rPr>
  </w:style>
  <w:style w:type="character" w:customStyle="1" w:styleId="WW8Num35z0">
    <w:name w:val="WW8Num35z0"/>
    <w:rsid w:val="00D441FA"/>
    <w:rPr>
      <w:rFonts w:hint="default"/>
    </w:rPr>
  </w:style>
  <w:style w:type="character" w:customStyle="1" w:styleId="WW8Num36z0">
    <w:name w:val="WW8Num36z0"/>
    <w:rsid w:val="00D441FA"/>
    <w:rPr>
      <w:rFonts w:hint="default"/>
      <w:color w:val="000000"/>
      <w:spacing w:val="-2"/>
    </w:rPr>
  </w:style>
  <w:style w:type="character" w:customStyle="1" w:styleId="WW8Num37z0">
    <w:name w:val="WW8Num37z0"/>
    <w:rsid w:val="00D441FA"/>
    <w:rPr>
      <w:rFonts w:hint="default"/>
    </w:rPr>
  </w:style>
  <w:style w:type="character" w:customStyle="1" w:styleId="WW8Num38z0">
    <w:name w:val="WW8Num38z0"/>
    <w:rsid w:val="00D441FA"/>
  </w:style>
  <w:style w:type="character" w:customStyle="1" w:styleId="WW8Num39z0">
    <w:name w:val="WW8Num39z0"/>
    <w:rsid w:val="00D441FA"/>
  </w:style>
  <w:style w:type="character" w:customStyle="1" w:styleId="WW8Num40z0">
    <w:name w:val="WW8Num40z0"/>
    <w:rsid w:val="00D441FA"/>
    <w:rPr>
      <w:rFonts w:hint="default"/>
    </w:rPr>
  </w:style>
  <w:style w:type="character" w:customStyle="1" w:styleId="WW8Num41z0">
    <w:name w:val="WW8Num41z0"/>
    <w:rsid w:val="00D441FA"/>
  </w:style>
  <w:style w:type="character" w:customStyle="1" w:styleId="WW8Num42z0">
    <w:name w:val="WW8Num42z0"/>
    <w:rsid w:val="00D441FA"/>
    <w:rPr>
      <w:rFonts w:hint="default"/>
    </w:rPr>
  </w:style>
  <w:style w:type="character" w:customStyle="1" w:styleId="WW8Num42z3">
    <w:name w:val="WW8Num42z3"/>
    <w:rsid w:val="00D441FA"/>
  </w:style>
  <w:style w:type="character" w:customStyle="1" w:styleId="WW8Num42z4">
    <w:name w:val="WW8Num42z4"/>
    <w:rsid w:val="00D441FA"/>
  </w:style>
  <w:style w:type="character" w:customStyle="1" w:styleId="WW8Num42z5">
    <w:name w:val="WW8Num42z5"/>
    <w:rsid w:val="00D441FA"/>
  </w:style>
  <w:style w:type="character" w:customStyle="1" w:styleId="WW8Num42z6">
    <w:name w:val="WW8Num42z6"/>
    <w:rsid w:val="00D441FA"/>
  </w:style>
  <w:style w:type="character" w:customStyle="1" w:styleId="WW8Num42z7">
    <w:name w:val="WW8Num42z7"/>
    <w:rsid w:val="00D441FA"/>
  </w:style>
  <w:style w:type="character" w:customStyle="1" w:styleId="WW8Num42z8">
    <w:name w:val="WW8Num42z8"/>
    <w:rsid w:val="00D441FA"/>
  </w:style>
  <w:style w:type="character" w:customStyle="1" w:styleId="WW8Num43z0">
    <w:name w:val="WW8Num43z0"/>
    <w:rsid w:val="00D441FA"/>
  </w:style>
  <w:style w:type="character" w:customStyle="1" w:styleId="WW8Num44z0">
    <w:name w:val="WW8Num44z0"/>
    <w:rsid w:val="00D441FA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D441FA"/>
  </w:style>
  <w:style w:type="character" w:customStyle="1" w:styleId="WW8Num44z2">
    <w:name w:val="WW8Num44z2"/>
    <w:rsid w:val="00D441FA"/>
  </w:style>
  <w:style w:type="character" w:customStyle="1" w:styleId="WW8Num44z3">
    <w:name w:val="WW8Num44z3"/>
    <w:rsid w:val="00D441FA"/>
  </w:style>
  <w:style w:type="character" w:customStyle="1" w:styleId="WW8Num44z4">
    <w:name w:val="WW8Num44z4"/>
    <w:rsid w:val="00D441FA"/>
  </w:style>
  <w:style w:type="character" w:customStyle="1" w:styleId="WW8Num44z5">
    <w:name w:val="WW8Num44z5"/>
    <w:rsid w:val="00D441FA"/>
  </w:style>
  <w:style w:type="character" w:customStyle="1" w:styleId="WW8Num44z6">
    <w:name w:val="WW8Num44z6"/>
    <w:rsid w:val="00D441FA"/>
  </w:style>
  <w:style w:type="character" w:customStyle="1" w:styleId="WW8Num44z7">
    <w:name w:val="WW8Num44z7"/>
    <w:rsid w:val="00D441FA"/>
  </w:style>
  <w:style w:type="character" w:customStyle="1" w:styleId="WW8Num44z8">
    <w:name w:val="WW8Num44z8"/>
    <w:rsid w:val="00D441FA"/>
  </w:style>
  <w:style w:type="character" w:customStyle="1" w:styleId="WW8Num45z0">
    <w:name w:val="WW8Num45z0"/>
    <w:rsid w:val="00D441FA"/>
    <w:rPr>
      <w:rFonts w:hint="default"/>
      <w:i/>
      <w:spacing w:val="-4"/>
    </w:rPr>
  </w:style>
  <w:style w:type="character" w:customStyle="1" w:styleId="WW8Num45z1">
    <w:name w:val="WW8Num45z1"/>
    <w:rsid w:val="00D441FA"/>
  </w:style>
  <w:style w:type="character" w:customStyle="1" w:styleId="WW8Num45z2">
    <w:name w:val="WW8Num45z2"/>
    <w:rsid w:val="00D441FA"/>
  </w:style>
  <w:style w:type="character" w:customStyle="1" w:styleId="WW8Num45z3">
    <w:name w:val="WW8Num45z3"/>
    <w:rsid w:val="00D441FA"/>
  </w:style>
  <w:style w:type="character" w:customStyle="1" w:styleId="WW8Num45z4">
    <w:name w:val="WW8Num45z4"/>
    <w:rsid w:val="00D441FA"/>
  </w:style>
  <w:style w:type="character" w:customStyle="1" w:styleId="WW8Num45z5">
    <w:name w:val="WW8Num45z5"/>
    <w:rsid w:val="00D441FA"/>
  </w:style>
  <w:style w:type="character" w:customStyle="1" w:styleId="WW8Num45z6">
    <w:name w:val="WW8Num45z6"/>
    <w:rsid w:val="00D441FA"/>
  </w:style>
  <w:style w:type="character" w:customStyle="1" w:styleId="WW8Num45z7">
    <w:name w:val="WW8Num45z7"/>
    <w:rsid w:val="00D441FA"/>
  </w:style>
  <w:style w:type="character" w:customStyle="1" w:styleId="WW8Num45z8">
    <w:name w:val="WW8Num45z8"/>
    <w:rsid w:val="00D441FA"/>
  </w:style>
  <w:style w:type="character" w:customStyle="1" w:styleId="WW8Num34z3">
    <w:name w:val="WW8Num34z3"/>
    <w:rsid w:val="00D441FA"/>
  </w:style>
  <w:style w:type="character" w:customStyle="1" w:styleId="WW8Num34z4">
    <w:name w:val="WW8Num34z4"/>
    <w:rsid w:val="00D441FA"/>
  </w:style>
  <w:style w:type="character" w:customStyle="1" w:styleId="WW8Num34z5">
    <w:name w:val="WW8Num34z5"/>
    <w:rsid w:val="00D441FA"/>
  </w:style>
  <w:style w:type="character" w:customStyle="1" w:styleId="WW8Num34z6">
    <w:name w:val="WW8Num34z6"/>
    <w:rsid w:val="00D441FA"/>
  </w:style>
  <w:style w:type="character" w:customStyle="1" w:styleId="WW8Num34z7">
    <w:name w:val="WW8Num34z7"/>
    <w:rsid w:val="00D441FA"/>
  </w:style>
  <w:style w:type="character" w:customStyle="1" w:styleId="WW8Num34z8">
    <w:name w:val="WW8Num34z8"/>
    <w:rsid w:val="00D441FA"/>
  </w:style>
  <w:style w:type="character" w:customStyle="1" w:styleId="WW8Num43z3">
    <w:name w:val="WW8Num43z3"/>
    <w:rsid w:val="00D441FA"/>
  </w:style>
  <w:style w:type="character" w:customStyle="1" w:styleId="WW8Num43z4">
    <w:name w:val="WW8Num43z4"/>
    <w:rsid w:val="00D441FA"/>
  </w:style>
  <w:style w:type="character" w:customStyle="1" w:styleId="WW8Num43z5">
    <w:name w:val="WW8Num43z5"/>
    <w:rsid w:val="00D441FA"/>
  </w:style>
  <w:style w:type="character" w:customStyle="1" w:styleId="WW8Num43z6">
    <w:name w:val="WW8Num43z6"/>
    <w:rsid w:val="00D441FA"/>
  </w:style>
  <w:style w:type="character" w:customStyle="1" w:styleId="WW8Num43z7">
    <w:name w:val="WW8Num43z7"/>
    <w:rsid w:val="00D441FA"/>
  </w:style>
  <w:style w:type="character" w:customStyle="1" w:styleId="WW8Num43z8">
    <w:name w:val="WW8Num43z8"/>
    <w:rsid w:val="00D441FA"/>
  </w:style>
  <w:style w:type="character" w:customStyle="1" w:styleId="WW8Num23z6">
    <w:name w:val="WW8Num23z6"/>
    <w:rsid w:val="00D441FA"/>
  </w:style>
  <w:style w:type="character" w:customStyle="1" w:styleId="WW8Num23z7">
    <w:name w:val="WW8Num23z7"/>
    <w:rsid w:val="00D441FA"/>
  </w:style>
  <w:style w:type="character" w:customStyle="1" w:styleId="WW8Num23z8">
    <w:name w:val="WW8Num23z8"/>
    <w:rsid w:val="00D441FA"/>
  </w:style>
  <w:style w:type="character" w:customStyle="1" w:styleId="WW8Num35z3">
    <w:name w:val="WW8Num35z3"/>
    <w:rsid w:val="00D441FA"/>
  </w:style>
  <w:style w:type="character" w:customStyle="1" w:styleId="WW8Num35z4">
    <w:name w:val="WW8Num35z4"/>
    <w:rsid w:val="00D441FA"/>
  </w:style>
  <w:style w:type="character" w:customStyle="1" w:styleId="WW8Num35z5">
    <w:name w:val="WW8Num35z5"/>
    <w:rsid w:val="00D441FA"/>
  </w:style>
  <w:style w:type="character" w:customStyle="1" w:styleId="WW8Num35z6">
    <w:name w:val="WW8Num35z6"/>
    <w:rsid w:val="00D441FA"/>
  </w:style>
  <w:style w:type="character" w:customStyle="1" w:styleId="WW8Num35z7">
    <w:name w:val="WW8Num35z7"/>
    <w:rsid w:val="00D441FA"/>
  </w:style>
  <w:style w:type="character" w:customStyle="1" w:styleId="WW8Num35z8">
    <w:name w:val="WW8Num35z8"/>
    <w:rsid w:val="00D441FA"/>
  </w:style>
  <w:style w:type="character" w:customStyle="1" w:styleId="WW8Num46z0">
    <w:name w:val="WW8Num46z0"/>
    <w:rsid w:val="00D441FA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D441FA"/>
  </w:style>
  <w:style w:type="character" w:customStyle="1" w:styleId="WW8Num46z2">
    <w:name w:val="WW8Num46z2"/>
    <w:rsid w:val="00D441FA"/>
  </w:style>
  <w:style w:type="character" w:customStyle="1" w:styleId="WW8Num46z3">
    <w:name w:val="WW8Num46z3"/>
    <w:rsid w:val="00D441FA"/>
  </w:style>
  <w:style w:type="character" w:customStyle="1" w:styleId="WW8Num46z4">
    <w:name w:val="WW8Num46z4"/>
    <w:rsid w:val="00D441FA"/>
  </w:style>
  <w:style w:type="character" w:customStyle="1" w:styleId="WW8Num46z5">
    <w:name w:val="WW8Num46z5"/>
    <w:rsid w:val="00D441FA"/>
  </w:style>
  <w:style w:type="character" w:customStyle="1" w:styleId="WW8Num46z6">
    <w:name w:val="WW8Num46z6"/>
    <w:rsid w:val="00D441FA"/>
  </w:style>
  <w:style w:type="character" w:customStyle="1" w:styleId="WW8Num46z7">
    <w:name w:val="WW8Num46z7"/>
    <w:rsid w:val="00D441FA"/>
  </w:style>
  <w:style w:type="character" w:customStyle="1" w:styleId="WW8Num46z8">
    <w:name w:val="WW8Num46z8"/>
    <w:rsid w:val="00D441FA"/>
  </w:style>
  <w:style w:type="character" w:customStyle="1" w:styleId="WW8Num2z1">
    <w:name w:val="WW8Num2z1"/>
    <w:uiPriority w:val="99"/>
    <w:rsid w:val="00D441FA"/>
  </w:style>
  <w:style w:type="character" w:customStyle="1" w:styleId="WW8Num2z2">
    <w:name w:val="WW8Num2z2"/>
    <w:uiPriority w:val="99"/>
    <w:rsid w:val="00D441FA"/>
  </w:style>
  <w:style w:type="character" w:customStyle="1" w:styleId="WW8Num2z3">
    <w:name w:val="WW8Num2z3"/>
    <w:uiPriority w:val="99"/>
    <w:rsid w:val="00D441FA"/>
  </w:style>
  <w:style w:type="character" w:customStyle="1" w:styleId="WW8Num2z4">
    <w:name w:val="WW8Num2z4"/>
    <w:rsid w:val="00D441FA"/>
  </w:style>
  <w:style w:type="character" w:customStyle="1" w:styleId="WW8Num2z5">
    <w:name w:val="WW8Num2z5"/>
    <w:uiPriority w:val="99"/>
    <w:rsid w:val="00D441FA"/>
  </w:style>
  <w:style w:type="character" w:customStyle="1" w:styleId="WW8Num2z6">
    <w:name w:val="WW8Num2z6"/>
    <w:rsid w:val="00D441FA"/>
  </w:style>
  <w:style w:type="character" w:customStyle="1" w:styleId="WW8Num2z7">
    <w:name w:val="WW8Num2z7"/>
    <w:rsid w:val="00D441FA"/>
  </w:style>
  <w:style w:type="character" w:customStyle="1" w:styleId="WW8Num2z8">
    <w:name w:val="WW8Num2z8"/>
    <w:rsid w:val="00D441FA"/>
  </w:style>
  <w:style w:type="character" w:customStyle="1" w:styleId="WW8Num4z2">
    <w:name w:val="WW8Num4z2"/>
    <w:uiPriority w:val="99"/>
    <w:rsid w:val="00D441FA"/>
  </w:style>
  <w:style w:type="character" w:customStyle="1" w:styleId="WW8Num4z3">
    <w:name w:val="WW8Num4z3"/>
    <w:uiPriority w:val="99"/>
    <w:rsid w:val="00D441FA"/>
  </w:style>
  <w:style w:type="character" w:customStyle="1" w:styleId="WW8Num4z4">
    <w:name w:val="WW8Num4z4"/>
    <w:rsid w:val="00D441FA"/>
  </w:style>
  <w:style w:type="character" w:customStyle="1" w:styleId="WW8Num4z5">
    <w:name w:val="WW8Num4z5"/>
    <w:uiPriority w:val="99"/>
    <w:rsid w:val="00D441FA"/>
  </w:style>
  <w:style w:type="character" w:customStyle="1" w:styleId="WW8Num4z6">
    <w:name w:val="WW8Num4z6"/>
    <w:rsid w:val="00D441FA"/>
  </w:style>
  <w:style w:type="character" w:customStyle="1" w:styleId="WW8Num4z7">
    <w:name w:val="WW8Num4z7"/>
    <w:rsid w:val="00D441FA"/>
  </w:style>
  <w:style w:type="character" w:customStyle="1" w:styleId="WW8Num4z8">
    <w:name w:val="WW8Num4z8"/>
    <w:rsid w:val="00D441FA"/>
  </w:style>
  <w:style w:type="character" w:customStyle="1" w:styleId="WW8Num5z1">
    <w:name w:val="WW8Num5z1"/>
    <w:rsid w:val="00D441FA"/>
  </w:style>
  <w:style w:type="character" w:customStyle="1" w:styleId="WW8Num5z2">
    <w:name w:val="WW8Num5z2"/>
    <w:uiPriority w:val="99"/>
    <w:rsid w:val="00D441FA"/>
  </w:style>
  <w:style w:type="character" w:customStyle="1" w:styleId="WW8Num5z3">
    <w:name w:val="WW8Num5z3"/>
    <w:rsid w:val="00D441FA"/>
  </w:style>
  <w:style w:type="character" w:customStyle="1" w:styleId="WW8Num5z4">
    <w:name w:val="WW8Num5z4"/>
    <w:rsid w:val="00D441FA"/>
  </w:style>
  <w:style w:type="character" w:customStyle="1" w:styleId="WW8Num5z5">
    <w:name w:val="WW8Num5z5"/>
    <w:rsid w:val="00D441FA"/>
  </w:style>
  <w:style w:type="character" w:customStyle="1" w:styleId="WW8Num5z6">
    <w:name w:val="WW8Num5z6"/>
    <w:rsid w:val="00D441FA"/>
  </w:style>
  <w:style w:type="character" w:customStyle="1" w:styleId="WW8Num5z7">
    <w:name w:val="WW8Num5z7"/>
    <w:rsid w:val="00D441FA"/>
  </w:style>
  <w:style w:type="character" w:customStyle="1" w:styleId="WW8Num5z8">
    <w:name w:val="WW8Num5z8"/>
    <w:rsid w:val="00D441FA"/>
  </w:style>
  <w:style w:type="character" w:customStyle="1" w:styleId="WW8Num7z1">
    <w:name w:val="WW8Num7z1"/>
    <w:rsid w:val="00D441FA"/>
  </w:style>
  <w:style w:type="character" w:customStyle="1" w:styleId="WW8Num7z2">
    <w:name w:val="WW8Num7z2"/>
    <w:rsid w:val="00D441FA"/>
  </w:style>
  <w:style w:type="character" w:customStyle="1" w:styleId="WW8Num7z3">
    <w:name w:val="WW8Num7z3"/>
    <w:rsid w:val="00D441FA"/>
  </w:style>
  <w:style w:type="character" w:customStyle="1" w:styleId="WW8Num7z4">
    <w:name w:val="WW8Num7z4"/>
    <w:rsid w:val="00D441FA"/>
  </w:style>
  <w:style w:type="character" w:customStyle="1" w:styleId="WW8Num7z5">
    <w:name w:val="WW8Num7z5"/>
    <w:rsid w:val="00D441FA"/>
  </w:style>
  <w:style w:type="character" w:customStyle="1" w:styleId="WW8Num7z6">
    <w:name w:val="WW8Num7z6"/>
    <w:rsid w:val="00D441FA"/>
  </w:style>
  <w:style w:type="character" w:customStyle="1" w:styleId="WW8Num7z7">
    <w:name w:val="WW8Num7z7"/>
    <w:rsid w:val="00D441FA"/>
  </w:style>
  <w:style w:type="character" w:customStyle="1" w:styleId="WW8Num7z8">
    <w:name w:val="WW8Num7z8"/>
    <w:rsid w:val="00D441FA"/>
  </w:style>
  <w:style w:type="character" w:customStyle="1" w:styleId="WW8Num8z1">
    <w:name w:val="WW8Num8z1"/>
    <w:uiPriority w:val="99"/>
    <w:rsid w:val="00D441FA"/>
  </w:style>
  <w:style w:type="character" w:customStyle="1" w:styleId="WW8Num8z2">
    <w:name w:val="WW8Num8z2"/>
    <w:rsid w:val="00D441FA"/>
  </w:style>
  <w:style w:type="character" w:customStyle="1" w:styleId="WW8Num8z3">
    <w:name w:val="WW8Num8z3"/>
    <w:rsid w:val="00D441FA"/>
  </w:style>
  <w:style w:type="character" w:customStyle="1" w:styleId="WW8Num8z4">
    <w:name w:val="WW8Num8z4"/>
    <w:rsid w:val="00D441FA"/>
  </w:style>
  <w:style w:type="character" w:customStyle="1" w:styleId="WW8Num8z5">
    <w:name w:val="WW8Num8z5"/>
    <w:rsid w:val="00D441FA"/>
  </w:style>
  <w:style w:type="character" w:customStyle="1" w:styleId="WW8Num8z6">
    <w:name w:val="WW8Num8z6"/>
    <w:rsid w:val="00D441FA"/>
  </w:style>
  <w:style w:type="character" w:customStyle="1" w:styleId="WW8Num8z7">
    <w:name w:val="WW8Num8z7"/>
    <w:rsid w:val="00D441FA"/>
  </w:style>
  <w:style w:type="character" w:customStyle="1" w:styleId="WW8Num8z8">
    <w:name w:val="WW8Num8z8"/>
    <w:rsid w:val="00D441FA"/>
  </w:style>
  <w:style w:type="character" w:customStyle="1" w:styleId="WW8Num9z1">
    <w:name w:val="WW8Num9z1"/>
    <w:uiPriority w:val="99"/>
    <w:rsid w:val="00D441FA"/>
  </w:style>
  <w:style w:type="character" w:customStyle="1" w:styleId="WW8Num9z2">
    <w:name w:val="WW8Num9z2"/>
    <w:rsid w:val="00D441FA"/>
  </w:style>
  <w:style w:type="character" w:customStyle="1" w:styleId="WW8Num9z3">
    <w:name w:val="WW8Num9z3"/>
    <w:rsid w:val="00D441FA"/>
  </w:style>
  <w:style w:type="character" w:customStyle="1" w:styleId="WW8Num9z4">
    <w:name w:val="WW8Num9z4"/>
    <w:rsid w:val="00D441FA"/>
  </w:style>
  <w:style w:type="character" w:customStyle="1" w:styleId="WW8Num9z5">
    <w:name w:val="WW8Num9z5"/>
    <w:rsid w:val="00D441FA"/>
  </w:style>
  <w:style w:type="character" w:customStyle="1" w:styleId="WW8Num9z6">
    <w:name w:val="WW8Num9z6"/>
    <w:rsid w:val="00D441FA"/>
  </w:style>
  <w:style w:type="character" w:customStyle="1" w:styleId="WW8Num9z7">
    <w:name w:val="WW8Num9z7"/>
    <w:rsid w:val="00D441FA"/>
  </w:style>
  <w:style w:type="character" w:customStyle="1" w:styleId="WW8Num9z8">
    <w:name w:val="WW8Num9z8"/>
    <w:rsid w:val="00D441FA"/>
  </w:style>
  <w:style w:type="character" w:customStyle="1" w:styleId="WW8Num10z1">
    <w:name w:val="WW8Num10z1"/>
    <w:rsid w:val="00D441FA"/>
  </w:style>
  <w:style w:type="character" w:customStyle="1" w:styleId="WW8Num10z2">
    <w:name w:val="WW8Num10z2"/>
    <w:rsid w:val="00D441FA"/>
  </w:style>
  <w:style w:type="character" w:customStyle="1" w:styleId="WW8Num10z3">
    <w:name w:val="WW8Num10z3"/>
    <w:rsid w:val="00D441FA"/>
  </w:style>
  <w:style w:type="character" w:customStyle="1" w:styleId="WW8Num10z4">
    <w:name w:val="WW8Num10z4"/>
    <w:rsid w:val="00D441FA"/>
  </w:style>
  <w:style w:type="character" w:customStyle="1" w:styleId="WW8Num10z5">
    <w:name w:val="WW8Num10z5"/>
    <w:rsid w:val="00D441FA"/>
  </w:style>
  <w:style w:type="character" w:customStyle="1" w:styleId="WW8Num10z6">
    <w:name w:val="WW8Num10z6"/>
    <w:rsid w:val="00D441FA"/>
  </w:style>
  <w:style w:type="character" w:customStyle="1" w:styleId="WW8Num10z7">
    <w:name w:val="WW8Num10z7"/>
    <w:rsid w:val="00D441FA"/>
  </w:style>
  <w:style w:type="character" w:customStyle="1" w:styleId="WW8Num10z8">
    <w:name w:val="WW8Num10z8"/>
    <w:rsid w:val="00D441FA"/>
  </w:style>
  <w:style w:type="character" w:customStyle="1" w:styleId="WW8Num11z1">
    <w:name w:val="WW8Num11z1"/>
    <w:rsid w:val="00D441FA"/>
  </w:style>
  <w:style w:type="character" w:customStyle="1" w:styleId="WW8Num11z2">
    <w:name w:val="WW8Num11z2"/>
    <w:rsid w:val="00D441FA"/>
  </w:style>
  <w:style w:type="character" w:customStyle="1" w:styleId="WW8Num11z3">
    <w:name w:val="WW8Num11z3"/>
    <w:rsid w:val="00D441FA"/>
  </w:style>
  <w:style w:type="character" w:customStyle="1" w:styleId="WW8Num11z4">
    <w:name w:val="WW8Num11z4"/>
    <w:rsid w:val="00D441FA"/>
  </w:style>
  <w:style w:type="character" w:customStyle="1" w:styleId="WW8Num11z5">
    <w:name w:val="WW8Num11z5"/>
    <w:rsid w:val="00D441FA"/>
  </w:style>
  <w:style w:type="character" w:customStyle="1" w:styleId="WW8Num11z6">
    <w:name w:val="WW8Num11z6"/>
    <w:rsid w:val="00D441FA"/>
  </w:style>
  <w:style w:type="character" w:customStyle="1" w:styleId="WW8Num11z7">
    <w:name w:val="WW8Num11z7"/>
    <w:rsid w:val="00D441FA"/>
  </w:style>
  <w:style w:type="character" w:customStyle="1" w:styleId="WW8Num11z8">
    <w:name w:val="WW8Num11z8"/>
    <w:rsid w:val="00D441FA"/>
  </w:style>
  <w:style w:type="character" w:customStyle="1" w:styleId="WW8Num13z1">
    <w:name w:val="WW8Num13z1"/>
    <w:rsid w:val="00D441FA"/>
  </w:style>
  <w:style w:type="character" w:customStyle="1" w:styleId="WW8Num13z2">
    <w:name w:val="WW8Num13z2"/>
    <w:rsid w:val="00D441FA"/>
  </w:style>
  <w:style w:type="character" w:customStyle="1" w:styleId="WW8Num13z3">
    <w:name w:val="WW8Num13z3"/>
    <w:rsid w:val="00D441FA"/>
  </w:style>
  <w:style w:type="character" w:customStyle="1" w:styleId="WW8Num13z4">
    <w:name w:val="WW8Num13z4"/>
    <w:rsid w:val="00D441FA"/>
  </w:style>
  <w:style w:type="character" w:customStyle="1" w:styleId="WW8Num13z5">
    <w:name w:val="WW8Num13z5"/>
    <w:rsid w:val="00D441FA"/>
  </w:style>
  <w:style w:type="character" w:customStyle="1" w:styleId="WW8Num13z6">
    <w:name w:val="WW8Num13z6"/>
    <w:rsid w:val="00D441FA"/>
  </w:style>
  <w:style w:type="character" w:customStyle="1" w:styleId="WW8Num13z7">
    <w:name w:val="WW8Num13z7"/>
    <w:rsid w:val="00D441FA"/>
  </w:style>
  <w:style w:type="character" w:customStyle="1" w:styleId="WW8Num13z8">
    <w:name w:val="WW8Num13z8"/>
    <w:rsid w:val="00D441FA"/>
  </w:style>
  <w:style w:type="character" w:customStyle="1" w:styleId="WW8Num14z1">
    <w:name w:val="WW8Num14z1"/>
    <w:rsid w:val="00D441FA"/>
  </w:style>
  <w:style w:type="character" w:customStyle="1" w:styleId="WW8Num14z2">
    <w:name w:val="WW8Num14z2"/>
    <w:rsid w:val="00D441FA"/>
  </w:style>
  <w:style w:type="character" w:customStyle="1" w:styleId="WW8Num14z3">
    <w:name w:val="WW8Num14z3"/>
    <w:rsid w:val="00D441FA"/>
  </w:style>
  <w:style w:type="character" w:customStyle="1" w:styleId="WW8Num14z4">
    <w:name w:val="WW8Num14z4"/>
    <w:rsid w:val="00D441FA"/>
  </w:style>
  <w:style w:type="character" w:customStyle="1" w:styleId="WW8Num14z5">
    <w:name w:val="WW8Num14z5"/>
    <w:rsid w:val="00D441FA"/>
  </w:style>
  <w:style w:type="character" w:customStyle="1" w:styleId="WW8Num14z6">
    <w:name w:val="WW8Num14z6"/>
    <w:rsid w:val="00D441FA"/>
  </w:style>
  <w:style w:type="character" w:customStyle="1" w:styleId="WW8Num14z7">
    <w:name w:val="WW8Num14z7"/>
    <w:rsid w:val="00D441FA"/>
  </w:style>
  <w:style w:type="character" w:customStyle="1" w:styleId="WW8Num14z8">
    <w:name w:val="WW8Num14z8"/>
    <w:rsid w:val="00D441FA"/>
  </w:style>
  <w:style w:type="character" w:customStyle="1" w:styleId="WW8Num15z1">
    <w:name w:val="WW8Num15z1"/>
    <w:rsid w:val="00D441FA"/>
  </w:style>
  <w:style w:type="character" w:customStyle="1" w:styleId="WW8Num15z2">
    <w:name w:val="WW8Num15z2"/>
    <w:rsid w:val="00D441FA"/>
  </w:style>
  <w:style w:type="character" w:customStyle="1" w:styleId="WW8Num15z3">
    <w:name w:val="WW8Num15z3"/>
    <w:rsid w:val="00D441FA"/>
  </w:style>
  <w:style w:type="character" w:customStyle="1" w:styleId="WW8Num15z4">
    <w:name w:val="WW8Num15z4"/>
    <w:rsid w:val="00D441FA"/>
  </w:style>
  <w:style w:type="character" w:customStyle="1" w:styleId="WW8Num15z5">
    <w:name w:val="WW8Num15z5"/>
    <w:rsid w:val="00D441FA"/>
  </w:style>
  <w:style w:type="character" w:customStyle="1" w:styleId="WW8Num15z6">
    <w:name w:val="WW8Num15z6"/>
    <w:rsid w:val="00D441FA"/>
  </w:style>
  <w:style w:type="character" w:customStyle="1" w:styleId="WW8Num15z7">
    <w:name w:val="WW8Num15z7"/>
    <w:rsid w:val="00D441FA"/>
  </w:style>
  <w:style w:type="character" w:customStyle="1" w:styleId="WW8Num15z8">
    <w:name w:val="WW8Num15z8"/>
    <w:rsid w:val="00D441FA"/>
  </w:style>
  <w:style w:type="character" w:customStyle="1" w:styleId="WW8Num17z1">
    <w:name w:val="WW8Num17z1"/>
    <w:rsid w:val="00D441FA"/>
  </w:style>
  <w:style w:type="character" w:customStyle="1" w:styleId="WW8Num17z2">
    <w:name w:val="WW8Num17z2"/>
    <w:rsid w:val="00D441FA"/>
  </w:style>
  <w:style w:type="character" w:customStyle="1" w:styleId="WW8Num17z3">
    <w:name w:val="WW8Num17z3"/>
    <w:rsid w:val="00D441FA"/>
  </w:style>
  <w:style w:type="character" w:customStyle="1" w:styleId="WW8Num17z4">
    <w:name w:val="WW8Num17z4"/>
    <w:rsid w:val="00D441FA"/>
  </w:style>
  <w:style w:type="character" w:customStyle="1" w:styleId="WW8Num17z5">
    <w:name w:val="WW8Num17z5"/>
    <w:rsid w:val="00D441FA"/>
  </w:style>
  <w:style w:type="character" w:customStyle="1" w:styleId="WW8Num17z6">
    <w:name w:val="WW8Num17z6"/>
    <w:rsid w:val="00D441FA"/>
  </w:style>
  <w:style w:type="character" w:customStyle="1" w:styleId="WW8Num17z7">
    <w:name w:val="WW8Num17z7"/>
    <w:rsid w:val="00D441FA"/>
  </w:style>
  <w:style w:type="character" w:customStyle="1" w:styleId="WW8Num17z8">
    <w:name w:val="WW8Num17z8"/>
    <w:rsid w:val="00D441FA"/>
  </w:style>
  <w:style w:type="character" w:customStyle="1" w:styleId="WW8Num18z1">
    <w:name w:val="WW8Num18z1"/>
    <w:rsid w:val="00D441FA"/>
  </w:style>
  <w:style w:type="character" w:customStyle="1" w:styleId="WW8Num18z2">
    <w:name w:val="WW8Num18z2"/>
    <w:rsid w:val="00D441FA"/>
  </w:style>
  <w:style w:type="character" w:customStyle="1" w:styleId="WW8Num18z3">
    <w:name w:val="WW8Num18z3"/>
    <w:rsid w:val="00D441FA"/>
  </w:style>
  <w:style w:type="character" w:customStyle="1" w:styleId="WW8Num18z4">
    <w:name w:val="WW8Num18z4"/>
    <w:rsid w:val="00D441FA"/>
  </w:style>
  <w:style w:type="character" w:customStyle="1" w:styleId="WW8Num18z5">
    <w:name w:val="WW8Num18z5"/>
    <w:rsid w:val="00D441FA"/>
  </w:style>
  <w:style w:type="character" w:customStyle="1" w:styleId="WW8Num18z6">
    <w:name w:val="WW8Num18z6"/>
    <w:rsid w:val="00D441FA"/>
  </w:style>
  <w:style w:type="character" w:customStyle="1" w:styleId="WW8Num18z7">
    <w:name w:val="WW8Num18z7"/>
    <w:rsid w:val="00D441FA"/>
  </w:style>
  <w:style w:type="character" w:customStyle="1" w:styleId="WW8Num18z8">
    <w:name w:val="WW8Num18z8"/>
    <w:rsid w:val="00D441FA"/>
  </w:style>
  <w:style w:type="character" w:customStyle="1" w:styleId="WW8Num19z1">
    <w:name w:val="WW8Num19z1"/>
    <w:rsid w:val="00D441FA"/>
  </w:style>
  <w:style w:type="character" w:customStyle="1" w:styleId="WW8Num19z2">
    <w:name w:val="WW8Num19z2"/>
    <w:rsid w:val="00D441FA"/>
  </w:style>
  <w:style w:type="character" w:customStyle="1" w:styleId="WW8Num19z3">
    <w:name w:val="WW8Num19z3"/>
    <w:rsid w:val="00D441FA"/>
  </w:style>
  <w:style w:type="character" w:customStyle="1" w:styleId="WW8Num19z4">
    <w:name w:val="WW8Num19z4"/>
    <w:rsid w:val="00D441FA"/>
  </w:style>
  <w:style w:type="character" w:customStyle="1" w:styleId="WW8Num19z5">
    <w:name w:val="WW8Num19z5"/>
    <w:rsid w:val="00D441FA"/>
  </w:style>
  <w:style w:type="character" w:customStyle="1" w:styleId="WW8Num19z6">
    <w:name w:val="WW8Num19z6"/>
    <w:rsid w:val="00D441FA"/>
  </w:style>
  <w:style w:type="character" w:customStyle="1" w:styleId="WW8Num19z7">
    <w:name w:val="WW8Num19z7"/>
    <w:rsid w:val="00D441FA"/>
  </w:style>
  <w:style w:type="character" w:customStyle="1" w:styleId="WW8Num19z8">
    <w:name w:val="WW8Num19z8"/>
    <w:rsid w:val="00D441FA"/>
  </w:style>
  <w:style w:type="character" w:customStyle="1" w:styleId="WW8Num20z1">
    <w:name w:val="WW8Num20z1"/>
    <w:rsid w:val="00D441FA"/>
  </w:style>
  <w:style w:type="character" w:customStyle="1" w:styleId="WW8Num20z2">
    <w:name w:val="WW8Num20z2"/>
    <w:rsid w:val="00D441FA"/>
  </w:style>
  <w:style w:type="character" w:customStyle="1" w:styleId="WW8Num20z3">
    <w:name w:val="WW8Num20z3"/>
    <w:rsid w:val="00D441FA"/>
  </w:style>
  <w:style w:type="character" w:customStyle="1" w:styleId="WW8Num20z4">
    <w:name w:val="WW8Num20z4"/>
    <w:rsid w:val="00D441FA"/>
  </w:style>
  <w:style w:type="character" w:customStyle="1" w:styleId="WW8Num20z5">
    <w:name w:val="WW8Num20z5"/>
    <w:rsid w:val="00D441FA"/>
  </w:style>
  <w:style w:type="character" w:customStyle="1" w:styleId="WW8Num20z6">
    <w:name w:val="WW8Num20z6"/>
    <w:rsid w:val="00D441FA"/>
  </w:style>
  <w:style w:type="character" w:customStyle="1" w:styleId="WW8Num20z7">
    <w:name w:val="WW8Num20z7"/>
    <w:rsid w:val="00D441FA"/>
  </w:style>
  <w:style w:type="character" w:customStyle="1" w:styleId="WW8Num20z8">
    <w:name w:val="WW8Num20z8"/>
    <w:rsid w:val="00D441FA"/>
  </w:style>
  <w:style w:type="character" w:customStyle="1" w:styleId="WW8Num21z1">
    <w:name w:val="WW8Num21z1"/>
    <w:rsid w:val="00D441FA"/>
  </w:style>
  <w:style w:type="character" w:customStyle="1" w:styleId="WW8Num21z2">
    <w:name w:val="WW8Num21z2"/>
    <w:rsid w:val="00D441FA"/>
  </w:style>
  <w:style w:type="character" w:customStyle="1" w:styleId="WW8Num21z3">
    <w:name w:val="WW8Num21z3"/>
    <w:rsid w:val="00D441FA"/>
  </w:style>
  <w:style w:type="character" w:customStyle="1" w:styleId="WW8Num21z4">
    <w:name w:val="WW8Num21z4"/>
    <w:rsid w:val="00D441FA"/>
  </w:style>
  <w:style w:type="character" w:customStyle="1" w:styleId="WW8Num21z5">
    <w:name w:val="WW8Num21z5"/>
    <w:rsid w:val="00D441FA"/>
  </w:style>
  <w:style w:type="character" w:customStyle="1" w:styleId="WW8Num21z6">
    <w:name w:val="WW8Num21z6"/>
    <w:rsid w:val="00D441FA"/>
  </w:style>
  <w:style w:type="character" w:customStyle="1" w:styleId="WW8Num21z7">
    <w:name w:val="WW8Num21z7"/>
    <w:rsid w:val="00D441FA"/>
  </w:style>
  <w:style w:type="character" w:customStyle="1" w:styleId="WW8Num21z8">
    <w:name w:val="WW8Num21z8"/>
    <w:rsid w:val="00D441FA"/>
  </w:style>
  <w:style w:type="character" w:customStyle="1" w:styleId="WW8Num23z1">
    <w:name w:val="WW8Num23z1"/>
    <w:rsid w:val="00D441FA"/>
  </w:style>
  <w:style w:type="character" w:customStyle="1" w:styleId="WW8Num23z2">
    <w:name w:val="WW8Num23z2"/>
    <w:rsid w:val="00D441FA"/>
  </w:style>
  <w:style w:type="character" w:customStyle="1" w:styleId="WW8Num23z3">
    <w:name w:val="WW8Num23z3"/>
    <w:rsid w:val="00D441FA"/>
  </w:style>
  <w:style w:type="character" w:customStyle="1" w:styleId="WW8Num23z4">
    <w:name w:val="WW8Num23z4"/>
    <w:rsid w:val="00D441FA"/>
  </w:style>
  <w:style w:type="character" w:customStyle="1" w:styleId="WW8Num23z5">
    <w:name w:val="WW8Num23z5"/>
    <w:rsid w:val="00D441FA"/>
  </w:style>
  <w:style w:type="character" w:customStyle="1" w:styleId="WW8Num24z3">
    <w:name w:val="WW8Num24z3"/>
    <w:rsid w:val="00D441FA"/>
  </w:style>
  <w:style w:type="character" w:customStyle="1" w:styleId="WW8Num24z4">
    <w:name w:val="WW8Num24z4"/>
    <w:rsid w:val="00D441FA"/>
  </w:style>
  <w:style w:type="character" w:customStyle="1" w:styleId="WW8Num24z5">
    <w:name w:val="WW8Num24z5"/>
    <w:rsid w:val="00D441FA"/>
  </w:style>
  <w:style w:type="character" w:customStyle="1" w:styleId="WW8Num24z6">
    <w:name w:val="WW8Num24z6"/>
    <w:rsid w:val="00D441FA"/>
  </w:style>
  <w:style w:type="character" w:customStyle="1" w:styleId="WW8Num24z7">
    <w:name w:val="WW8Num24z7"/>
    <w:rsid w:val="00D441FA"/>
  </w:style>
  <w:style w:type="character" w:customStyle="1" w:styleId="WW8Num24z8">
    <w:name w:val="WW8Num24z8"/>
    <w:rsid w:val="00D441FA"/>
  </w:style>
  <w:style w:type="character" w:customStyle="1" w:styleId="WW8Num25z1">
    <w:name w:val="WW8Num25z1"/>
    <w:rsid w:val="00D441FA"/>
  </w:style>
  <w:style w:type="character" w:customStyle="1" w:styleId="WW8Num25z2">
    <w:name w:val="WW8Num25z2"/>
    <w:rsid w:val="00D441FA"/>
  </w:style>
  <w:style w:type="character" w:customStyle="1" w:styleId="WW8Num25z3">
    <w:name w:val="WW8Num25z3"/>
    <w:rsid w:val="00D441FA"/>
  </w:style>
  <w:style w:type="character" w:customStyle="1" w:styleId="WW8Num25z4">
    <w:name w:val="WW8Num25z4"/>
    <w:rsid w:val="00D441FA"/>
  </w:style>
  <w:style w:type="character" w:customStyle="1" w:styleId="WW8Num25z5">
    <w:name w:val="WW8Num25z5"/>
    <w:rsid w:val="00D441FA"/>
  </w:style>
  <w:style w:type="character" w:customStyle="1" w:styleId="WW8Num25z6">
    <w:name w:val="WW8Num25z6"/>
    <w:rsid w:val="00D441FA"/>
  </w:style>
  <w:style w:type="character" w:customStyle="1" w:styleId="WW8Num25z7">
    <w:name w:val="WW8Num25z7"/>
    <w:rsid w:val="00D441FA"/>
  </w:style>
  <w:style w:type="character" w:customStyle="1" w:styleId="WW8Num25z8">
    <w:name w:val="WW8Num25z8"/>
    <w:rsid w:val="00D441FA"/>
  </w:style>
  <w:style w:type="character" w:customStyle="1" w:styleId="WW8Num27z1">
    <w:name w:val="WW8Num27z1"/>
    <w:rsid w:val="00D441FA"/>
  </w:style>
  <w:style w:type="character" w:customStyle="1" w:styleId="WW8Num27z2">
    <w:name w:val="WW8Num27z2"/>
    <w:rsid w:val="00D441FA"/>
  </w:style>
  <w:style w:type="character" w:customStyle="1" w:styleId="WW8Num27z3">
    <w:name w:val="WW8Num27z3"/>
    <w:rsid w:val="00D441FA"/>
  </w:style>
  <w:style w:type="character" w:customStyle="1" w:styleId="WW8Num27z4">
    <w:name w:val="WW8Num27z4"/>
    <w:rsid w:val="00D441FA"/>
  </w:style>
  <w:style w:type="character" w:customStyle="1" w:styleId="WW8Num27z5">
    <w:name w:val="WW8Num27z5"/>
    <w:rsid w:val="00D441FA"/>
  </w:style>
  <w:style w:type="character" w:customStyle="1" w:styleId="WW8Num27z6">
    <w:name w:val="WW8Num27z6"/>
    <w:rsid w:val="00D441FA"/>
  </w:style>
  <w:style w:type="character" w:customStyle="1" w:styleId="WW8Num27z7">
    <w:name w:val="WW8Num27z7"/>
    <w:rsid w:val="00D441FA"/>
  </w:style>
  <w:style w:type="character" w:customStyle="1" w:styleId="WW8Num27z8">
    <w:name w:val="WW8Num27z8"/>
    <w:rsid w:val="00D441FA"/>
  </w:style>
  <w:style w:type="character" w:customStyle="1" w:styleId="WW8Num28z1">
    <w:name w:val="WW8Num28z1"/>
    <w:rsid w:val="00D441FA"/>
  </w:style>
  <w:style w:type="character" w:customStyle="1" w:styleId="WW8Num28z2">
    <w:name w:val="WW8Num28z2"/>
    <w:rsid w:val="00D441FA"/>
  </w:style>
  <w:style w:type="character" w:customStyle="1" w:styleId="WW8Num28z3">
    <w:name w:val="WW8Num28z3"/>
    <w:rsid w:val="00D441FA"/>
  </w:style>
  <w:style w:type="character" w:customStyle="1" w:styleId="WW8Num28z4">
    <w:name w:val="WW8Num28z4"/>
    <w:rsid w:val="00D441FA"/>
  </w:style>
  <w:style w:type="character" w:customStyle="1" w:styleId="WW8Num28z5">
    <w:name w:val="WW8Num28z5"/>
    <w:rsid w:val="00D441FA"/>
  </w:style>
  <w:style w:type="character" w:customStyle="1" w:styleId="WW8Num28z6">
    <w:name w:val="WW8Num28z6"/>
    <w:rsid w:val="00D441FA"/>
  </w:style>
  <w:style w:type="character" w:customStyle="1" w:styleId="WW8Num28z7">
    <w:name w:val="WW8Num28z7"/>
    <w:rsid w:val="00D441FA"/>
  </w:style>
  <w:style w:type="character" w:customStyle="1" w:styleId="WW8Num28z8">
    <w:name w:val="WW8Num28z8"/>
    <w:rsid w:val="00D441FA"/>
  </w:style>
  <w:style w:type="character" w:customStyle="1" w:styleId="WW8Num29z1">
    <w:name w:val="WW8Num29z1"/>
    <w:rsid w:val="00D441FA"/>
  </w:style>
  <w:style w:type="character" w:customStyle="1" w:styleId="WW8Num29z2">
    <w:name w:val="WW8Num29z2"/>
    <w:rsid w:val="00D441FA"/>
  </w:style>
  <w:style w:type="character" w:customStyle="1" w:styleId="WW8Num29z3">
    <w:name w:val="WW8Num29z3"/>
    <w:rsid w:val="00D441FA"/>
  </w:style>
  <w:style w:type="character" w:customStyle="1" w:styleId="WW8Num29z4">
    <w:name w:val="WW8Num29z4"/>
    <w:rsid w:val="00D441FA"/>
  </w:style>
  <w:style w:type="character" w:customStyle="1" w:styleId="WW8Num29z5">
    <w:name w:val="WW8Num29z5"/>
    <w:rsid w:val="00D441FA"/>
  </w:style>
  <w:style w:type="character" w:customStyle="1" w:styleId="WW8Num29z6">
    <w:name w:val="WW8Num29z6"/>
    <w:rsid w:val="00D441FA"/>
  </w:style>
  <w:style w:type="character" w:customStyle="1" w:styleId="WW8Num29z7">
    <w:name w:val="WW8Num29z7"/>
    <w:rsid w:val="00D441FA"/>
  </w:style>
  <w:style w:type="character" w:customStyle="1" w:styleId="WW8Num29z8">
    <w:name w:val="WW8Num29z8"/>
    <w:rsid w:val="00D441FA"/>
  </w:style>
  <w:style w:type="character" w:customStyle="1" w:styleId="WW8Num30z1">
    <w:name w:val="WW8Num30z1"/>
    <w:rsid w:val="00D441FA"/>
  </w:style>
  <w:style w:type="character" w:customStyle="1" w:styleId="WW8Num30z2">
    <w:name w:val="WW8Num30z2"/>
    <w:rsid w:val="00D441FA"/>
  </w:style>
  <w:style w:type="character" w:customStyle="1" w:styleId="WW8Num30z3">
    <w:name w:val="WW8Num30z3"/>
    <w:rsid w:val="00D441FA"/>
  </w:style>
  <w:style w:type="character" w:customStyle="1" w:styleId="WW8Num30z4">
    <w:name w:val="WW8Num30z4"/>
    <w:rsid w:val="00D441FA"/>
  </w:style>
  <w:style w:type="character" w:customStyle="1" w:styleId="WW8Num30z5">
    <w:name w:val="WW8Num30z5"/>
    <w:rsid w:val="00D441FA"/>
  </w:style>
  <w:style w:type="character" w:customStyle="1" w:styleId="WW8Num30z6">
    <w:name w:val="WW8Num30z6"/>
    <w:rsid w:val="00D441FA"/>
  </w:style>
  <w:style w:type="character" w:customStyle="1" w:styleId="WW8Num30z7">
    <w:name w:val="WW8Num30z7"/>
    <w:rsid w:val="00D441FA"/>
  </w:style>
  <w:style w:type="character" w:customStyle="1" w:styleId="WW8Num30z8">
    <w:name w:val="WW8Num30z8"/>
    <w:rsid w:val="00D441FA"/>
  </w:style>
  <w:style w:type="character" w:customStyle="1" w:styleId="WW8Num31z1">
    <w:name w:val="WW8Num31z1"/>
    <w:rsid w:val="00D441FA"/>
  </w:style>
  <w:style w:type="character" w:customStyle="1" w:styleId="WW8Num31z2">
    <w:name w:val="WW8Num31z2"/>
    <w:rsid w:val="00D441FA"/>
  </w:style>
  <w:style w:type="character" w:customStyle="1" w:styleId="WW8Num31z3">
    <w:name w:val="WW8Num31z3"/>
    <w:rsid w:val="00D441FA"/>
  </w:style>
  <w:style w:type="character" w:customStyle="1" w:styleId="WW8Num31z4">
    <w:name w:val="WW8Num31z4"/>
    <w:rsid w:val="00D441FA"/>
  </w:style>
  <w:style w:type="character" w:customStyle="1" w:styleId="WW8Num31z5">
    <w:name w:val="WW8Num31z5"/>
    <w:rsid w:val="00D441FA"/>
  </w:style>
  <w:style w:type="character" w:customStyle="1" w:styleId="WW8Num31z6">
    <w:name w:val="WW8Num31z6"/>
    <w:rsid w:val="00D441FA"/>
  </w:style>
  <w:style w:type="character" w:customStyle="1" w:styleId="WW8Num31z7">
    <w:name w:val="WW8Num31z7"/>
    <w:rsid w:val="00D441FA"/>
  </w:style>
  <w:style w:type="character" w:customStyle="1" w:styleId="WW8Num31z8">
    <w:name w:val="WW8Num31z8"/>
    <w:rsid w:val="00D441FA"/>
  </w:style>
  <w:style w:type="character" w:customStyle="1" w:styleId="WW8Num32z1">
    <w:name w:val="WW8Num32z1"/>
    <w:rsid w:val="00D441FA"/>
  </w:style>
  <w:style w:type="character" w:customStyle="1" w:styleId="WW8Num32z2">
    <w:name w:val="WW8Num32z2"/>
    <w:rsid w:val="00D441FA"/>
  </w:style>
  <w:style w:type="character" w:customStyle="1" w:styleId="WW8Num32z3">
    <w:name w:val="WW8Num32z3"/>
    <w:rsid w:val="00D441FA"/>
  </w:style>
  <w:style w:type="character" w:customStyle="1" w:styleId="WW8Num32z4">
    <w:name w:val="WW8Num32z4"/>
    <w:rsid w:val="00D441FA"/>
  </w:style>
  <w:style w:type="character" w:customStyle="1" w:styleId="WW8Num32z5">
    <w:name w:val="WW8Num32z5"/>
    <w:rsid w:val="00D441FA"/>
  </w:style>
  <w:style w:type="character" w:customStyle="1" w:styleId="WW8Num32z6">
    <w:name w:val="WW8Num32z6"/>
    <w:rsid w:val="00D441FA"/>
  </w:style>
  <w:style w:type="character" w:customStyle="1" w:styleId="WW8Num32z7">
    <w:name w:val="WW8Num32z7"/>
    <w:rsid w:val="00D441FA"/>
  </w:style>
  <w:style w:type="character" w:customStyle="1" w:styleId="WW8Num32z8">
    <w:name w:val="WW8Num32z8"/>
    <w:rsid w:val="00D441FA"/>
  </w:style>
  <w:style w:type="character" w:customStyle="1" w:styleId="WW8Num33z1">
    <w:name w:val="WW8Num33z1"/>
    <w:rsid w:val="00D441FA"/>
  </w:style>
  <w:style w:type="character" w:customStyle="1" w:styleId="WW8Num33z2">
    <w:name w:val="WW8Num33z2"/>
    <w:rsid w:val="00D441FA"/>
  </w:style>
  <w:style w:type="character" w:customStyle="1" w:styleId="WW8Num35z1">
    <w:name w:val="WW8Num35z1"/>
    <w:rsid w:val="00D441FA"/>
  </w:style>
  <w:style w:type="character" w:customStyle="1" w:styleId="WW8Num35z2">
    <w:name w:val="WW8Num35z2"/>
    <w:rsid w:val="00D441FA"/>
  </w:style>
  <w:style w:type="character" w:customStyle="1" w:styleId="WW8Num36z1">
    <w:name w:val="WW8Num36z1"/>
    <w:rsid w:val="00D441FA"/>
  </w:style>
  <w:style w:type="character" w:customStyle="1" w:styleId="WW8Num36z2">
    <w:name w:val="WW8Num36z2"/>
    <w:rsid w:val="00D441FA"/>
  </w:style>
  <w:style w:type="character" w:customStyle="1" w:styleId="WW8Num36z3">
    <w:name w:val="WW8Num36z3"/>
    <w:rsid w:val="00D441FA"/>
  </w:style>
  <w:style w:type="character" w:customStyle="1" w:styleId="WW8Num36z4">
    <w:name w:val="WW8Num36z4"/>
    <w:rsid w:val="00D441FA"/>
  </w:style>
  <w:style w:type="character" w:customStyle="1" w:styleId="WW8Num36z5">
    <w:name w:val="WW8Num36z5"/>
    <w:rsid w:val="00D441FA"/>
  </w:style>
  <w:style w:type="character" w:customStyle="1" w:styleId="WW8Num36z6">
    <w:name w:val="WW8Num36z6"/>
    <w:rsid w:val="00D441FA"/>
  </w:style>
  <w:style w:type="character" w:customStyle="1" w:styleId="WW8Num36z7">
    <w:name w:val="WW8Num36z7"/>
    <w:rsid w:val="00D441FA"/>
  </w:style>
  <w:style w:type="character" w:customStyle="1" w:styleId="WW8Num36z8">
    <w:name w:val="WW8Num36z8"/>
    <w:rsid w:val="00D441FA"/>
  </w:style>
  <w:style w:type="character" w:customStyle="1" w:styleId="WW8Num37z1">
    <w:name w:val="WW8Num37z1"/>
    <w:rsid w:val="00D441FA"/>
  </w:style>
  <w:style w:type="character" w:customStyle="1" w:styleId="WW8Num37z2">
    <w:name w:val="WW8Num37z2"/>
    <w:rsid w:val="00D441FA"/>
  </w:style>
  <w:style w:type="character" w:customStyle="1" w:styleId="WW8Num37z3">
    <w:name w:val="WW8Num37z3"/>
    <w:rsid w:val="00D441FA"/>
  </w:style>
  <w:style w:type="character" w:customStyle="1" w:styleId="WW8Num37z4">
    <w:name w:val="WW8Num37z4"/>
    <w:rsid w:val="00D441FA"/>
  </w:style>
  <w:style w:type="character" w:customStyle="1" w:styleId="WW8Num37z5">
    <w:name w:val="WW8Num37z5"/>
    <w:rsid w:val="00D441FA"/>
  </w:style>
  <w:style w:type="character" w:customStyle="1" w:styleId="WW8Num37z6">
    <w:name w:val="WW8Num37z6"/>
    <w:rsid w:val="00D441FA"/>
  </w:style>
  <w:style w:type="character" w:customStyle="1" w:styleId="WW8Num37z7">
    <w:name w:val="WW8Num37z7"/>
    <w:rsid w:val="00D441FA"/>
  </w:style>
  <w:style w:type="character" w:customStyle="1" w:styleId="WW8Num37z8">
    <w:name w:val="WW8Num37z8"/>
    <w:rsid w:val="00D441FA"/>
  </w:style>
  <w:style w:type="character" w:customStyle="1" w:styleId="WW8Num38z1">
    <w:name w:val="WW8Num38z1"/>
    <w:rsid w:val="00D441FA"/>
  </w:style>
  <w:style w:type="character" w:customStyle="1" w:styleId="WW8Num38z2">
    <w:name w:val="WW8Num38z2"/>
    <w:rsid w:val="00D441FA"/>
  </w:style>
  <w:style w:type="character" w:customStyle="1" w:styleId="WW8Num38z3">
    <w:name w:val="WW8Num38z3"/>
    <w:rsid w:val="00D441FA"/>
  </w:style>
  <w:style w:type="character" w:customStyle="1" w:styleId="WW8Num38z4">
    <w:name w:val="WW8Num38z4"/>
    <w:rsid w:val="00D441FA"/>
  </w:style>
  <w:style w:type="character" w:customStyle="1" w:styleId="WW8Num38z5">
    <w:name w:val="WW8Num38z5"/>
    <w:rsid w:val="00D441FA"/>
  </w:style>
  <w:style w:type="character" w:customStyle="1" w:styleId="WW8Num38z6">
    <w:name w:val="WW8Num38z6"/>
    <w:rsid w:val="00D441FA"/>
  </w:style>
  <w:style w:type="character" w:customStyle="1" w:styleId="WW8Num38z7">
    <w:name w:val="WW8Num38z7"/>
    <w:rsid w:val="00D441FA"/>
  </w:style>
  <w:style w:type="character" w:customStyle="1" w:styleId="WW8Num38z8">
    <w:name w:val="WW8Num38z8"/>
    <w:rsid w:val="00D441FA"/>
  </w:style>
  <w:style w:type="character" w:customStyle="1" w:styleId="WW8Num39z1">
    <w:name w:val="WW8Num39z1"/>
    <w:rsid w:val="00D441FA"/>
  </w:style>
  <w:style w:type="character" w:customStyle="1" w:styleId="WW8Num39z2">
    <w:name w:val="WW8Num39z2"/>
    <w:rsid w:val="00D441FA"/>
  </w:style>
  <w:style w:type="character" w:customStyle="1" w:styleId="WW8Num39z3">
    <w:name w:val="WW8Num39z3"/>
    <w:rsid w:val="00D441FA"/>
  </w:style>
  <w:style w:type="character" w:customStyle="1" w:styleId="WW8Num39z4">
    <w:name w:val="WW8Num39z4"/>
    <w:rsid w:val="00D441FA"/>
  </w:style>
  <w:style w:type="character" w:customStyle="1" w:styleId="WW8Num39z5">
    <w:name w:val="WW8Num39z5"/>
    <w:rsid w:val="00D441FA"/>
  </w:style>
  <w:style w:type="character" w:customStyle="1" w:styleId="WW8Num39z6">
    <w:name w:val="WW8Num39z6"/>
    <w:rsid w:val="00D441FA"/>
  </w:style>
  <w:style w:type="character" w:customStyle="1" w:styleId="WW8Num39z7">
    <w:name w:val="WW8Num39z7"/>
    <w:rsid w:val="00D441FA"/>
  </w:style>
  <w:style w:type="character" w:customStyle="1" w:styleId="WW8Num39z8">
    <w:name w:val="WW8Num39z8"/>
    <w:rsid w:val="00D441FA"/>
  </w:style>
  <w:style w:type="character" w:customStyle="1" w:styleId="WW8Num40z1">
    <w:name w:val="WW8Num40z1"/>
    <w:rsid w:val="00D441FA"/>
  </w:style>
  <w:style w:type="character" w:customStyle="1" w:styleId="WW8Num40z2">
    <w:name w:val="WW8Num40z2"/>
    <w:rsid w:val="00D441FA"/>
  </w:style>
  <w:style w:type="character" w:customStyle="1" w:styleId="WW8Num40z3">
    <w:name w:val="WW8Num40z3"/>
    <w:rsid w:val="00D441FA"/>
  </w:style>
  <w:style w:type="character" w:customStyle="1" w:styleId="WW8Num40z4">
    <w:name w:val="WW8Num40z4"/>
    <w:rsid w:val="00D441FA"/>
  </w:style>
  <w:style w:type="character" w:customStyle="1" w:styleId="WW8Num40z5">
    <w:name w:val="WW8Num40z5"/>
    <w:rsid w:val="00D441FA"/>
  </w:style>
  <w:style w:type="character" w:customStyle="1" w:styleId="WW8Num40z6">
    <w:name w:val="WW8Num40z6"/>
    <w:rsid w:val="00D441FA"/>
  </w:style>
  <w:style w:type="character" w:customStyle="1" w:styleId="WW8Num40z7">
    <w:name w:val="WW8Num40z7"/>
    <w:rsid w:val="00D441FA"/>
  </w:style>
  <w:style w:type="character" w:customStyle="1" w:styleId="WW8Num40z8">
    <w:name w:val="WW8Num40z8"/>
    <w:rsid w:val="00D441FA"/>
  </w:style>
  <w:style w:type="character" w:customStyle="1" w:styleId="WW8Num41z1">
    <w:name w:val="WW8Num41z1"/>
    <w:rsid w:val="00D441FA"/>
  </w:style>
  <w:style w:type="character" w:customStyle="1" w:styleId="WW8Num41z2">
    <w:name w:val="WW8Num41z2"/>
    <w:rsid w:val="00D441FA"/>
  </w:style>
  <w:style w:type="character" w:customStyle="1" w:styleId="WW8Num41z3">
    <w:name w:val="WW8Num41z3"/>
    <w:rsid w:val="00D441FA"/>
  </w:style>
  <w:style w:type="character" w:customStyle="1" w:styleId="WW8Num41z4">
    <w:name w:val="WW8Num41z4"/>
    <w:rsid w:val="00D441FA"/>
  </w:style>
  <w:style w:type="character" w:customStyle="1" w:styleId="WW8Num41z5">
    <w:name w:val="WW8Num41z5"/>
    <w:rsid w:val="00D441FA"/>
  </w:style>
  <w:style w:type="character" w:customStyle="1" w:styleId="WW8Num41z6">
    <w:name w:val="WW8Num41z6"/>
    <w:rsid w:val="00D441FA"/>
  </w:style>
  <w:style w:type="character" w:customStyle="1" w:styleId="WW8Num41z7">
    <w:name w:val="WW8Num41z7"/>
    <w:rsid w:val="00D441FA"/>
  </w:style>
  <w:style w:type="character" w:customStyle="1" w:styleId="WW8Num41z8">
    <w:name w:val="WW8Num41z8"/>
    <w:rsid w:val="00D441FA"/>
  </w:style>
  <w:style w:type="character" w:customStyle="1" w:styleId="WW8Num42z1">
    <w:name w:val="WW8Num42z1"/>
    <w:rsid w:val="00D441FA"/>
  </w:style>
  <w:style w:type="character" w:customStyle="1" w:styleId="WW8Num42z2">
    <w:name w:val="WW8Num42z2"/>
    <w:rsid w:val="00D441FA"/>
  </w:style>
  <w:style w:type="character" w:customStyle="1" w:styleId="WW8Num43z1">
    <w:name w:val="WW8Num43z1"/>
    <w:rsid w:val="00D441FA"/>
  </w:style>
  <w:style w:type="character" w:customStyle="1" w:styleId="WW8Num43z2">
    <w:name w:val="WW8Num43z2"/>
    <w:rsid w:val="00D441FA"/>
  </w:style>
  <w:style w:type="character" w:customStyle="1" w:styleId="Fontepargpadro1">
    <w:name w:val="Fonte parág. padrão1"/>
    <w:uiPriority w:val="99"/>
    <w:rsid w:val="00D441FA"/>
  </w:style>
  <w:style w:type="character" w:customStyle="1" w:styleId="TarefaChar">
    <w:name w:val="Tarefa Char"/>
    <w:uiPriority w:val="99"/>
    <w:rsid w:val="00D441FA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basedOn w:val="TarefaChar"/>
    <w:uiPriority w:val="99"/>
    <w:rsid w:val="00D441FA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D441FA"/>
    <w:rPr>
      <w:sz w:val="16"/>
      <w:szCs w:val="16"/>
    </w:rPr>
  </w:style>
  <w:style w:type="character" w:styleId="HiperlinkVisitado">
    <w:name w:val="FollowedHyperlink"/>
    <w:uiPriority w:val="99"/>
    <w:locked/>
    <w:rsid w:val="00D441FA"/>
    <w:rPr>
      <w:color w:val="800080"/>
      <w:u w:val="single"/>
    </w:rPr>
  </w:style>
  <w:style w:type="character" w:customStyle="1" w:styleId="apple-converted-space">
    <w:name w:val="apple-converted-space"/>
    <w:rsid w:val="00D441FA"/>
  </w:style>
  <w:style w:type="character" w:customStyle="1" w:styleId="CorpodetextoChar1">
    <w:name w:val="Corpo de texto Char1"/>
    <w:basedOn w:val="Fontepargpadro"/>
    <w:rsid w:val="00D441FA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uiPriority w:val="99"/>
    <w:locked/>
    <w:rsid w:val="00D441FA"/>
    <w:pPr>
      <w:suppressAutoHyphens/>
    </w:pPr>
    <w:rPr>
      <w:rFonts w:cs="FreeSans"/>
      <w:lang w:eastAsia="zh-CN"/>
    </w:rPr>
  </w:style>
  <w:style w:type="paragraph" w:customStyle="1" w:styleId="Index">
    <w:name w:val="Index"/>
    <w:basedOn w:val="Normal"/>
    <w:rsid w:val="00D441FA"/>
    <w:pPr>
      <w:suppressLineNumbers/>
      <w:suppressAutoHyphens/>
    </w:pPr>
    <w:rPr>
      <w:rFonts w:cs="FreeSans"/>
      <w:lang w:eastAsia="zh-CN"/>
    </w:rPr>
  </w:style>
  <w:style w:type="paragraph" w:customStyle="1" w:styleId="Recuodecorpodetexto21">
    <w:name w:val="Recuo de corpo de texto 21"/>
    <w:basedOn w:val="Normal"/>
    <w:rsid w:val="00D441FA"/>
    <w:pPr>
      <w:suppressAutoHyphens/>
      <w:ind w:left="851" w:hanging="425"/>
      <w:jc w:val="both"/>
    </w:pPr>
    <w:rPr>
      <w:rFonts w:ascii="Arial" w:hAnsi="Arial" w:cs="Arial"/>
      <w:sz w:val="22"/>
      <w:lang w:eastAsia="zh-CN"/>
    </w:rPr>
  </w:style>
  <w:style w:type="paragraph" w:customStyle="1" w:styleId="Recuodecorpodetexto31">
    <w:name w:val="Recuo de corpo de texto 31"/>
    <w:basedOn w:val="Normal"/>
    <w:rsid w:val="00D441FA"/>
    <w:pPr>
      <w:suppressAutoHyphens/>
      <w:ind w:left="1560" w:hanging="709"/>
      <w:jc w:val="both"/>
    </w:pPr>
    <w:rPr>
      <w:rFonts w:ascii="Arial" w:hAnsi="Arial" w:cs="Arial"/>
      <w:sz w:val="22"/>
      <w:lang w:eastAsia="zh-CN"/>
    </w:rPr>
  </w:style>
  <w:style w:type="paragraph" w:customStyle="1" w:styleId="Corpodetexto22">
    <w:name w:val="Corpo de texto 22"/>
    <w:basedOn w:val="Normal"/>
    <w:rsid w:val="00D441FA"/>
    <w:pPr>
      <w:widowControl w:val="0"/>
      <w:suppressAutoHyphens/>
      <w:ind w:left="851" w:hanging="851"/>
      <w:jc w:val="both"/>
    </w:pPr>
    <w:rPr>
      <w:rFonts w:ascii="Arial" w:hAnsi="Arial" w:cs="Arial"/>
      <w:b/>
      <w:lang w:eastAsia="zh-CN"/>
    </w:rPr>
  </w:style>
  <w:style w:type="character" w:customStyle="1" w:styleId="RecuodecorpodetextoChar1">
    <w:name w:val="Recuo de corpo de texto Char1"/>
    <w:basedOn w:val="Fontepargpadro"/>
    <w:rsid w:val="00D441FA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D441FA"/>
    <w:pPr>
      <w:suppressAutoHyphens/>
      <w:ind w:right="-766"/>
      <w:jc w:val="both"/>
    </w:pPr>
    <w:rPr>
      <w:bCs/>
      <w:sz w:val="28"/>
      <w:lang w:eastAsia="zh-CN"/>
    </w:rPr>
  </w:style>
  <w:style w:type="paragraph" w:customStyle="1" w:styleId="Textoembloco1">
    <w:name w:val="Texto em bloco1"/>
    <w:basedOn w:val="Normal"/>
    <w:rsid w:val="00D441FA"/>
    <w:pPr>
      <w:suppressAutoHyphens/>
      <w:ind w:left="851" w:right="43" w:hanging="284"/>
      <w:jc w:val="both"/>
    </w:pPr>
    <w:rPr>
      <w:lang w:eastAsia="zh-CN"/>
    </w:rPr>
  </w:style>
  <w:style w:type="character" w:customStyle="1" w:styleId="Pr-formataoHTMLChar1">
    <w:name w:val="Pré-formatação HTML Char1"/>
    <w:basedOn w:val="Fontepargpadro"/>
    <w:rsid w:val="00D441FA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D441FA"/>
    <w:pPr>
      <w:suppressAutoHyphens/>
    </w:pPr>
    <w:rPr>
      <w:lang w:eastAsia="zh-CN"/>
    </w:rPr>
  </w:style>
  <w:style w:type="paragraph" w:customStyle="1" w:styleId="Txt">
    <w:name w:val="..Txt"/>
    <w:rsid w:val="00D441FA"/>
    <w:pPr>
      <w:suppressAutoHyphens/>
      <w:spacing w:after="1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Heading11">
    <w:name w:val="Heading 11"/>
    <w:basedOn w:val="Normal"/>
    <w:next w:val="Corpodetexto"/>
    <w:rsid w:val="00D441FA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D441FA"/>
    <w:pPr>
      <w:suppressAutoHyphens/>
      <w:spacing w:after="120"/>
      <w:ind w:left="283"/>
    </w:pPr>
    <w:rPr>
      <w:rFonts w:eastAsia="MS Mincho"/>
      <w:lang w:eastAsia="zh-CN"/>
    </w:rPr>
  </w:style>
  <w:style w:type="paragraph" w:customStyle="1" w:styleId="Legenda1">
    <w:name w:val="Legenda1"/>
    <w:basedOn w:val="Normal"/>
    <w:next w:val="Normal"/>
    <w:uiPriority w:val="99"/>
    <w:rsid w:val="00D441FA"/>
    <w:pPr>
      <w:suppressAutoHyphens/>
    </w:pPr>
    <w:rPr>
      <w:b/>
      <w:lang w:eastAsia="zh-CN"/>
    </w:rPr>
  </w:style>
  <w:style w:type="paragraph" w:customStyle="1" w:styleId="Tarefa">
    <w:name w:val="Tarefa"/>
    <w:basedOn w:val="Corpodetexto"/>
    <w:next w:val="Corpodetexto"/>
    <w:uiPriority w:val="99"/>
    <w:rsid w:val="00D441FA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lang w:eastAsia="zh-CN"/>
    </w:rPr>
  </w:style>
  <w:style w:type="paragraph" w:customStyle="1" w:styleId="ComentioRT">
    <w:name w:val="Comentáio RT"/>
    <w:basedOn w:val="Tarefa"/>
    <w:uiPriority w:val="99"/>
    <w:rsid w:val="00D441FA"/>
    <w:pPr>
      <w:ind w:left="1701"/>
    </w:pPr>
  </w:style>
  <w:style w:type="paragraph" w:styleId="Textodenotaderodap0">
    <w:name w:val="footnote text"/>
    <w:basedOn w:val="Normal"/>
    <w:link w:val="TextodenotaderodapChar"/>
    <w:locked/>
    <w:rsid w:val="00D441FA"/>
    <w:pPr>
      <w:suppressAutoHyphens/>
    </w:pPr>
    <w:rPr>
      <w:lang w:eastAsia="zh-CN"/>
    </w:rPr>
  </w:style>
  <w:style w:type="character" w:customStyle="1" w:styleId="TextodenotaderodapChar">
    <w:name w:val="Texto de nota de rodapé Char"/>
    <w:basedOn w:val="Fontepargpadro"/>
    <w:link w:val="Textodenotaderodap0"/>
    <w:rsid w:val="00D441FA"/>
    <w:rPr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D441FA"/>
    <w:pPr>
      <w:suppressAutoHyphens/>
    </w:pPr>
    <w:rPr>
      <w:rFonts w:ascii="Courier New" w:hAnsi="Courier New" w:cs="Courier New"/>
      <w:lang w:eastAsia="zh-CN"/>
    </w:rPr>
  </w:style>
  <w:style w:type="paragraph" w:customStyle="1" w:styleId="xxx">
    <w:name w:val="x.x.x"/>
    <w:basedOn w:val="Normal"/>
    <w:rsid w:val="00D441FA"/>
    <w:pPr>
      <w:numPr>
        <w:numId w:val="17"/>
      </w:numPr>
      <w:suppressAutoHyphens/>
      <w:spacing w:before="40" w:after="40"/>
    </w:pPr>
    <w:rPr>
      <w:rFonts w:ascii="Arial" w:hAnsi="Arial" w:cs="Arial"/>
      <w:sz w:val="18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D441FA"/>
    <w:pPr>
      <w:suppressAutoHyphens/>
      <w:spacing w:after="240"/>
      <w:jc w:val="both"/>
    </w:pPr>
    <w:rPr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D441FA"/>
    <w:rPr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D441FA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D441FA"/>
    <w:rPr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D441FA"/>
    <w:pPr>
      <w:numPr>
        <w:numId w:val="18"/>
      </w:numPr>
      <w:suppressAutoHyphens/>
      <w:spacing w:before="240"/>
      <w:jc w:val="both"/>
    </w:pPr>
    <w:rPr>
      <w:lang w:eastAsia="zh-CN"/>
    </w:rPr>
  </w:style>
  <w:style w:type="character" w:customStyle="1" w:styleId="ItemdalistaNvelacimaEspecificaoCarter">
    <w:name w:val="Item da lista (Nível acima) (Especificação) Caráter"/>
    <w:basedOn w:val="ItemdalistaEspecificaoCarter"/>
    <w:link w:val="ItemdalistaNvelacimaEspecificao"/>
    <w:rsid w:val="00D441FA"/>
    <w:rPr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D441FA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441FA"/>
    <w:pPr>
      <w:suppressAutoHyphens/>
    </w:pPr>
    <w:rPr>
      <w:lang w:eastAsia="zh-CN"/>
    </w:rPr>
  </w:style>
  <w:style w:type="paragraph" w:styleId="Sumrio2">
    <w:name w:val="toc 2"/>
    <w:basedOn w:val="Normal"/>
    <w:next w:val="Normal"/>
    <w:autoRedefine/>
    <w:uiPriority w:val="99"/>
    <w:unhideWhenUsed/>
    <w:qFormat/>
    <w:rsid w:val="00D441FA"/>
    <w:pPr>
      <w:suppressAutoHyphens/>
      <w:ind w:left="240"/>
    </w:pPr>
    <w:rPr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441FA"/>
    <w:pPr>
      <w:tabs>
        <w:tab w:val="left" w:pos="1100"/>
        <w:tab w:val="right" w:leader="dot" w:pos="9174"/>
      </w:tabs>
      <w:suppressAutoHyphens/>
      <w:spacing w:line="276" w:lineRule="auto"/>
      <w:ind w:left="480"/>
    </w:pPr>
    <w:rPr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D441FA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basedOn w:val="Fontepargpadro"/>
    <w:link w:val="TextoTabela"/>
    <w:rsid w:val="00D441FA"/>
    <w:rPr>
      <w:rFonts w:ascii="Segoe UI Light" w:hAnsi="Segoe UI Light" w:cs="Segoe UI Light"/>
      <w:bCs/>
      <w:sz w:val="18"/>
      <w:szCs w:val="18"/>
    </w:rPr>
  </w:style>
  <w:style w:type="character" w:styleId="TtulodoLivro">
    <w:name w:val="Book Title"/>
    <w:uiPriority w:val="33"/>
    <w:qFormat/>
    <w:rsid w:val="00D441FA"/>
  </w:style>
  <w:style w:type="character" w:styleId="RefernciaSutil">
    <w:name w:val="Subtle Reference"/>
    <w:basedOn w:val="Fontepargpadro"/>
    <w:uiPriority w:val="31"/>
    <w:qFormat/>
    <w:rsid w:val="00D441FA"/>
    <w:rPr>
      <w:caps w:val="0"/>
      <w:smallCaps w:val="0"/>
      <w:color w:val="5A5A5A" w:themeColor="text1" w:themeTint="A5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D441FA"/>
    <w:pPr>
      <w:numPr>
        <w:numId w:val="19"/>
      </w:numPr>
      <w:spacing w:before="60" w:after="60" w:line="240" w:lineRule="auto"/>
      <w:ind w:left="124" w:hanging="124"/>
      <w:contextualSpacing w:val="0"/>
    </w:pPr>
    <w:rPr>
      <w:rFonts w:ascii="Arial" w:hAnsi="Arial" w:cs="Arial"/>
      <w:color w:val="C00000"/>
      <w:sz w:val="16"/>
      <w:szCs w:val="16"/>
      <w:lang w:eastAsia="pt-BR"/>
    </w:rPr>
  </w:style>
  <w:style w:type="character" w:customStyle="1" w:styleId="ObservaoTabelaEspecifiaoCarter">
    <w:name w:val="Observação Tabela (Especifiação) Caráter"/>
    <w:basedOn w:val="Fontepargpadro"/>
    <w:link w:val="ObservaoTabelaEspecifiao"/>
    <w:rsid w:val="00D441FA"/>
    <w:rPr>
      <w:rFonts w:ascii="Arial" w:hAnsi="Arial" w:cs="Arial"/>
      <w:color w:val="C00000"/>
      <w:sz w:val="16"/>
      <w:szCs w:val="16"/>
    </w:rPr>
  </w:style>
  <w:style w:type="paragraph" w:customStyle="1" w:styleId="xl64">
    <w:name w:val="xl64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"/>
    <w:rsid w:val="00A95DB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A9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2">
    <w:name w:val="xl72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4">
    <w:name w:val="xl74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6">
    <w:name w:val="xl76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7">
    <w:name w:val="xl77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"/>
    <w:rsid w:val="00A95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"/>
    <w:rsid w:val="00A95D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</w:rPr>
  </w:style>
  <w:style w:type="paragraph" w:customStyle="1" w:styleId="xl82">
    <w:name w:val="xl82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al"/>
    <w:rsid w:val="00A95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8">
    <w:name w:val="xl88"/>
    <w:basedOn w:val="Normal"/>
    <w:rsid w:val="00A95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9">
    <w:name w:val="xl89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A95D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uiPriority w:val="99"/>
    <w:rsid w:val="00A95D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uiPriority w:val="99"/>
    <w:rsid w:val="00A95D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uiPriority w:val="99"/>
    <w:rsid w:val="00A95D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uiPriority w:val="99"/>
    <w:rsid w:val="00A95DB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uiPriority w:val="99"/>
    <w:rsid w:val="00A95D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uiPriority w:val="99"/>
    <w:rsid w:val="00A95D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uiPriority w:val="99"/>
    <w:rsid w:val="00A9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uiPriority w:val="99"/>
    <w:rsid w:val="00A9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uiPriority w:val="99"/>
    <w:rsid w:val="00A95DB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tulo5Char1">
    <w:name w:val="Título 5 Char1"/>
    <w:aliases w:val="Título 5 Char Char"/>
    <w:uiPriority w:val="99"/>
    <w:locked/>
    <w:rsid w:val="00A02F88"/>
    <w:rPr>
      <w:rFonts w:ascii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Heading2Char1">
    <w:name w:val="Heading 2 Char1"/>
    <w:aliases w:val="título 2 Char1,Heading 2 Hidden Char1,section 1.1 Char1"/>
    <w:uiPriority w:val="99"/>
    <w:rsid w:val="00A02F88"/>
    <w:rPr>
      <w:rFonts w:ascii="Times New Roman" w:hAnsi="Times New Roman" w:cs="Times New Roman"/>
      <w:b/>
      <w:bCs/>
      <w:smallCaps/>
      <w:sz w:val="24"/>
      <w:szCs w:val="24"/>
      <w:lang w:val="pt-BR" w:eastAsia="pt-BR"/>
    </w:rPr>
  </w:style>
  <w:style w:type="character" w:customStyle="1" w:styleId="BodyTextIndentChar">
    <w:name w:val="Body Text Indent Char"/>
    <w:uiPriority w:val="99"/>
    <w:rsid w:val="00A02F88"/>
    <w:rPr>
      <w:rFonts w:ascii="Times New Roman" w:hAnsi="Times New Roman" w:cs="Times New Roman"/>
      <w:sz w:val="20"/>
      <w:szCs w:val="20"/>
      <w:lang w:val="pt-BR" w:eastAsia="pt-BR"/>
    </w:rPr>
  </w:style>
  <w:style w:type="paragraph" w:customStyle="1" w:styleId="CONSIRESOL">
    <w:name w:val="CONSI/RESOL"/>
    <w:next w:val="Corpodetexto"/>
    <w:uiPriority w:val="99"/>
    <w:rsid w:val="00A02F88"/>
    <w:pPr>
      <w:tabs>
        <w:tab w:val="left" w:pos="1985"/>
      </w:tabs>
      <w:spacing w:before="200" w:after="200"/>
      <w:ind w:firstLine="1304"/>
    </w:pPr>
    <w:rPr>
      <w:rFonts w:ascii="Arial" w:hAnsi="Arial" w:cs="Arial"/>
      <w:b/>
      <w:bCs/>
    </w:rPr>
  </w:style>
  <w:style w:type="paragraph" w:customStyle="1" w:styleId="RESUMO">
    <w:name w:val="RESUMO"/>
    <w:basedOn w:val="Normal"/>
    <w:uiPriority w:val="99"/>
    <w:rsid w:val="00A02F88"/>
    <w:pPr>
      <w:spacing w:before="120" w:after="120"/>
      <w:ind w:left="5103"/>
      <w:jc w:val="both"/>
    </w:pPr>
    <w:rPr>
      <w:rFonts w:ascii="Arial" w:hAnsi="Arial" w:cs="Arial"/>
      <w:b/>
      <w:bCs/>
    </w:rPr>
  </w:style>
  <w:style w:type="paragraph" w:customStyle="1" w:styleId="Alineaa">
    <w:name w:val="Alinea a)"/>
    <w:basedOn w:val="Normal"/>
    <w:uiPriority w:val="99"/>
    <w:rsid w:val="00A02F88"/>
    <w:pPr>
      <w:numPr>
        <w:numId w:val="20"/>
      </w:numPr>
      <w:tabs>
        <w:tab w:val="left" w:pos="-3960"/>
        <w:tab w:val="left" w:pos="1620"/>
        <w:tab w:val="left" w:pos="1814"/>
      </w:tabs>
      <w:spacing w:before="120" w:after="120" w:line="360" w:lineRule="auto"/>
      <w:ind w:firstLine="1260"/>
      <w:jc w:val="both"/>
    </w:pPr>
    <w:rPr>
      <w:rFonts w:ascii="Arial" w:hAnsi="Arial" w:cs="Arial"/>
    </w:rPr>
  </w:style>
  <w:style w:type="paragraph" w:customStyle="1" w:styleId="ementa">
    <w:name w:val="ementa"/>
    <w:basedOn w:val="Normal"/>
    <w:uiPriority w:val="99"/>
    <w:rsid w:val="00A02F88"/>
    <w:pPr>
      <w:spacing w:before="120" w:after="120" w:line="360" w:lineRule="exact"/>
      <w:jc w:val="both"/>
    </w:pPr>
    <w:rPr>
      <w:rFonts w:ascii="Arial" w:hAnsi="Arial" w:cs="Arial"/>
    </w:rPr>
  </w:style>
  <w:style w:type="paragraph" w:customStyle="1" w:styleId="xl24">
    <w:name w:val="xl24"/>
    <w:basedOn w:val="Normal"/>
    <w:uiPriority w:val="99"/>
    <w:rsid w:val="00A02F88"/>
    <w:pP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Texto1">
    <w:name w:val="Texto 1"/>
    <w:uiPriority w:val="99"/>
    <w:rsid w:val="00A02F88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</w:rPr>
  </w:style>
  <w:style w:type="paragraph" w:customStyle="1" w:styleId="11-Subitens-Alt2">
    <w:name w:val="1.1. - Subitens - Alt + 2"/>
    <w:uiPriority w:val="99"/>
    <w:rsid w:val="00A02F88"/>
    <w:pPr>
      <w:tabs>
        <w:tab w:val="left" w:pos="1134"/>
        <w:tab w:val="num" w:pos="1287"/>
        <w:tab w:val="left" w:pos="1418"/>
        <w:tab w:val="left" w:pos="1701"/>
        <w:tab w:val="left" w:pos="1985"/>
      </w:tabs>
      <w:spacing w:before="240"/>
      <w:ind w:firstLine="567"/>
      <w:jc w:val="both"/>
    </w:pPr>
    <w:rPr>
      <w:rFonts w:ascii="Arial" w:hAnsi="Arial" w:cs="Arial"/>
    </w:rPr>
  </w:style>
  <w:style w:type="paragraph" w:customStyle="1" w:styleId="111-Subitem-Alt3">
    <w:name w:val="1.1.1 - Subitem - Alt + 3"/>
    <w:uiPriority w:val="99"/>
    <w:rsid w:val="00A02F88"/>
    <w:pPr>
      <w:tabs>
        <w:tab w:val="left" w:pos="1701"/>
        <w:tab w:val="left" w:pos="1985"/>
        <w:tab w:val="left" w:pos="2268"/>
        <w:tab w:val="num" w:pos="2327"/>
        <w:tab w:val="left" w:pos="2552"/>
        <w:tab w:val="left" w:pos="2835"/>
        <w:tab w:val="left" w:pos="3119"/>
        <w:tab w:val="left" w:pos="3402"/>
        <w:tab w:val="left" w:pos="3686"/>
      </w:tabs>
      <w:spacing w:before="240"/>
      <w:ind w:firstLine="1247"/>
      <w:jc w:val="both"/>
    </w:pPr>
    <w:rPr>
      <w:rFonts w:ascii="Arial" w:hAnsi="Arial" w:cs="Arial"/>
    </w:rPr>
  </w:style>
  <w:style w:type="paragraph" w:customStyle="1" w:styleId="Legal2">
    <w:name w:val="Legal 2"/>
    <w:basedOn w:val="Normal"/>
    <w:uiPriority w:val="99"/>
    <w:rsid w:val="00A02F88"/>
    <w:pPr>
      <w:widowControl w:val="0"/>
      <w:autoSpaceDE w:val="0"/>
      <w:autoSpaceDN w:val="0"/>
      <w:adjustRightInd w:val="0"/>
      <w:ind w:left="900" w:hanging="900"/>
      <w:jc w:val="both"/>
      <w:outlineLvl w:val="1"/>
    </w:pPr>
    <w:rPr>
      <w:rFonts w:ascii="Arial" w:hAnsi="Arial" w:cs="Arial"/>
      <w:lang w:val="en-US"/>
    </w:rPr>
  </w:style>
  <w:style w:type="paragraph" w:customStyle="1" w:styleId="Legal3">
    <w:name w:val="Legal 3"/>
    <w:basedOn w:val="Normal"/>
    <w:uiPriority w:val="99"/>
    <w:rsid w:val="00A02F88"/>
    <w:pPr>
      <w:widowControl w:val="0"/>
      <w:autoSpaceDE w:val="0"/>
      <w:autoSpaceDN w:val="0"/>
      <w:adjustRightInd w:val="0"/>
      <w:ind w:left="900" w:hanging="900"/>
      <w:jc w:val="both"/>
      <w:outlineLvl w:val="2"/>
    </w:pPr>
    <w:rPr>
      <w:rFonts w:ascii="Arial" w:hAnsi="Arial" w:cs="Arial"/>
      <w:lang w:val="en-US"/>
    </w:rPr>
  </w:style>
  <w:style w:type="paragraph" w:customStyle="1" w:styleId="Legal4">
    <w:name w:val="Legal 4"/>
    <w:basedOn w:val="Normal"/>
    <w:uiPriority w:val="99"/>
    <w:rsid w:val="00A02F88"/>
    <w:pPr>
      <w:widowControl w:val="0"/>
      <w:autoSpaceDE w:val="0"/>
      <w:autoSpaceDN w:val="0"/>
      <w:adjustRightInd w:val="0"/>
      <w:ind w:left="900" w:hanging="900"/>
      <w:jc w:val="both"/>
      <w:outlineLvl w:val="3"/>
    </w:pPr>
    <w:rPr>
      <w:rFonts w:ascii="Arial" w:hAnsi="Arial" w:cs="Arial"/>
      <w:lang w:val="en-US"/>
    </w:rPr>
  </w:style>
  <w:style w:type="paragraph" w:customStyle="1" w:styleId="Linha1">
    <w:name w:val="Linha 1"/>
    <w:basedOn w:val="Normal"/>
    <w:uiPriority w:val="99"/>
    <w:rsid w:val="00A02F88"/>
    <w:pPr>
      <w:numPr>
        <w:numId w:val="23"/>
      </w:numPr>
      <w:tabs>
        <w:tab w:val="clear" w:pos="2268"/>
        <w:tab w:val="left" w:pos="1134"/>
        <w:tab w:val="num" w:pos="1701"/>
      </w:tabs>
      <w:ind w:left="1701"/>
      <w:jc w:val="both"/>
    </w:pPr>
    <w:rPr>
      <w:rFonts w:ascii="Arial" w:hAnsi="Arial" w:cs="Arial"/>
    </w:rPr>
  </w:style>
  <w:style w:type="paragraph" w:customStyle="1" w:styleId="Linha2">
    <w:name w:val="Linha 2"/>
    <w:basedOn w:val="Linha1"/>
    <w:uiPriority w:val="99"/>
    <w:rsid w:val="00A02F88"/>
    <w:pPr>
      <w:numPr>
        <w:numId w:val="0"/>
      </w:numPr>
      <w:tabs>
        <w:tab w:val="clear" w:pos="1134"/>
        <w:tab w:val="num" w:pos="1900"/>
      </w:tabs>
      <w:ind w:left="2988" w:hanging="720"/>
    </w:pPr>
  </w:style>
  <w:style w:type="paragraph" w:customStyle="1" w:styleId="Linha3">
    <w:name w:val="Linha 3"/>
    <w:basedOn w:val="Linha2"/>
    <w:uiPriority w:val="99"/>
    <w:rsid w:val="00A02F88"/>
    <w:pPr>
      <w:numPr>
        <w:numId w:val="22"/>
      </w:numPr>
    </w:pPr>
  </w:style>
  <w:style w:type="paragraph" w:customStyle="1" w:styleId="BulletQuadra">
    <w:name w:val="Bullet_Quadra"/>
    <w:basedOn w:val="Normal"/>
    <w:uiPriority w:val="99"/>
    <w:rsid w:val="00A02F88"/>
    <w:pPr>
      <w:widowControl w:val="0"/>
      <w:numPr>
        <w:numId w:val="24"/>
      </w:numPr>
      <w:spacing w:before="60" w:after="60"/>
      <w:ind w:left="357" w:hanging="357"/>
      <w:jc w:val="both"/>
    </w:pPr>
    <w:rPr>
      <w:rFonts w:ascii="Humnst777 Lt BT" w:hAnsi="Humnst777 Lt BT" w:cs="Humnst777 Lt BT"/>
      <w:sz w:val="22"/>
      <w:szCs w:val="22"/>
    </w:rPr>
  </w:style>
  <w:style w:type="paragraph" w:customStyle="1" w:styleId="Licitao-Texto1">
    <w:name w:val="Licitação - Texto 1"/>
    <w:basedOn w:val="Licitao-Nvel1"/>
    <w:uiPriority w:val="99"/>
    <w:rsid w:val="00A02F88"/>
    <w:pPr>
      <w:numPr>
        <w:numId w:val="21"/>
      </w:numPr>
      <w:tabs>
        <w:tab w:val="clear" w:pos="1440"/>
        <w:tab w:val="num" w:pos="360"/>
        <w:tab w:val="num" w:pos="1069"/>
      </w:tabs>
      <w:spacing w:before="0" w:after="0"/>
      <w:ind w:left="1069"/>
      <w:jc w:val="both"/>
    </w:pPr>
    <w:rPr>
      <w:rFonts w:ascii="Arial" w:hAnsi="Arial" w:cs="Arial"/>
      <w:b w:val="0"/>
      <w:bCs w:val="0"/>
      <w:sz w:val="24"/>
      <w:szCs w:val="24"/>
      <w:lang w:eastAsia="pt-BR"/>
    </w:rPr>
  </w:style>
  <w:style w:type="paragraph" w:customStyle="1" w:styleId="Licitao-Nvel1">
    <w:name w:val="Licitação - Nível 1"/>
    <w:basedOn w:val="Normal"/>
    <w:next w:val="Licitao-Nvel2"/>
    <w:uiPriority w:val="99"/>
    <w:rsid w:val="00A02F88"/>
    <w:pPr>
      <w:keepNext/>
      <w:tabs>
        <w:tab w:val="num" w:pos="2268"/>
      </w:tabs>
      <w:spacing w:before="480" w:after="360"/>
      <w:ind w:left="2268" w:hanging="567"/>
      <w:jc w:val="center"/>
    </w:pPr>
    <w:rPr>
      <w:b/>
      <w:bCs/>
      <w:sz w:val="28"/>
      <w:szCs w:val="28"/>
      <w:lang w:eastAsia="en-US"/>
    </w:rPr>
  </w:style>
  <w:style w:type="paragraph" w:customStyle="1" w:styleId="Licitao-Nvel2">
    <w:name w:val="Licitação - Nível 2"/>
    <w:basedOn w:val="Normal"/>
    <w:uiPriority w:val="99"/>
    <w:rsid w:val="00A02F88"/>
    <w:pPr>
      <w:widowControl w:val="0"/>
      <w:tabs>
        <w:tab w:val="num" w:pos="1287"/>
      </w:tabs>
      <w:autoSpaceDE w:val="0"/>
      <w:autoSpaceDN w:val="0"/>
      <w:adjustRightInd w:val="0"/>
      <w:ind w:left="788" w:hanging="431"/>
      <w:jc w:val="both"/>
    </w:pPr>
    <w:rPr>
      <w:rFonts w:ascii="Arial" w:hAnsi="Arial" w:cs="Arial"/>
    </w:rPr>
  </w:style>
  <w:style w:type="paragraph" w:customStyle="1" w:styleId="Licitao-Texto2">
    <w:name w:val="Licitação - Texto 2"/>
    <w:basedOn w:val="Normal"/>
    <w:uiPriority w:val="99"/>
    <w:rsid w:val="00A02F88"/>
    <w:pPr>
      <w:numPr>
        <w:ilvl w:val="1"/>
        <w:numId w:val="21"/>
      </w:numPr>
      <w:jc w:val="both"/>
    </w:pPr>
    <w:rPr>
      <w:rFonts w:ascii="Arial" w:hAnsi="Arial" w:cs="Arial"/>
    </w:rPr>
  </w:style>
  <w:style w:type="paragraph" w:styleId="Lista2">
    <w:name w:val="List 2"/>
    <w:basedOn w:val="Normal"/>
    <w:uiPriority w:val="99"/>
    <w:locked/>
    <w:rsid w:val="00A02F88"/>
    <w:pPr>
      <w:ind w:left="566" w:hanging="283"/>
      <w:jc w:val="both"/>
    </w:pPr>
    <w:rPr>
      <w:rFonts w:ascii="Arial Rounded MT Bold" w:hAnsi="Arial Rounded MT Bold" w:cs="Arial Rounded MT Bold"/>
      <w:sz w:val="17"/>
      <w:szCs w:val="17"/>
    </w:rPr>
  </w:style>
  <w:style w:type="paragraph" w:styleId="Listadecontinuao2">
    <w:name w:val="List Continue 2"/>
    <w:basedOn w:val="Normal"/>
    <w:uiPriority w:val="99"/>
    <w:locked/>
    <w:rsid w:val="00A02F88"/>
    <w:pPr>
      <w:spacing w:after="120"/>
      <w:ind w:left="566"/>
    </w:pPr>
  </w:style>
  <w:style w:type="paragraph" w:customStyle="1" w:styleId="P30">
    <w:name w:val="P30"/>
    <w:basedOn w:val="Normal"/>
    <w:uiPriority w:val="99"/>
    <w:rsid w:val="00A02F88"/>
    <w:pPr>
      <w:snapToGrid w:val="0"/>
      <w:jc w:val="both"/>
    </w:pPr>
    <w:rPr>
      <w:b/>
      <w:bCs/>
    </w:rPr>
  </w:style>
  <w:style w:type="paragraph" w:customStyle="1" w:styleId="Licitao-Nvel2-Tabela">
    <w:name w:val="Licitação - Nível 2 - Tabela"/>
    <w:basedOn w:val="Licitao-Nvel2"/>
    <w:uiPriority w:val="99"/>
    <w:rsid w:val="00A02F88"/>
    <w:pPr>
      <w:tabs>
        <w:tab w:val="clear" w:pos="1287"/>
      </w:tabs>
      <w:ind w:left="0" w:firstLine="0"/>
    </w:pPr>
    <w:rPr>
      <w:b/>
      <w:bCs/>
    </w:rPr>
  </w:style>
  <w:style w:type="paragraph" w:customStyle="1" w:styleId="xl51">
    <w:name w:val="xl51"/>
    <w:basedOn w:val="Normal"/>
    <w:uiPriority w:val="99"/>
    <w:rsid w:val="00A02F8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M4">
    <w:name w:val="M4"/>
    <w:basedOn w:val="Normal"/>
    <w:uiPriority w:val="99"/>
    <w:rsid w:val="00A02F88"/>
    <w:pPr>
      <w:spacing w:after="240" w:line="360" w:lineRule="exact"/>
      <w:jc w:val="both"/>
    </w:pPr>
    <w:rPr>
      <w:rFonts w:ascii="MS Serif" w:hAnsi="MS Serif" w:cs="MS Serif"/>
      <w:sz w:val="22"/>
      <w:szCs w:val="22"/>
    </w:rPr>
  </w:style>
  <w:style w:type="paragraph" w:customStyle="1" w:styleId="Textopadro">
    <w:name w:val="Texto padrão"/>
    <w:basedOn w:val="Normal"/>
    <w:uiPriority w:val="99"/>
    <w:rsid w:val="00A02F88"/>
  </w:style>
  <w:style w:type="character" w:customStyle="1" w:styleId="Nmerodep">
    <w:name w:val="Número de pá"/>
    <w:uiPriority w:val="99"/>
    <w:rsid w:val="00A02F88"/>
  </w:style>
  <w:style w:type="character" w:customStyle="1" w:styleId="a">
    <w:name w:val="________"/>
    <w:uiPriority w:val="99"/>
    <w:rsid w:val="00A02F88"/>
  </w:style>
  <w:style w:type="paragraph" w:customStyle="1" w:styleId="Corpo">
    <w:name w:val="Corpo"/>
    <w:uiPriority w:val="99"/>
    <w:rsid w:val="00A02F88"/>
    <w:pPr>
      <w:autoSpaceDE w:val="0"/>
      <w:autoSpaceDN w:val="0"/>
      <w:adjustRightInd w:val="0"/>
    </w:pPr>
    <w:rPr>
      <w:rFonts w:ascii="Times New" w:hAnsi="Times New" w:cs="Times New"/>
      <w:sz w:val="20"/>
      <w:szCs w:val="20"/>
    </w:rPr>
  </w:style>
  <w:style w:type="paragraph" w:customStyle="1" w:styleId="1-Itens">
    <w:name w:val="1. - Itens"/>
    <w:basedOn w:val="Ttulo1"/>
    <w:uiPriority w:val="99"/>
    <w:rsid w:val="00A02F88"/>
    <w:pPr>
      <w:tabs>
        <w:tab w:val="left" w:pos="567"/>
        <w:tab w:val="num" w:pos="720"/>
        <w:tab w:val="left" w:pos="851"/>
        <w:tab w:val="left" w:pos="1134"/>
        <w:tab w:val="left" w:pos="1418"/>
      </w:tabs>
      <w:spacing w:before="480"/>
      <w:jc w:val="both"/>
    </w:pPr>
    <w:rPr>
      <w:rFonts w:cs="Arial"/>
      <w:bCs/>
    </w:rPr>
  </w:style>
  <w:style w:type="paragraph" w:customStyle="1" w:styleId="E3">
    <w:name w:val="E3"/>
    <w:basedOn w:val="Normal"/>
    <w:uiPriority w:val="99"/>
    <w:rsid w:val="00A02F88"/>
    <w:pPr>
      <w:ind w:left="1560" w:hanging="426"/>
      <w:jc w:val="both"/>
    </w:pPr>
  </w:style>
  <w:style w:type="character" w:customStyle="1" w:styleId="Char">
    <w:name w:val="Char"/>
    <w:uiPriority w:val="99"/>
    <w:rsid w:val="00A02F88"/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WW-Corpodetexto2">
    <w:name w:val="WW-Corpo de texto 2"/>
    <w:basedOn w:val="Normal"/>
    <w:uiPriority w:val="99"/>
    <w:rsid w:val="00A02F88"/>
    <w:pPr>
      <w:widowControl w:val="0"/>
      <w:jc w:val="both"/>
    </w:pPr>
  </w:style>
  <w:style w:type="character" w:customStyle="1" w:styleId="TextodecomentrioChar1">
    <w:name w:val="Texto de comentário Char1"/>
    <w:locked/>
    <w:rsid w:val="00A02F88"/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G5">
    <w:name w:val="G5"/>
    <w:basedOn w:val="Normal"/>
    <w:uiPriority w:val="99"/>
    <w:rsid w:val="00A02F88"/>
    <w:pPr>
      <w:jc w:val="both"/>
    </w:pPr>
    <w:rPr>
      <w:b/>
      <w:bCs/>
    </w:rPr>
  </w:style>
  <w:style w:type="character" w:customStyle="1" w:styleId="Hiperlink">
    <w:name w:val="Hiperlink"/>
    <w:uiPriority w:val="99"/>
    <w:rsid w:val="00A02F88"/>
    <w:rPr>
      <w:color w:val="0000FF"/>
      <w:u w:val="single"/>
    </w:rPr>
  </w:style>
  <w:style w:type="paragraph" w:customStyle="1" w:styleId="WW-Recuodecorpodetexto2">
    <w:name w:val="WW-Recuo de corpo de texto 2"/>
    <w:basedOn w:val="Normal"/>
    <w:uiPriority w:val="99"/>
    <w:rsid w:val="00A02F88"/>
    <w:pPr>
      <w:tabs>
        <w:tab w:val="left" w:pos="1843"/>
      </w:tabs>
      <w:suppressAutoHyphens/>
      <w:ind w:right="709" w:firstLine="1418"/>
      <w:jc w:val="both"/>
    </w:pPr>
  </w:style>
  <w:style w:type="paragraph" w:customStyle="1" w:styleId="Nvel2">
    <w:name w:val="Nível 2"/>
    <w:basedOn w:val="Normal"/>
    <w:next w:val="Normal"/>
    <w:uiPriority w:val="99"/>
    <w:rsid w:val="00A02F88"/>
    <w:pPr>
      <w:spacing w:before="120" w:after="120" w:line="360" w:lineRule="auto"/>
      <w:ind w:left="2268" w:hanging="2268"/>
      <w:jc w:val="both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Normal"/>
    <w:uiPriority w:val="99"/>
    <w:rsid w:val="00A02F88"/>
    <w:pPr>
      <w:spacing w:before="120" w:line="360" w:lineRule="auto"/>
      <w:ind w:left="708" w:hanging="2268"/>
      <w:jc w:val="both"/>
    </w:pPr>
  </w:style>
  <w:style w:type="paragraph" w:customStyle="1" w:styleId="p1">
    <w:name w:val="p1"/>
    <w:basedOn w:val="Normal"/>
    <w:uiPriority w:val="99"/>
    <w:rsid w:val="00A02F88"/>
    <w:pPr>
      <w:numPr>
        <w:numId w:val="25"/>
      </w:numPr>
      <w:tabs>
        <w:tab w:val="clear" w:pos="360"/>
      </w:tabs>
      <w:autoSpaceDE w:val="0"/>
      <w:autoSpaceDN w:val="0"/>
      <w:spacing w:before="120" w:line="360" w:lineRule="auto"/>
      <w:ind w:left="1134" w:hanging="708"/>
      <w:jc w:val="both"/>
    </w:pPr>
  </w:style>
  <w:style w:type="paragraph" w:customStyle="1" w:styleId="compras">
    <w:name w:val="compras"/>
    <w:uiPriority w:val="99"/>
    <w:rsid w:val="00A02F88"/>
    <w:pPr>
      <w:spacing w:before="120" w:line="360" w:lineRule="auto"/>
      <w:ind w:left="2268" w:hanging="2268"/>
      <w:jc w:val="both"/>
    </w:pPr>
    <w:rPr>
      <w:kern w:val="24"/>
    </w:rPr>
  </w:style>
  <w:style w:type="paragraph" w:customStyle="1" w:styleId="Sumario">
    <w:name w:val="Sumario"/>
    <w:basedOn w:val="Normal"/>
    <w:next w:val="Normal"/>
    <w:uiPriority w:val="99"/>
    <w:rsid w:val="00A02F88"/>
    <w:pPr>
      <w:pageBreakBefore/>
      <w:spacing w:before="3240" w:after="600"/>
      <w:jc w:val="center"/>
    </w:pPr>
    <w:rPr>
      <w:rFonts w:ascii="Arial" w:hAnsi="Arial" w:cs="Arial"/>
      <w:b/>
      <w:bCs/>
      <w:caps/>
    </w:rPr>
  </w:style>
  <w:style w:type="paragraph" w:customStyle="1" w:styleId="ListParagraph2">
    <w:name w:val="List Paragraph2"/>
    <w:basedOn w:val="Normal"/>
    <w:uiPriority w:val="99"/>
    <w:rsid w:val="00A02F88"/>
    <w:pPr>
      <w:widowControl w:val="0"/>
      <w:suppressAutoHyphens/>
      <w:ind w:left="708"/>
    </w:pPr>
  </w:style>
  <w:style w:type="paragraph" w:customStyle="1" w:styleId="Estilo2">
    <w:name w:val="Estilo2"/>
    <w:basedOn w:val="Estilo1"/>
    <w:link w:val="Estilo2Char"/>
    <w:rsid w:val="00A02F88"/>
    <w:pPr>
      <w:ind w:left="2694" w:hanging="284"/>
    </w:pPr>
    <w:rPr>
      <w:rFonts w:ascii="Times New Roman" w:hAnsi="Times New Roman"/>
      <w:sz w:val="24"/>
    </w:rPr>
  </w:style>
  <w:style w:type="paragraph" w:customStyle="1" w:styleId="Estilo3">
    <w:name w:val="Estilo3"/>
    <w:basedOn w:val="Estilo2"/>
    <w:uiPriority w:val="99"/>
    <w:rsid w:val="00A02F88"/>
    <w:pPr>
      <w:ind w:left="3118" w:hanging="425"/>
    </w:pPr>
  </w:style>
  <w:style w:type="paragraph" w:customStyle="1" w:styleId="Estilo4">
    <w:name w:val="Estilo4"/>
    <w:basedOn w:val="Normal"/>
    <w:uiPriority w:val="99"/>
    <w:rsid w:val="00A02F88"/>
    <w:pPr>
      <w:tabs>
        <w:tab w:val="left" w:pos="709"/>
      </w:tabs>
      <w:ind w:left="851" w:hanging="851"/>
      <w:jc w:val="both"/>
    </w:pPr>
  </w:style>
  <w:style w:type="paragraph" w:customStyle="1" w:styleId="Estilo5">
    <w:name w:val="Estilo5"/>
    <w:basedOn w:val="Normal"/>
    <w:uiPriority w:val="99"/>
    <w:rsid w:val="00A02F88"/>
    <w:pPr>
      <w:ind w:left="1134" w:hanging="283"/>
      <w:jc w:val="both"/>
    </w:pPr>
  </w:style>
  <w:style w:type="paragraph" w:customStyle="1" w:styleId="Estilo6">
    <w:name w:val="Estilo6"/>
    <w:basedOn w:val="Normal"/>
    <w:uiPriority w:val="99"/>
    <w:rsid w:val="00A02F88"/>
    <w:pPr>
      <w:tabs>
        <w:tab w:val="left" w:leader="dot" w:pos="9356"/>
      </w:tabs>
      <w:ind w:left="1134"/>
      <w:jc w:val="both"/>
    </w:pPr>
  </w:style>
  <w:style w:type="paragraph" w:customStyle="1" w:styleId="n1">
    <w:name w:val="n1"/>
    <w:basedOn w:val="Normal"/>
    <w:uiPriority w:val="99"/>
    <w:rsid w:val="00A02F88"/>
    <w:pPr>
      <w:tabs>
        <w:tab w:val="left" w:pos="1134"/>
      </w:tabs>
      <w:spacing w:before="240"/>
      <w:jc w:val="both"/>
    </w:pPr>
    <w:rPr>
      <w:rFonts w:ascii="Arial" w:hAnsi="Arial" w:cs="Arial"/>
    </w:rPr>
  </w:style>
  <w:style w:type="paragraph" w:customStyle="1" w:styleId="Estilo8">
    <w:name w:val="Estilo8"/>
    <w:basedOn w:val="Normal"/>
    <w:uiPriority w:val="99"/>
    <w:rsid w:val="00A02F88"/>
    <w:pPr>
      <w:ind w:firstLine="1418"/>
      <w:jc w:val="both"/>
    </w:pPr>
    <w:rPr>
      <w:b/>
      <w:bCs/>
    </w:rPr>
  </w:style>
  <w:style w:type="paragraph" w:customStyle="1" w:styleId="N2">
    <w:name w:val="N2"/>
    <w:basedOn w:val="Normal"/>
    <w:uiPriority w:val="99"/>
    <w:rsid w:val="00A02F88"/>
    <w:pPr>
      <w:spacing w:before="60"/>
      <w:ind w:left="1843" w:hanging="709"/>
      <w:jc w:val="both"/>
    </w:pPr>
    <w:rPr>
      <w:rFonts w:ascii="Arial" w:hAnsi="Arial" w:cs="Arial"/>
    </w:rPr>
  </w:style>
  <w:style w:type="paragraph" w:customStyle="1" w:styleId="N3">
    <w:name w:val="N3"/>
    <w:basedOn w:val="Normal"/>
    <w:uiPriority w:val="99"/>
    <w:rsid w:val="00A02F88"/>
    <w:pPr>
      <w:spacing w:before="60"/>
      <w:ind w:left="2694" w:hanging="851"/>
      <w:jc w:val="both"/>
    </w:pPr>
    <w:rPr>
      <w:rFonts w:ascii="Arial" w:hAnsi="Arial" w:cs="Arial"/>
    </w:rPr>
  </w:style>
  <w:style w:type="paragraph" w:customStyle="1" w:styleId="N311">
    <w:name w:val="N311"/>
    <w:basedOn w:val="Normal"/>
    <w:uiPriority w:val="99"/>
    <w:rsid w:val="00A02F88"/>
    <w:pPr>
      <w:spacing w:before="60"/>
      <w:ind w:left="3686" w:hanging="567"/>
      <w:jc w:val="both"/>
    </w:pPr>
    <w:rPr>
      <w:rFonts w:ascii="Arial" w:hAnsi="Arial" w:cs="Arial"/>
    </w:rPr>
  </w:style>
  <w:style w:type="paragraph" w:customStyle="1" w:styleId="N21">
    <w:name w:val="N21"/>
    <w:basedOn w:val="Normal"/>
    <w:uiPriority w:val="99"/>
    <w:rsid w:val="00A02F88"/>
    <w:pPr>
      <w:spacing w:before="60"/>
      <w:ind w:left="2268" w:hanging="425"/>
      <w:jc w:val="both"/>
    </w:pPr>
    <w:rPr>
      <w:rFonts w:ascii="Arial" w:hAnsi="Arial" w:cs="Arial"/>
    </w:rPr>
  </w:style>
  <w:style w:type="paragraph" w:styleId="Lista3">
    <w:name w:val="List 3"/>
    <w:basedOn w:val="Normal"/>
    <w:uiPriority w:val="99"/>
    <w:locked/>
    <w:rsid w:val="00A02F88"/>
    <w:pPr>
      <w:ind w:left="849" w:hanging="283"/>
    </w:pPr>
  </w:style>
  <w:style w:type="paragraph" w:styleId="Cabealhodamensagem">
    <w:name w:val="Message Header"/>
    <w:basedOn w:val="Normal"/>
    <w:link w:val="CabealhodamensagemChar"/>
    <w:uiPriority w:val="99"/>
    <w:locked/>
    <w:rsid w:val="00A02F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A02F88"/>
    <w:rPr>
      <w:rFonts w:ascii="Arial" w:hAnsi="Arial" w:cs="Arial"/>
      <w:sz w:val="24"/>
      <w:szCs w:val="24"/>
      <w:shd w:val="pct20" w:color="auto" w:fill="auto"/>
    </w:rPr>
  </w:style>
  <w:style w:type="paragraph" w:styleId="Commarcadores2">
    <w:name w:val="List Bullet 2"/>
    <w:basedOn w:val="Normal"/>
    <w:autoRedefine/>
    <w:uiPriority w:val="99"/>
    <w:locked/>
    <w:rsid w:val="00A02F88"/>
    <w:pPr>
      <w:ind w:left="566" w:hanging="283"/>
    </w:pPr>
  </w:style>
  <w:style w:type="paragraph" w:styleId="Commarcadores3">
    <w:name w:val="List Bullet 3"/>
    <w:basedOn w:val="Normal"/>
    <w:autoRedefine/>
    <w:uiPriority w:val="99"/>
    <w:locked/>
    <w:rsid w:val="00A02F88"/>
    <w:pPr>
      <w:ind w:left="849" w:hanging="283"/>
    </w:pPr>
  </w:style>
  <w:style w:type="paragraph" w:styleId="Listadecontinuao">
    <w:name w:val="List Continue"/>
    <w:basedOn w:val="Normal"/>
    <w:uiPriority w:val="99"/>
    <w:locked/>
    <w:rsid w:val="00A02F88"/>
    <w:pPr>
      <w:spacing w:after="120"/>
      <w:ind w:left="283"/>
    </w:pPr>
  </w:style>
  <w:style w:type="paragraph" w:styleId="Listadecontinuao3">
    <w:name w:val="List Continue 3"/>
    <w:basedOn w:val="Normal"/>
    <w:uiPriority w:val="99"/>
    <w:locked/>
    <w:rsid w:val="00A02F88"/>
    <w:pPr>
      <w:spacing w:after="120"/>
      <w:ind w:left="849"/>
    </w:pPr>
  </w:style>
  <w:style w:type="paragraph" w:styleId="Commarcadores4">
    <w:name w:val="List Bullet 4"/>
    <w:basedOn w:val="Normal"/>
    <w:autoRedefine/>
    <w:uiPriority w:val="99"/>
    <w:locked/>
    <w:rsid w:val="00A02F88"/>
    <w:pPr>
      <w:ind w:left="1132" w:hanging="283"/>
    </w:pPr>
  </w:style>
  <w:style w:type="character" w:styleId="Refdenotaderodap">
    <w:name w:val="footnote reference"/>
    <w:locked/>
    <w:rsid w:val="00A02F88"/>
    <w:rPr>
      <w:rFonts w:ascii="Times New Roman" w:hAnsi="Times New Roman" w:cs="Times New Roman"/>
    </w:rPr>
  </w:style>
  <w:style w:type="paragraph" w:customStyle="1" w:styleId="BlockText1">
    <w:name w:val="Block Text1"/>
    <w:basedOn w:val="Normal"/>
    <w:uiPriority w:val="99"/>
    <w:rsid w:val="00A02F88"/>
    <w:pPr>
      <w:tabs>
        <w:tab w:val="left" w:pos="1134"/>
      </w:tabs>
      <w:ind w:left="1843" w:right="2" w:hanging="709"/>
      <w:jc w:val="both"/>
    </w:pPr>
    <w:rPr>
      <w:sz w:val="22"/>
      <w:szCs w:val="22"/>
    </w:rPr>
  </w:style>
  <w:style w:type="paragraph" w:customStyle="1" w:styleId="Blockquote">
    <w:name w:val="Blockquote"/>
    <w:basedOn w:val="Normal"/>
    <w:uiPriority w:val="99"/>
    <w:rsid w:val="00A02F88"/>
    <w:pPr>
      <w:spacing w:before="100" w:after="100"/>
      <w:ind w:left="360" w:right="360"/>
    </w:pPr>
  </w:style>
  <w:style w:type="paragraph" w:customStyle="1" w:styleId="BodyTextIndent21">
    <w:name w:val="Body Text Indent 21"/>
    <w:basedOn w:val="Normal"/>
    <w:uiPriority w:val="99"/>
    <w:rsid w:val="00A02F88"/>
    <w:pPr>
      <w:widowControl w:val="0"/>
      <w:tabs>
        <w:tab w:val="left" w:pos="1134"/>
        <w:tab w:val="left" w:pos="4025"/>
      </w:tabs>
      <w:ind w:left="1701" w:hanging="567"/>
      <w:jc w:val="both"/>
    </w:pPr>
    <w:rPr>
      <w:sz w:val="22"/>
      <w:szCs w:val="22"/>
    </w:rPr>
  </w:style>
  <w:style w:type="paragraph" w:styleId="Commarcadores">
    <w:name w:val="List Bullet"/>
    <w:basedOn w:val="Normal"/>
    <w:autoRedefine/>
    <w:uiPriority w:val="99"/>
    <w:locked/>
    <w:rsid w:val="00A02F88"/>
    <w:pPr>
      <w:jc w:val="both"/>
    </w:pPr>
    <w:rPr>
      <w:b/>
      <w:bCs/>
    </w:rPr>
  </w:style>
  <w:style w:type="paragraph" w:customStyle="1" w:styleId="BodyText10">
    <w:name w:val="Body Text1"/>
    <w:uiPriority w:val="99"/>
    <w:rsid w:val="00A02F88"/>
    <w:rPr>
      <w:rFonts w:ascii="CG Times" w:hAnsi="CG Times" w:cs="CG Times"/>
      <w:color w:val="000000"/>
      <w:lang w:val="en-US"/>
    </w:rPr>
  </w:style>
  <w:style w:type="paragraph" w:customStyle="1" w:styleId="Contrato">
    <w:name w:val="Contrato"/>
    <w:basedOn w:val="Normal"/>
    <w:uiPriority w:val="99"/>
    <w:rsid w:val="00A02F88"/>
    <w:pPr>
      <w:numPr>
        <w:numId w:val="26"/>
      </w:numPr>
      <w:spacing w:after="240"/>
      <w:jc w:val="both"/>
    </w:pPr>
  </w:style>
  <w:style w:type="paragraph" w:customStyle="1" w:styleId="BodyTextIndent31">
    <w:name w:val="Body Text Indent 31"/>
    <w:basedOn w:val="Normal"/>
    <w:uiPriority w:val="99"/>
    <w:rsid w:val="00A02F88"/>
    <w:pPr>
      <w:widowControl w:val="0"/>
      <w:tabs>
        <w:tab w:val="left" w:pos="567"/>
      </w:tabs>
      <w:ind w:firstLine="1134"/>
      <w:jc w:val="both"/>
    </w:pPr>
  </w:style>
  <w:style w:type="paragraph" w:customStyle="1" w:styleId="WW-Corpodetexto3">
    <w:name w:val="WW-Corpo de texto 3"/>
    <w:basedOn w:val="Normal"/>
    <w:rsid w:val="00A02F88"/>
    <w:pPr>
      <w:widowControl w:val="0"/>
      <w:suppressAutoHyphens/>
      <w:jc w:val="both"/>
    </w:pPr>
    <w:rPr>
      <w:rFonts w:ascii="Arial" w:hAnsi="Arial" w:cs="Arial"/>
    </w:rPr>
  </w:style>
  <w:style w:type="paragraph" w:customStyle="1" w:styleId="BodyText22">
    <w:name w:val="Body Text 22"/>
    <w:basedOn w:val="Normal"/>
    <w:uiPriority w:val="99"/>
    <w:rsid w:val="00A02F88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BodyTextIndent32">
    <w:name w:val="Body Text Indent 32"/>
    <w:basedOn w:val="Normal"/>
    <w:uiPriority w:val="99"/>
    <w:rsid w:val="00A02F88"/>
    <w:pPr>
      <w:widowControl w:val="0"/>
      <w:spacing w:line="480" w:lineRule="auto"/>
      <w:ind w:left="709" w:hanging="709"/>
      <w:jc w:val="both"/>
    </w:pPr>
    <w:rPr>
      <w:rFonts w:ascii="Arial" w:hAnsi="Arial" w:cs="Arial"/>
    </w:rPr>
  </w:style>
  <w:style w:type="paragraph" w:customStyle="1" w:styleId="CLUSULA">
    <w:name w:val="CLÁUSULA"/>
    <w:basedOn w:val="Normal"/>
    <w:uiPriority w:val="99"/>
    <w:rsid w:val="00A02F88"/>
    <w:pPr>
      <w:spacing w:before="240" w:after="240"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010168">
    <w:name w:val="_A010168"/>
    <w:uiPriority w:val="99"/>
    <w:rsid w:val="00A02F88"/>
    <w:pPr>
      <w:widowControl w:val="0"/>
      <w:ind w:right="144"/>
      <w:jc w:val="both"/>
    </w:pPr>
    <w:rPr>
      <w:color w:val="000000"/>
    </w:rPr>
  </w:style>
  <w:style w:type="paragraph" w:styleId="Sumrio4">
    <w:name w:val="toc 4"/>
    <w:basedOn w:val="Normal"/>
    <w:next w:val="Normal"/>
    <w:autoRedefine/>
    <w:uiPriority w:val="39"/>
    <w:rsid w:val="00A02F88"/>
    <w:pPr>
      <w:ind w:left="720"/>
      <w:jc w:val="both"/>
    </w:pPr>
  </w:style>
  <w:style w:type="paragraph" w:styleId="Sumrio5">
    <w:name w:val="toc 5"/>
    <w:basedOn w:val="Normal"/>
    <w:next w:val="Normal"/>
    <w:autoRedefine/>
    <w:uiPriority w:val="39"/>
    <w:rsid w:val="00A02F88"/>
    <w:pPr>
      <w:ind w:left="960"/>
      <w:jc w:val="both"/>
    </w:pPr>
  </w:style>
  <w:style w:type="paragraph" w:styleId="Sumrio6">
    <w:name w:val="toc 6"/>
    <w:basedOn w:val="Normal"/>
    <w:next w:val="Normal"/>
    <w:autoRedefine/>
    <w:uiPriority w:val="39"/>
    <w:rsid w:val="00A02F88"/>
    <w:pPr>
      <w:ind w:left="1200"/>
      <w:jc w:val="both"/>
    </w:pPr>
  </w:style>
  <w:style w:type="paragraph" w:styleId="Sumrio7">
    <w:name w:val="toc 7"/>
    <w:basedOn w:val="Normal"/>
    <w:next w:val="Normal"/>
    <w:autoRedefine/>
    <w:uiPriority w:val="39"/>
    <w:rsid w:val="00A02F88"/>
    <w:pPr>
      <w:ind w:left="1440"/>
      <w:jc w:val="both"/>
    </w:pPr>
  </w:style>
  <w:style w:type="paragraph" w:styleId="Sumrio8">
    <w:name w:val="toc 8"/>
    <w:basedOn w:val="Normal"/>
    <w:next w:val="Normal"/>
    <w:autoRedefine/>
    <w:uiPriority w:val="39"/>
    <w:rsid w:val="00A02F88"/>
    <w:pPr>
      <w:ind w:left="1680"/>
      <w:jc w:val="both"/>
    </w:pPr>
  </w:style>
  <w:style w:type="paragraph" w:styleId="Sumrio9">
    <w:name w:val="toc 9"/>
    <w:basedOn w:val="Normal"/>
    <w:next w:val="Normal"/>
    <w:autoRedefine/>
    <w:uiPriority w:val="39"/>
    <w:rsid w:val="00A02F88"/>
    <w:pPr>
      <w:ind w:left="1920"/>
      <w:jc w:val="both"/>
    </w:pPr>
  </w:style>
  <w:style w:type="paragraph" w:styleId="Remissivo1">
    <w:name w:val="index 1"/>
    <w:basedOn w:val="Normal"/>
    <w:next w:val="Normal"/>
    <w:autoRedefine/>
    <w:locked/>
    <w:rsid w:val="00A02F88"/>
    <w:pPr>
      <w:ind w:left="240" w:hanging="240"/>
      <w:jc w:val="both"/>
    </w:pPr>
    <w:rPr>
      <w:sz w:val="22"/>
      <w:szCs w:val="22"/>
    </w:rPr>
  </w:style>
  <w:style w:type="paragraph" w:styleId="Remissivo2">
    <w:name w:val="index 2"/>
    <w:basedOn w:val="Normal"/>
    <w:next w:val="Normal"/>
    <w:autoRedefine/>
    <w:uiPriority w:val="99"/>
    <w:locked/>
    <w:rsid w:val="00A02F88"/>
    <w:pPr>
      <w:ind w:left="480" w:hanging="240"/>
      <w:jc w:val="both"/>
    </w:pPr>
  </w:style>
  <w:style w:type="paragraph" w:styleId="Remissivo3">
    <w:name w:val="index 3"/>
    <w:basedOn w:val="Normal"/>
    <w:next w:val="Normal"/>
    <w:autoRedefine/>
    <w:uiPriority w:val="99"/>
    <w:locked/>
    <w:rsid w:val="00A02F88"/>
    <w:pPr>
      <w:ind w:left="720" w:hanging="240"/>
      <w:jc w:val="both"/>
    </w:pPr>
  </w:style>
  <w:style w:type="paragraph" w:styleId="Remissivo4">
    <w:name w:val="index 4"/>
    <w:basedOn w:val="Normal"/>
    <w:next w:val="Normal"/>
    <w:autoRedefine/>
    <w:uiPriority w:val="99"/>
    <w:locked/>
    <w:rsid w:val="00A02F88"/>
    <w:pPr>
      <w:ind w:left="960" w:hanging="240"/>
      <w:jc w:val="both"/>
    </w:pPr>
  </w:style>
  <w:style w:type="paragraph" w:styleId="Remissivo5">
    <w:name w:val="index 5"/>
    <w:basedOn w:val="Normal"/>
    <w:next w:val="Normal"/>
    <w:autoRedefine/>
    <w:uiPriority w:val="99"/>
    <w:locked/>
    <w:rsid w:val="00A02F88"/>
    <w:pPr>
      <w:ind w:left="1200" w:hanging="240"/>
      <w:jc w:val="both"/>
    </w:pPr>
  </w:style>
  <w:style w:type="paragraph" w:styleId="Remissivo6">
    <w:name w:val="index 6"/>
    <w:basedOn w:val="Normal"/>
    <w:next w:val="Normal"/>
    <w:autoRedefine/>
    <w:uiPriority w:val="99"/>
    <w:locked/>
    <w:rsid w:val="00A02F88"/>
    <w:pPr>
      <w:ind w:left="1440" w:hanging="240"/>
      <w:jc w:val="both"/>
    </w:pPr>
  </w:style>
  <w:style w:type="paragraph" w:styleId="Remissivo7">
    <w:name w:val="index 7"/>
    <w:basedOn w:val="Normal"/>
    <w:next w:val="Normal"/>
    <w:autoRedefine/>
    <w:uiPriority w:val="99"/>
    <w:locked/>
    <w:rsid w:val="00A02F88"/>
    <w:pPr>
      <w:ind w:left="1680" w:hanging="240"/>
      <w:jc w:val="both"/>
    </w:pPr>
  </w:style>
  <w:style w:type="paragraph" w:styleId="Remissivo8">
    <w:name w:val="index 8"/>
    <w:basedOn w:val="Normal"/>
    <w:next w:val="Normal"/>
    <w:autoRedefine/>
    <w:uiPriority w:val="99"/>
    <w:locked/>
    <w:rsid w:val="00A02F88"/>
    <w:pPr>
      <w:ind w:left="1920" w:hanging="240"/>
      <w:jc w:val="both"/>
    </w:pPr>
  </w:style>
  <w:style w:type="paragraph" w:styleId="Remissivo9">
    <w:name w:val="index 9"/>
    <w:basedOn w:val="Normal"/>
    <w:next w:val="Normal"/>
    <w:autoRedefine/>
    <w:uiPriority w:val="99"/>
    <w:locked/>
    <w:rsid w:val="00A02F88"/>
    <w:pPr>
      <w:ind w:left="2160" w:hanging="240"/>
      <w:jc w:val="both"/>
    </w:pPr>
  </w:style>
  <w:style w:type="paragraph" w:styleId="Ttulodendiceremissivo">
    <w:name w:val="index heading"/>
    <w:basedOn w:val="Normal"/>
    <w:next w:val="Remissivo1"/>
    <w:uiPriority w:val="99"/>
    <w:locked/>
    <w:rsid w:val="00A02F88"/>
    <w:pPr>
      <w:jc w:val="both"/>
    </w:pPr>
  </w:style>
  <w:style w:type="character" w:customStyle="1" w:styleId="A0">
    <w:name w:val="A0"/>
    <w:uiPriority w:val="99"/>
    <w:rsid w:val="00A02F88"/>
    <w:rPr>
      <w:color w:val="000000"/>
      <w:sz w:val="22"/>
    </w:rPr>
  </w:style>
  <w:style w:type="paragraph" w:customStyle="1" w:styleId="A050169">
    <w:name w:val="_A050169"/>
    <w:uiPriority w:val="99"/>
    <w:rsid w:val="00A02F88"/>
    <w:pPr>
      <w:widowControl w:val="0"/>
      <w:ind w:firstLine="576"/>
      <w:jc w:val="both"/>
    </w:pPr>
    <w:rPr>
      <w:color w:val="000000"/>
    </w:rPr>
  </w:style>
  <w:style w:type="paragraph" w:customStyle="1" w:styleId="A070168">
    <w:name w:val="_A070168"/>
    <w:uiPriority w:val="99"/>
    <w:rsid w:val="00A02F88"/>
    <w:pPr>
      <w:widowControl w:val="0"/>
      <w:ind w:right="144" w:firstLine="864"/>
      <w:jc w:val="both"/>
    </w:pPr>
    <w:rPr>
      <w:color w:val="000000"/>
    </w:rPr>
  </w:style>
  <w:style w:type="paragraph" w:customStyle="1" w:styleId="A010169">
    <w:name w:val="_A010169"/>
    <w:uiPriority w:val="99"/>
    <w:rsid w:val="00A02F88"/>
    <w:pPr>
      <w:widowControl w:val="0"/>
      <w:jc w:val="both"/>
    </w:pPr>
    <w:rPr>
      <w:color w:val="000000"/>
    </w:rPr>
  </w:style>
  <w:style w:type="paragraph" w:customStyle="1" w:styleId="A050869">
    <w:name w:val="_A050869"/>
    <w:uiPriority w:val="99"/>
    <w:rsid w:val="00A02F88"/>
    <w:pPr>
      <w:widowControl w:val="0"/>
      <w:ind w:left="1008" w:hanging="432"/>
      <w:jc w:val="both"/>
    </w:pPr>
    <w:rPr>
      <w:color w:val="000000"/>
    </w:rPr>
  </w:style>
  <w:style w:type="paragraph" w:customStyle="1" w:styleId="A060168">
    <w:name w:val="_A060168"/>
    <w:uiPriority w:val="99"/>
    <w:rsid w:val="00A02F88"/>
    <w:pPr>
      <w:widowControl w:val="0"/>
      <w:ind w:right="144" w:firstLine="720"/>
      <w:jc w:val="both"/>
    </w:pPr>
    <w:rPr>
      <w:color w:val="000000"/>
    </w:rPr>
  </w:style>
  <w:style w:type="paragraph" w:customStyle="1" w:styleId="A050168">
    <w:name w:val="_A050168"/>
    <w:uiPriority w:val="99"/>
    <w:rsid w:val="00A02F88"/>
    <w:pPr>
      <w:widowControl w:val="0"/>
      <w:ind w:right="144" w:firstLine="576"/>
      <w:jc w:val="both"/>
    </w:pPr>
    <w:rPr>
      <w:color w:val="000000"/>
    </w:rPr>
  </w:style>
  <w:style w:type="paragraph" w:customStyle="1" w:styleId="A010568">
    <w:name w:val="_A010568"/>
    <w:uiPriority w:val="99"/>
    <w:rsid w:val="00A02F88"/>
    <w:pPr>
      <w:widowControl w:val="0"/>
      <w:ind w:left="576" w:right="144" w:hanging="576"/>
      <w:jc w:val="both"/>
    </w:pPr>
    <w:rPr>
      <w:color w:val="000000"/>
    </w:rPr>
  </w:style>
  <w:style w:type="paragraph" w:customStyle="1" w:styleId="A100168">
    <w:name w:val="_A100168"/>
    <w:uiPriority w:val="99"/>
    <w:rsid w:val="00A02F88"/>
    <w:pPr>
      <w:widowControl w:val="0"/>
      <w:ind w:right="144" w:firstLine="1296"/>
      <w:jc w:val="both"/>
    </w:pPr>
    <w:rPr>
      <w:color w:val="000000"/>
    </w:rPr>
  </w:style>
  <w:style w:type="paragraph" w:customStyle="1" w:styleId="C010169">
    <w:name w:val="_C010169"/>
    <w:uiPriority w:val="99"/>
    <w:rsid w:val="00A02F88"/>
    <w:pPr>
      <w:widowControl w:val="0"/>
      <w:jc w:val="center"/>
    </w:pPr>
    <w:rPr>
      <w:color w:val="000000"/>
    </w:rPr>
  </w:style>
  <w:style w:type="paragraph" w:customStyle="1" w:styleId="NCNormalCentralizado">
    <w:name w:val="NC Normal Centralizado"/>
    <w:next w:val="Normal"/>
    <w:uiPriority w:val="99"/>
    <w:rsid w:val="00A02F88"/>
    <w:pPr>
      <w:widowControl w:val="0"/>
      <w:ind w:firstLine="288"/>
      <w:jc w:val="center"/>
    </w:pPr>
    <w:rPr>
      <w:color w:val="000000"/>
    </w:rPr>
  </w:style>
  <w:style w:type="paragraph" w:customStyle="1" w:styleId="BodyText20">
    <w:name w:val="Body Text2"/>
    <w:uiPriority w:val="99"/>
    <w:rsid w:val="00A02F88"/>
    <w:rPr>
      <w:rFonts w:ascii="CG Times" w:hAnsi="CG Times" w:cs="CG Times"/>
      <w:color w:val="000000"/>
      <w:lang w:val="en-US"/>
    </w:rPr>
  </w:style>
  <w:style w:type="character" w:styleId="Forte">
    <w:name w:val="Strong"/>
    <w:uiPriority w:val="99"/>
    <w:qFormat/>
    <w:rsid w:val="00A02F88"/>
    <w:rPr>
      <w:rFonts w:ascii="Times New Roman" w:hAnsi="Times New Roman" w:cs="Times New Roman"/>
      <w:b/>
      <w:bCs/>
    </w:rPr>
  </w:style>
  <w:style w:type="character" w:customStyle="1" w:styleId="goohl2">
    <w:name w:val="goohl2"/>
    <w:uiPriority w:val="99"/>
    <w:rsid w:val="00A02F88"/>
    <w:rPr>
      <w:rFonts w:ascii="Times New Roman" w:hAnsi="Times New Roman" w:cs="Times New Roman"/>
    </w:rPr>
  </w:style>
  <w:style w:type="paragraph" w:customStyle="1" w:styleId="reservado3">
    <w:name w:val="reservado3"/>
    <w:basedOn w:val="Normal"/>
    <w:uiPriority w:val="99"/>
    <w:rsid w:val="00A02F8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lang w:val="en-US"/>
    </w:rPr>
  </w:style>
  <w:style w:type="paragraph" w:customStyle="1" w:styleId="WW-Recuonormal">
    <w:name w:val="WW-Recuo normal"/>
    <w:basedOn w:val="Normal"/>
    <w:uiPriority w:val="99"/>
    <w:rsid w:val="00A02F88"/>
    <w:pPr>
      <w:suppressAutoHyphens/>
      <w:ind w:left="708"/>
    </w:pPr>
    <w:rPr>
      <w:lang w:eastAsia="ar-SA"/>
    </w:rPr>
  </w:style>
  <w:style w:type="paragraph" w:customStyle="1" w:styleId="font5">
    <w:name w:val="font5"/>
    <w:basedOn w:val="Normal"/>
    <w:rsid w:val="00A02F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">
    <w:name w:val="xl28"/>
    <w:basedOn w:val="Normal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9">
    <w:name w:val="xl29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32">
    <w:name w:val="xl32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3">
    <w:name w:val="xl33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">
    <w:name w:val="xl39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1">
    <w:name w:val="xl41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3">
    <w:name w:val="xl43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4">
    <w:name w:val="xl44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45">
    <w:name w:val="xl45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">
    <w:name w:val="xl46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7">
    <w:name w:val="xl47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8">
    <w:name w:val="xl4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9">
    <w:name w:val="xl49"/>
    <w:basedOn w:val="Normal"/>
    <w:uiPriority w:val="99"/>
    <w:rsid w:val="00A02F8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uiPriority w:val="99"/>
    <w:rsid w:val="00A02F8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armas">
    <w:name w:val="armas"/>
    <w:basedOn w:val="Normal"/>
    <w:uiPriority w:val="99"/>
    <w:rsid w:val="00A02F88"/>
    <w:pPr>
      <w:jc w:val="center"/>
    </w:pPr>
    <w:rPr>
      <w:rFonts w:ascii="Arial" w:hAnsi="Arial" w:cs="Arial"/>
    </w:rPr>
  </w:style>
  <w:style w:type="paragraph" w:customStyle="1" w:styleId="Corpodetexto32">
    <w:name w:val="Corpo de texto 32"/>
    <w:basedOn w:val="Normal"/>
    <w:uiPriority w:val="99"/>
    <w:rsid w:val="00A02F88"/>
    <w:rPr>
      <w:b/>
      <w:bCs/>
    </w:rPr>
  </w:style>
  <w:style w:type="character" w:customStyle="1" w:styleId="WW8Num1z1">
    <w:name w:val="WW8Num1z1"/>
    <w:uiPriority w:val="99"/>
    <w:rsid w:val="00A02F88"/>
    <w:rPr>
      <w:rFonts w:ascii="Times New Roman" w:hAnsi="Times New Roman"/>
      <w:b/>
    </w:rPr>
  </w:style>
  <w:style w:type="character" w:customStyle="1" w:styleId="WW8Num1z2">
    <w:name w:val="WW8Num1z2"/>
    <w:uiPriority w:val="99"/>
    <w:rsid w:val="00A02F88"/>
    <w:rPr>
      <w:rFonts w:ascii="Times New Roman" w:hAnsi="Times New Roman"/>
    </w:rPr>
  </w:style>
  <w:style w:type="character" w:customStyle="1" w:styleId="WW8Num1z3">
    <w:name w:val="WW8Num1z3"/>
    <w:uiPriority w:val="99"/>
    <w:rsid w:val="00A02F88"/>
  </w:style>
  <w:style w:type="character" w:customStyle="1" w:styleId="WW8Num1z5">
    <w:name w:val="WW8Num1z5"/>
    <w:uiPriority w:val="99"/>
    <w:rsid w:val="00A02F88"/>
    <w:rPr>
      <w:color w:val="auto"/>
    </w:rPr>
  </w:style>
  <w:style w:type="character" w:customStyle="1" w:styleId="WW8Num4z1">
    <w:name w:val="WW8Num4z1"/>
    <w:uiPriority w:val="99"/>
    <w:rsid w:val="00A02F88"/>
    <w:rPr>
      <w:rFonts w:ascii="Times New Roman" w:hAnsi="Times New Roman"/>
      <w:b/>
    </w:rPr>
  </w:style>
  <w:style w:type="character" w:customStyle="1" w:styleId="Absatz-Standardschriftart">
    <w:name w:val="Absatz-Standardschriftart"/>
    <w:uiPriority w:val="99"/>
    <w:rsid w:val="00A02F88"/>
  </w:style>
  <w:style w:type="character" w:customStyle="1" w:styleId="WW8NumSt4z1">
    <w:name w:val="WW8NumSt4z1"/>
    <w:uiPriority w:val="99"/>
    <w:rsid w:val="00A02F88"/>
  </w:style>
  <w:style w:type="character" w:customStyle="1" w:styleId="WW8NumSt5z1">
    <w:name w:val="WW8NumSt5z1"/>
    <w:uiPriority w:val="99"/>
    <w:rsid w:val="00A02F88"/>
    <w:rPr>
      <w:color w:val="FF0000"/>
    </w:rPr>
  </w:style>
  <w:style w:type="character" w:customStyle="1" w:styleId="WW8NumSt5z2">
    <w:name w:val="WW8NumSt5z2"/>
    <w:uiPriority w:val="99"/>
    <w:rsid w:val="00A02F88"/>
    <w:rPr>
      <w:color w:val="FF0000"/>
    </w:rPr>
  </w:style>
  <w:style w:type="character" w:customStyle="1" w:styleId="WW8NumSt8z1">
    <w:name w:val="WW8NumSt8z1"/>
    <w:uiPriority w:val="99"/>
    <w:rsid w:val="00A02F88"/>
  </w:style>
  <w:style w:type="character" w:customStyle="1" w:styleId="WW8NumSt9z1">
    <w:name w:val="WW8NumSt9z1"/>
    <w:uiPriority w:val="99"/>
    <w:rsid w:val="00A02F88"/>
  </w:style>
  <w:style w:type="character" w:customStyle="1" w:styleId="WW8NumSt10z1">
    <w:name w:val="WW8NumSt10z1"/>
    <w:uiPriority w:val="99"/>
    <w:rsid w:val="00A02F88"/>
  </w:style>
  <w:style w:type="character" w:customStyle="1" w:styleId="WW8NumSt11z0">
    <w:name w:val="WW8NumSt11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1z1">
    <w:name w:val="WW8NumSt11z1"/>
    <w:uiPriority w:val="99"/>
    <w:rsid w:val="00A02F88"/>
    <w:rPr>
      <w:rFonts w:ascii="Times New Roman" w:hAnsi="Times New Roman"/>
      <w:b/>
    </w:rPr>
  </w:style>
  <w:style w:type="character" w:customStyle="1" w:styleId="WW8NumSt11z2">
    <w:name w:val="WW8NumSt11z2"/>
    <w:uiPriority w:val="99"/>
    <w:rsid w:val="00A02F88"/>
    <w:rPr>
      <w:rFonts w:ascii="Times New Roman" w:hAnsi="Times New Roman"/>
    </w:rPr>
  </w:style>
  <w:style w:type="character" w:customStyle="1" w:styleId="WW8NumSt11z3">
    <w:name w:val="WW8NumSt11z3"/>
    <w:uiPriority w:val="99"/>
    <w:rsid w:val="00A02F88"/>
  </w:style>
  <w:style w:type="character" w:customStyle="1" w:styleId="WW8NumSt11z5">
    <w:name w:val="WW8NumSt11z5"/>
    <w:uiPriority w:val="99"/>
    <w:rsid w:val="00A02F88"/>
    <w:rPr>
      <w:color w:val="auto"/>
    </w:rPr>
  </w:style>
  <w:style w:type="character" w:customStyle="1" w:styleId="WW8NumSt14z0">
    <w:name w:val="WW8NumSt14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4z1">
    <w:name w:val="WW8NumSt14z1"/>
    <w:uiPriority w:val="99"/>
    <w:rsid w:val="00A02F88"/>
    <w:rPr>
      <w:rFonts w:ascii="Times New Roman" w:hAnsi="Times New Roman"/>
      <w:b/>
    </w:rPr>
  </w:style>
  <w:style w:type="character" w:customStyle="1" w:styleId="WW8NumSt14z2">
    <w:name w:val="WW8NumSt14z2"/>
    <w:uiPriority w:val="99"/>
    <w:rsid w:val="00A02F88"/>
    <w:rPr>
      <w:rFonts w:ascii="Times New Roman" w:hAnsi="Times New Roman"/>
    </w:rPr>
  </w:style>
  <w:style w:type="character" w:customStyle="1" w:styleId="WW8NumSt14z3">
    <w:name w:val="WW8NumSt14z3"/>
    <w:uiPriority w:val="99"/>
    <w:rsid w:val="00A02F88"/>
  </w:style>
  <w:style w:type="character" w:customStyle="1" w:styleId="WW8NumSt14z4">
    <w:name w:val="WW8NumSt14z4"/>
    <w:uiPriority w:val="99"/>
    <w:rsid w:val="00A02F88"/>
  </w:style>
  <w:style w:type="character" w:customStyle="1" w:styleId="WW8NumSt14z5">
    <w:name w:val="WW8NumSt14z5"/>
    <w:uiPriority w:val="99"/>
    <w:rsid w:val="00A02F88"/>
    <w:rPr>
      <w:b/>
      <w:color w:val="auto"/>
    </w:rPr>
  </w:style>
  <w:style w:type="character" w:customStyle="1" w:styleId="WW8NumSt15z0">
    <w:name w:val="WW8NumSt15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5z1">
    <w:name w:val="WW8NumSt15z1"/>
    <w:uiPriority w:val="99"/>
    <w:rsid w:val="00A02F88"/>
    <w:rPr>
      <w:rFonts w:ascii="Times New Roman" w:hAnsi="Times New Roman"/>
      <w:b/>
    </w:rPr>
  </w:style>
  <w:style w:type="character" w:customStyle="1" w:styleId="WW8NumSt15z2">
    <w:name w:val="WW8NumSt15z2"/>
    <w:uiPriority w:val="99"/>
    <w:rsid w:val="00A02F88"/>
    <w:rPr>
      <w:rFonts w:ascii="Times New Roman" w:hAnsi="Times New Roman"/>
    </w:rPr>
  </w:style>
  <w:style w:type="character" w:customStyle="1" w:styleId="WW8NumSt15z3">
    <w:name w:val="WW8NumSt15z3"/>
    <w:uiPriority w:val="99"/>
    <w:rsid w:val="00A02F88"/>
  </w:style>
  <w:style w:type="character" w:customStyle="1" w:styleId="WW8NumSt15z4">
    <w:name w:val="WW8NumSt15z4"/>
    <w:uiPriority w:val="99"/>
    <w:rsid w:val="00A02F88"/>
  </w:style>
  <w:style w:type="character" w:customStyle="1" w:styleId="WW8NumSt15z5">
    <w:name w:val="WW8NumSt15z5"/>
    <w:uiPriority w:val="99"/>
    <w:rsid w:val="00A02F88"/>
    <w:rPr>
      <w:b/>
      <w:color w:val="auto"/>
    </w:rPr>
  </w:style>
  <w:style w:type="character" w:customStyle="1" w:styleId="WW8NumSt16z0">
    <w:name w:val="WW8NumSt16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6z1">
    <w:name w:val="WW8NumSt16z1"/>
    <w:uiPriority w:val="99"/>
    <w:rsid w:val="00A02F88"/>
    <w:rPr>
      <w:rFonts w:ascii="Times New Roman" w:hAnsi="Times New Roman"/>
      <w:b/>
    </w:rPr>
  </w:style>
  <w:style w:type="character" w:customStyle="1" w:styleId="WW8NumSt16z2">
    <w:name w:val="WW8NumSt16z2"/>
    <w:uiPriority w:val="99"/>
    <w:rsid w:val="00A02F88"/>
    <w:rPr>
      <w:rFonts w:ascii="Times New Roman" w:hAnsi="Times New Roman"/>
    </w:rPr>
  </w:style>
  <w:style w:type="character" w:customStyle="1" w:styleId="WW8NumSt16z3">
    <w:name w:val="WW8NumSt16z3"/>
    <w:uiPriority w:val="99"/>
    <w:rsid w:val="00A02F88"/>
  </w:style>
  <w:style w:type="character" w:customStyle="1" w:styleId="WW8NumSt16z5">
    <w:name w:val="WW8NumSt16z5"/>
    <w:uiPriority w:val="99"/>
    <w:rsid w:val="00A02F88"/>
    <w:rPr>
      <w:b/>
      <w:color w:val="auto"/>
    </w:rPr>
  </w:style>
  <w:style w:type="character" w:customStyle="1" w:styleId="WW8NumSt18z0">
    <w:name w:val="WW8NumSt18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8z1">
    <w:name w:val="WW8NumSt18z1"/>
    <w:uiPriority w:val="99"/>
    <w:rsid w:val="00A02F88"/>
    <w:rPr>
      <w:rFonts w:ascii="Times New Roman" w:hAnsi="Times New Roman"/>
      <w:b/>
    </w:rPr>
  </w:style>
  <w:style w:type="character" w:customStyle="1" w:styleId="WW8NumSt18z2">
    <w:name w:val="WW8NumSt18z2"/>
    <w:uiPriority w:val="99"/>
    <w:rsid w:val="00A02F88"/>
    <w:rPr>
      <w:rFonts w:ascii="Times New Roman" w:hAnsi="Times New Roman"/>
    </w:rPr>
  </w:style>
  <w:style w:type="character" w:customStyle="1" w:styleId="WW8NumSt18z3">
    <w:name w:val="WW8NumSt18z3"/>
    <w:uiPriority w:val="99"/>
    <w:rsid w:val="00A02F88"/>
  </w:style>
  <w:style w:type="character" w:customStyle="1" w:styleId="WW8NumSt18z5">
    <w:name w:val="WW8NumSt18z5"/>
    <w:uiPriority w:val="99"/>
    <w:rsid w:val="00A02F88"/>
    <w:rPr>
      <w:color w:val="auto"/>
    </w:rPr>
  </w:style>
  <w:style w:type="character" w:customStyle="1" w:styleId="WW8NumSt19z0">
    <w:name w:val="WW8NumSt19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19z1">
    <w:name w:val="WW8NumSt19z1"/>
    <w:uiPriority w:val="99"/>
    <w:rsid w:val="00A02F88"/>
    <w:rPr>
      <w:rFonts w:ascii="Times New Roman" w:hAnsi="Times New Roman"/>
      <w:b/>
    </w:rPr>
  </w:style>
  <w:style w:type="character" w:customStyle="1" w:styleId="WW8NumSt19z2">
    <w:name w:val="WW8NumSt19z2"/>
    <w:uiPriority w:val="99"/>
    <w:rsid w:val="00A02F88"/>
    <w:rPr>
      <w:rFonts w:ascii="Times New Roman" w:hAnsi="Times New Roman"/>
    </w:rPr>
  </w:style>
  <w:style w:type="character" w:customStyle="1" w:styleId="WW8NumSt19z3">
    <w:name w:val="WW8NumSt19z3"/>
    <w:uiPriority w:val="99"/>
    <w:rsid w:val="00A02F88"/>
  </w:style>
  <w:style w:type="character" w:customStyle="1" w:styleId="WW8NumSt19z5">
    <w:name w:val="WW8NumSt19z5"/>
    <w:uiPriority w:val="99"/>
    <w:rsid w:val="00A02F88"/>
    <w:rPr>
      <w:color w:val="auto"/>
    </w:rPr>
  </w:style>
  <w:style w:type="character" w:customStyle="1" w:styleId="WW8NumSt20z0">
    <w:name w:val="WW8NumSt20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20z1">
    <w:name w:val="WW8NumSt20z1"/>
    <w:uiPriority w:val="99"/>
    <w:rsid w:val="00A02F88"/>
    <w:rPr>
      <w:rFonts w:ascii="Times New Roman" w:hAnsi="Times New Roman"/>
      <w:b/>
    </w:rPr>
  </w:style>
  <w:style w:type="character" w:customStyle="1" w:styleId="WW8NumSt20z2">
    <w:name w:val="WW8NumSt20z2"/>
    <w:uiPriority w:val="99"/>
    <w:rsid w:val="00A02F88"/>
    <w:rPr>
      <w:rFonts w:ascii="Times New Roman" w:hAnsi="Times New Roman"/>
    </w:rPr>
  </w:style>
  <w:style w:type="character" w:customStyle="1" w:styleId="WW8NumSt20z3">
    <w:name w:val="WW8NumSt20z3"/>
    <w:uiPriority w:val="99"/>
    <w:rsid w:val="00A02F88"/>
  </w:style>
  <w:style w:type="character" w:customStyle="1" w:styleId="WW8NumSt20z5">
    <w:name w:val="WW8NumSt20z5"/>
    <w:uiPriority w:val="99"/>
    <w:rsid w:val="00A02F88"/>
    <w:rPr>
      <w:color w:val="auto"/>
    </w:rPr>
  </w:style>
  <w:style w:type="character" w:customStyle="1" w:styleId="WW8NumSt21z1">
    <w:name w:val="WW8NumSt21z1"/>
    <w:uiPriority w:val="99"/>
    <w:rsid w:val="00A02F88"/>
    <w:rPr>
      <w:color w:val="auto"/>
    </w:rPr>
  </w:style>
  <w:style w:type="character" w:customStyle="1" w:styleId="WW8NumSt21z3">
    <w:name w:val="WW8NumSt21z3"/>
    <w:uiPriority w:val="99"/>
    <w:rsid w:val="00A02F88"/>
  </w:style>
  <w:style w:type="character" w:customStyle="1" w:styleId="WW8NumSt22z0">
    <w:name w:val="WW8NumSt22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22z1">
    <w:name w:val="WW8NumSt22z1"/>
    <w:uiPriority w:val="99"/>
    <w:rsid w:val="00A02F88"/>
    <w:rPr>
      <w:rFonts w:ascii="Times New Roman" w:hAnsi="Times New Roman"/>
      <w:b/>
    </w:rPr>
  </w:style>
  <w:style w:type="character" w:customStyle="1" w:styleId="WW8NumSt22z2">
    <w:name w:val="WW8NumSt22z2"/>
    <w:uiPriority w:val="99"/>
    <w:rsid w:val="00A02F88"/>
    <w:rPr>
      <w:rFonts w:ascii="Times New Roman" w:hAnsi="Times New Roman"/>
    </w:rPr>
  </w:style>
  <w:style w:type="character" w:customStyle="1" w:styleId="WW8NumSt22z3">
    <w:name w:val="WW8NumSt22z3"/>
    <w:uiPriority w:val="99"/>
    <w:rsid w:val="00A02F88"/>
  </w:style>
  <w:style w:type="character" w:customStyle="1" w:styleId="WW8NumSt22z5">
    <w:name w:val="WW8NumSt22z5"/>
    <w:uiPriority w:val="99"/>
    <w:rsid w:val="00A02F88"/>
    <w:rPr>
      <w:b/>
      <w:color w:val="auto"/>
    </w:rPr>
  </w:style>
  <w:style w:type="character" w:customStyle="1" w:styleId="WW8NumSt23z0">
    <w:name w:val="WW8NumSt23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23z1">
    <w:name w:val="WW8NumSt23z1"/>
    <w:uiPriority w:val="99"/>
    <w:rsid w:val="00A02F88"/>
    <w:rPr>
      <w:rFonts w:ascii="Times New Roman" w:hAnsi="Times New Roman"/>
      <w:b/>
    </w:rPr>
  </w:style>
  <w:style w:type="character" w:customStyle="1" w:styleId="WW8NumSt23z2">
    <w:name w:val="WW8NumSt23z2"/>
    <w:uiPriority w:val="99"/>
    <w:rsid w:val="00A02F88"/>
    <w:rPr>
      <w:rFonts w:ascii="Times New Roman" w:hAnsi="Times New Roman"/>
    </w:rPr>
  </w:style>
  <w:style w:type="character" w:customStyle="1" w:styleId="WW8NumSt23z3">
    <w:name w:val="WW8NumSt23z3"/>
    <w:uiPriority w:val="99"/>
    <w:rsid w:val="00A02F88"/>
  </w:style>
  <w:style w:type="character" w:customStyle="1" w:styleId="WW8NumSt23z5">
    <w:name w:val="WW8NumSt23z5"/>
    <w:uiPriority w:val="99"/>
    <w:rsid w:val="00A02F88"/>
    <w:rPr>
      <w:b/>
      <w:color w:val="auto"/>
    </w:rPr>
  </w:style>
  <w:style w:type="character" w:customStyle="1" w:styleId="WW8NumSt24z0">
    <w:name w:val="WW8NumSt24z0"/>
    <w:uiPriority w:val="99"/>
    <w:rsid w:val="00A02F88"/>
    <w:rPr>
      <w:rFonts w:ascii="Times New Roman" w:hAnsi="Times New Roman"/>
      <w:b/>
      <w:color w:val="auto"/>
    </w:rPr>
  </w:style>
  <w:style w:type="character" w:customStyle="1" w:styleId="WW8NumSt24z1">
    <w:name w:val="WW8NumSt24z1"/>
    <w:uiPriority w:val="99"/>
    <w:rsid w:val="00A02F88"/>
    <w:rPr>
      <w:rFonts w:ascii="Times New Roman" w:hAnsi="Times New Roman"/>
      <w:b/>
    </w:rPr>
  </w:style>
  <w:style w:type="character" w:customStyle="1" w:styleId="WW8NumSt24z2">
    <w:name w:val="WW8NumSt24z2"/>
    <w:uiPriority w:val="99"/>
    <w:rsid w:val="00A02F88"/>
    <w:rPr>
      <w:rFonts w:ascii="Times New Roman" w:hAnsi="Times New Roman"/>
    </w:rPr>
  </w:style>
  <w:style w:type="character" w:customStyle="1" w:styleId="WW8NumSt24z3">
    <w:name w:val="WW8NumSt24z3"/>
    <w:uiPriority w:val="99"/>
    <w:rsid w:val="00A02F88"/>
  </w:style>
  <w:style w:type="character" w:customStyle="1" w:styleId="WW8NumSt24z5">
    <w:name w:val="WW8NumSt24z5"/>
    <w:uiPriority w:val="99"/>
    <w:rsid w:val="00A02F88"/>
    <w:rPr>
      <w:b/>
      <w:color w:val="auto"/>
    </w:rPr>
  </w:style>
  <w:style w:type="paragraph" w:customStyle="1" w:styleId="Captulo">
    <w:name w:val="Capítulo"/>
    <w:basedOn w:val="Normal"/>
    <w:next w:val="Corpodetexto"/>
    <w:uiPriority w:val="99"/>
    <w:rsid w:val="00A02F88"/>
    <w:pPr>
      <w:keepNext/>
      <w:suppressAutoHyphens/>
      <w:spacing w:before="240" w:after="120" w:line="360" w:lineRule="auto"/>
      <w:ind w:left="2268" w:hanging="2268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ndice">
    <w:name w:val="Índice"/>
    <w:basedOn w:val="Normal"/>
    <w:uiPriority w:val="99"/>
    <w:rsid w:val="00A02F88"/>
    <w:pPr>
      <w:suppressLineNumbers/>
      <w:suppressAutoHyphens/>
      <w:spacing w:before="120" w:line="360" w:lineRule="auto"/>
      <w:ind w:left="2268" w:hanging="2268"/>
      <w:jc w:val="both"/>
    </w:pPr>
    <w:rPr>
      <w:rFonts w:ascii="Tahoma" w:hAnsi="Tahoma" w:cs="Tahoma"/>
      <w:lang w:eastAsia="ar-SA"/>
    </w:rPr>
  </w:style>
  <w:style w:type="paragraph" w:customStyle="1" w:styleId="Contedodoquadro">
    <w:name w:val="Conteúdo do quadro"/>
    <w:basedOn w:val="Corpodetexto"/>
    <w:uiPriority w:val="99"/>
    <w:rsid w:val="00A02F88"/>
    <w:pPr>
      <w:suppressAutoHyphens/>
      <w:spacing w:before="120" w:after="120" w:line="360" w:lineRule="auto"/>
      <w:ind w:left="2268" w:hanging="2268"/>
      <w:jc w:val="left"/>
    </w:pPr>
    <w:rPr>
      <w:rFonts w:ascii="Times New Roman" w:hAnsi="Times New Roman"/>
      <w:sz w:val="20"/>
      <w:lang w:eastAsia="ar-SA"/>
    </w:rPr>
  </w:style>
  <w:style w:type="paragraph" w:customStyle="1" w:styleId="Contedodatabela">
    <w:name w:val="Conteúdo da tabela"/>
    <w:basedOn w:val="Normal"/>
    <w:uiPriority w:val="99"/>
    <w:rsid w:val="00A02F88"/>
    <w:pPr>
      <w:suppressLineNumbers/>
      <w:suppressAutoHyphens/>
      <w:spacing w:before="120" w:line="360" w:lineRule="auto"/>
      <w:ind w:left="2268" w:hanging="2268"/>
      <w:jc w:val="both"/>
    </w:pPr>
    <w:rPr>
      <w:lang w:eastAsia="ar-SA"/>
    </w:rPr>
  </w:style>
  <w:style w:type="paragraph" w:customStyle="1" w:styleId="Ttulodatabela">
    <w:name w:val="Título da tabela"/>
    <w:basedOn w:val="Contedodatabela"/>
    <w:uiPriority w:val="99"/>
    <w:rsid w:val="00A02F88"/>
    <w:pPr>
      <w:jc w:val="center"/>
    </w:pPr>
    <w:rPr>
      <w:b/>
      <w:bCs/>
    </w:rPr>
  </w:style>
  <w:style w:type="paragraph" w:customStyle="1" w:styleId="Edital111aa1">
    <w:name w:val="Edital 1.1.1.a.a1"/>
    <w:basedOn w:val="Normal"/>
    <w:uiPriority w:val="99"/>
    <w:rsid w:val="00A02F88"/>
    <w:pPr>
      <w:widowControl w:val="0"/>
      <w:suppressAutoHyphens/>
      <w:spacing w:before="57" w:line="277" w:lineRule="exact"/>
      <w:ind w:left="2818" w:hanging="540"/>
      <w:jc w:val="both"/>
    </w:pPr>
    <w:rPr>
      <w:lang w:val="pt-PT"/>
    </w:rPr>
  </w:style>
  <w:style w:type="paragraph" w:customStyle="1" w:styleId="A102175">
    <w:name w:val="_A102175"/>
    <w:basedOn w:val="Normal"/>
    <w:uiPriority w:val="99"/>
    <w:rsid w:val="00A02F88"/>
    <w:pPr>
      <w:ind w:left="2880" w:firstLine="1296"/>
      <w:jc w:val="both"/>
    </w:pPr>
    <w:rPr>
      <w:rFonts w:ascii="Tms Rmn" w:hAnsi="Tms Rmn" w:cs="Tms Rmn"/>
    </w:rPr>
  </w:style>
  <w:style w:type="character" w:customStyle="1" w:styleId="CabealhoChar1">
    <w:name w:val="Cabeçalho Char1"/>
    <w:uiPriority w:val="99"/>
    <w:rsid w:val="00A02F88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4">
    <w:name w:val="4"/>
    <w:basedOn w:val="Normal"/>
    <w:uiPriority w:val="99"/>
    <w:rsid w:val="00A02F88"/>
    <w:pPr>
      <w:widowControl w:val="0"/>
      <w:spacing w:after="240"/>
      <w:ind w:left="2625" w:hanging="357"/>
      <w:jc w:val="both"/>
    </w:pPr>
  </w:style>
  <w:style w:type="paragraph" w:customStyle="1" w:styleId="indentroman">
    <w:name w:val="indentroman"/>
    <w:basedOn w:val="Normal"/>
    <w:uiPriority w:val="99"/>
    <w:rsid w:val="00A02F88"/>
    <w:pPr>
      <w:tabs>
        <w:tab w:val="right" w:pos="1901"/>
      </w:tabs>
      <w:ind w:left="1987" w:hanging="1267"/>
    </w:pPr>
  </w:style>
  <w:style w:type="paragraph" w:customStyle="1" w:styleId="Indenta4">
    <w:name w:val="Indenta 4"/>
    <w:basedOn w:val="Normal"/>
    <w:uiPriority w:val="99"/>
    <w:rsid w:val="00A02F88"/>
    <w:pPr>
      <w:ind w:left="1800" w:hanging="270"/>
    </w:pPr>
  </w:style>
  <w:style w:type="paragraph" w:customStyle="1" w:styleId="Q1">
    <w:name w:val="Q1"/>
    <w:basedOn w:val="Normal"/>
    <w:uiPriority w:val="99"/>
    <w:rsid w:val="00A02F88"/>
    <w:pPr>
      <w:tabs>
        <w:tab w:val="num" w:pos="567"/>
      </w:tabs>
      <w:spacing w:before="120" w:after="120"/>
      <w:ind w:left="567" w:hanging="567"/>
      <w:jc w:val="both"/>
      <w:outlineLvl w:val="0"/>
    </w:pPr>
    <w:rPr>
      <w:rFonts w:ascii="Arial" w:hAnsi="Arial" w:cs="Arial"/>
    </w:rPr>
  </w:style>
  <w:style w:type="paragraph" w:customStyle="1" w:styleId="Q2">
    <w:name w:val="Q2"/>
    <w:basedOn w:val="Q1"/>
    <w:uiPriority w:val="99"/>
    <w:rsid w:val="00A02F88"/>
    <w:pPr>
      <w:numPr>
        <w:ilvl w:val="2"/>
      </w:numPr>
      <w:tabs>
        <w:tab w:val="num" w:pos="360"/>
        <w:tab w:val="num" w:pos="567"/>
        <w:tab w:val="num" w:pos="1047"/>
      </w:tabs>
      <w:ind w:left="360" w:hanging="567"/>
      <w:outlineLvl w:val="1"/>
    </w:pPr>
  </w:style>
  <w:style w:type="paragraph" w:customStyle="1" w:styleId="Q3">
    <w:name w:val="Q3"/>
    <w:basedOn w:val="Q2"/>
    <w:uiPriority w:val="99"/>
    <w:rsid w:val="00A02F88"/>
    <w:pPr>
      <w:numPr>
        <w:ilvl w:val="3"/>
      </w:numPr>
      <w:tabs>
        <w:tab w:val="num" w:pos="360"/>
        <w:tab w:val="num" w:pos="1418"/>
        <w:tab w:val="num" w:pos="1854"/>
      </w:tabs>
      <w:ind w:left="360" w:hanging="567"/>
      <w:outlineLvl w:val="2"/>
    </w:pPr>
  </w:style>
  <w:style w:type="paragraph" w:customStyle="1" w:styleId="Q4">
    <w:name w:val="Q4"/>
    <w:basedOn w:val="Q3"/>
    <w:uiPriority w:val="99"/>
    <w:rsid w:val="00A02F88"/>
    <w:pPr>
      <w:tabs>
        <w:tab w:val="num" w:pos="2421"/>
      </w:tabs>
      <w:outlineLvl w:val="3"/>
    </w:pPr>
  </w:style>
  <w:style w:type="paragraph" w:customStyle="1" w:styleId="ESPACO">
    <w:name w:val="ESPACO"/>
    <w:basedOn w:val="Normal"/>
    <w:next w:val="Normal"/>
    <w:uiPriority w:val="99"/>
    <w:rsid w:val="00A02F88"/>
    <w:pPr>
      <w:spacing w:line="120" w:lineRule="atLeast"/>
    </w:pPr>
  </w:style>
  <w:style w:type="paragraph" w:customStyle="1" w:styleId="texto10">
    <w:name w:val="texto1"/>
    <w:basedOn w:val="Normal"/>
    <w:uiPriority w:val="99"/>
    <w:rsid w:val="00A02F88"/>
    <w:pPr>
      <w:spacing w:before="100" w:after="100" w:line="291" w:lineRule="atLeast"/>
      <w:jc w:val="both"/>
    </w:pPr>
    <w:rPr>
      <w:rFonts w:ascii="Arial" w:hAnsi="Arial" w:cs="Arial"/>
      <w:sz w:val="16"/>
      <w:szCs w:val="16"/>
    </w:rPr>
  </w:style>
  <w:style w:type="character" w:customStyle="1" w:styleId="style11">
    <w:name w:val="style11"/>
    <w:uiPriority w:val="99"/>
    <w:rsid w:val="00A02F88"/>
    <w:rPr>
      <w:rFonts w:ascii="Times New Roman" w:hAnsi="Times New Roman" w:cs="Times New Roman"/>
      <w:color w:val="FFFFFF"/>
    </w:rPr>
  </w:style>
  <w:style w:type="character" w:customStyle="1" w:styleId="CommentSubjectChar">
    <w:name w:val="Comment Subject Char"/>
    <w:uiPriority w:val="99"/>
    <w:rsid w:val="00A02F88"/>
    <w:rPr>
      <w:rFonts w:ascii="Times New Roman" w:hAnsi="Times New Roman"/>
      <w:b/>
      <w:sz w:val="20"/>
      <w:lang w:val="pt-PT" w:eastAsia="pt-BR"/>
    </w:rPr>
  </w:style>
  <w:style w:type="character" w:customStyle="1" w:styleId="CommentSubjectChar2">
    <w:name w:val="Comment Subject Char2"/>
    <w:uiPriority w:val="99"/>
    <w:rsid w:val="00A02F88"/>
    <w:rPr>
      <w:rFonts w:ascii="Times New Roman" w:hAnsi="Times New Roman" w:cs="Times New Roman"/>
      <w:b/>
      <w:bCs/>
      <w:sz w:val="20"/>
      <w:szCs w:val="20"/>
      <w:lang w:val="pt-PT" w:eastAsia="pt-BR"/>
    </w:rPr>
  </w:style>
  <w:style w:type="paragraph" w:customStyle="1" w:styleId="Nivel2">
    <w:name w:val="Nivel 2"/>
    <w:basedOn w:val="Normal"/>
    <w:autoRedefine/>
    <w:uiPriority w:val="99"/>
    <w:rsid w:val="00A02F88"/>
    <w:pPr>
      <w:ind w:left="360"/>
      <w:jc w:val="both"/>
    </w:pPr>
    <w:rPr>
      <w:rFonts w:ascii="Arial" w:hAnsi="Arial" w:cs="Arial"/>
    </w:rPr>
  </w:style>
  <w:style w:type="paragraph" w:customStyle="1" w:styleId="NormalNumerado">
    <w:name w:val="Normal Numerado"/>
    <w:basedOn w:val="Ttulo5"/>
    <w:uiPriority w:val="99"/>
    <w:rsid w:val="00A02F88"/>
    <w:pPr>
      <w:keepNext w:val="0"/>
      <w:numPr>
        <w:ilvl w:val="4"/>
        <w:numId w:val="27"/>
      </w:numPr>
      <w:tabs>
        <w:tab w:val="clear" w:pos="1008"/>
        <w:tab w:val="num" w:pos="426"/>
      </w:tabs>
      <w:spacing w:before="240" w:after="60" w:line="276" w:lineRule="auto"/>
      <w:ind w:left="0" w:firstLine="0"/>
    </w:pPr>
    <w:rPr>
      <w:rFonts w:ascii="Calibri" w:hAnsi="Calibri" w:cs="Calibri"/>
      <w:b w:val="0"/>
      <w:sz w:val="22"/>
      <w:szCs w:val="22"/>
      <w:lang w:eastAsia="en-US"/>
    </w:rPr>
  </w:style>
  <w:style w:type="paragraph" w:customStyle="1" w:styleId="Cabecalho1">
    <w:name w:val="Cabecalho 1"/>
    <w:autoRedefine/>
    <w:uiPriority w:val="99"/>
    <w:rsid w:val="00A02F88"/>
    <w:pPr>
      <w:numPr>
        <w:numId w:val="28"/>
      </w:numPr>
      <w:tabs>
        <w:tab w:val="clear" w:pos="1512"/>
      </w:tabs>
      <w:spacing w:before="240" w:after="240"/>
      <w:ind w:left="0" w:firstLine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Cabecalho2">
    <w:name w:val="Cabecalho 2"/>
    <w:autoRedefine/>
    <w:uiPriority w:val="99"/>
    <w:rsid w:val="00A02F88"/>
    <w:pPr>
      <w:numPr>
        <w:ilvl w:val="1"/>
        <w:numId w:val="28"/>
      </w:numPr>
      <w:tabs>
        <w:tab w:val="clear" w:pos="1656"/>
        <w:tab w:val="left" w:pos="1080"/>
      </w:tabs>
      <w:spacing w:before="240" w:after="120"/>
      <w:ind w:left="0" w:firstLine="0"/>
    </w:pPr>
    <w:rPr>
      <w:rFonts w:ascii="Arial" w:hAnsi="Arial" w:cs="Arial"/>
      <w:kern w:val="32"/>
      <w:lang w:eastAsia="en-US"/>
    </w:rPr>
  </w:style>
  <w:style w:type="paragraph" w:customStyle="1" w:styleId="Cabecalho3">
    <w:name w:val="Cabecalho 3"/>
    <w:basedOn w:val="Normal"/>
    <w:autoRedefine/>
    <w:uiPriority w:val="99"/>
    <w:rsid w:val="00A02F88"/>
    <w:pPr>
      <w:numPr>
        <w:ilvl w:val="2"/>
        <w:numId w:val="28"/>
      </w:numPr>
      <w:spacing w:before="240" w:after="240"/>
      <w:jc w:val="both"/>
    </w:pPr>
    <w:rPr>
      <w:rFonts w:ascii="Arial" w:hAnsi="Arial" w:cs="Arial"/>
      <w:b/>
      <w:bCs/>
      <w:lang w:eastAsia="en-US"/>
    </w:rPr>
  </w:style>
  <w:style w:type="paragraph" w:customStyle="1" w:styleId="Cabecalho4">
    <w:name w:val="Cabecalho 4"/>
    <w:uiPriority w:val="99"/>
    <w:rsid w:val="00A02F88"/>
    <w:pPr>
      <w:numPr>
        <w:ilvl w:val="3"/>
        <w:numId w:val="28"/>
      </w:numPr>
      <w:spacing w:before="120"/>
    </w:pPr>
    <w:rPr>
      <w:rFonts w:ascii="Arial" w:hAnsi="Arial" w:cs="Arial"/>
      <w:sz w:val="20"/>
      <w:szCs w:val="20"/>
      <w:u w:val="single"/>
      <w:lang w:eastAsia="en-US"/>
    </w:rPr>
  </w:style>
  <w:style w:type="paragraph" w:customStyle="1" w:styleId="ItemdeTexto">
    <w:name w:val="Item de Texto"/>
    <w:basedOn w:val="Corpodetexto"/>
    <w:uiPriority w:val="99"/>
    <w:rsid w:val="00A02F88"/>
    <w:pPr>
      <w:tabs>
        <w:tab w:val="num" w:pos="643"/>
      </w:tabs>
      <w:spacing w:after="240"/>
      <w:ind w:left="643" w:hanging="360"/>
    </w:pPr>
    <w:rPr>
      <w:rFonts w:ascii="Book Antiqua" w:hAnsi="Book Antiqua" w:cs="Book Antiqua"/>
      <w:b/>
      <w:bCs/>
      <w:spacing w:val="-5"/>
      <w:sz w:val="20"/>
      <w:lang w:eastAsia="en-US"/>
    </w:rPr>
  </w:style>
  <w:style w:type="paragraph" w:customStyle="1" w:styleId="ItemdeTexto-obs">
    <w:name w:val="Item de Texto - obs"/>
    <w:basedOn w:val="ItemdeTexto"/>
    <w:uiPriority w:val="99"/>
    <w:rsid w:val="00A02F88"/>
    <w:pPr>
      <w:numPr>
        <w:ilvl w:val="1"/>
      </w:numPr>
      <w:tabs>
        <w:tab w:val="num" w:pos="360"/>
        <w:tab w:val="num" w:pos="643"/>
      </w:tabs>
      <w:ind w:left="360" w:hanging="360"/>
    </w:pPr>
    <w:rPr>
      <w:b w:val="0"/>
      <w:bCs w:val="0"/>
    </w:rPr>
  </w:style>
  <w:style w:type="paragraph" w:customStyle="1" w:styleId="ItemHead1-Anexo">
    <w:name w:val="Item Head 1 - Anexo"/>
    <w:basedOn w:val="Normal"/>
    <w:autoRedefine/>
    <w:uiPriority w:val="99"/>
    <w:rsid w:val="00A02F88"/>
    <w:pPr>
      <w:tabs>
        <w:tab w:val="num" w:pos="1152"/>
      </w:tabs>
      <w:spacing w:before="120" w:after="120"/>
      <w:ind w:left="1152" w:hanging="432"/>
      <w:jc w:val="both"/>
    </w:pPr>
    <w:rPr>
      <w:rFonts w:ascii="Arial" w:hAnsi="Arial" w:cs="Arial"/>
      <w:lang w:val="pt-PT" w:eastAsia="en-US"/>
    </w:rPr>
  </w:style>
  <w:style w:type="paragraph" w:customStyle="1" w:styleId="ItemHead2-Anexo">
    <w:name w:val="Item Head 2 - Anexo"/>
    <w:autoRedefine/>
    <w:uiPriority w:val="99"/>
    <w:rsid w:val="00A02F88"/>
    <w:pPr>
      <w:numPr>
        <w:ilvl w:val="2"/>
      </w:numPr>
      <w:tabs>
        <w:tab w:val="num" w:pos="1800"/>
        <w:tab w:val="left" w:pos="2057"/>
      </w:tabs>
      <w:spacing w:after="120"/>
      <w:ind w:left="1584" w:hanging="504"/>
      <w:jc w:val="both"/>
    </w:pPr>
    <w:rPr>
      <w:lang w:val="en-US" w:eastAsia="en-US"/>
    </w:rPr>
  </w:style>
  <w:style w:type="paragraph" w:customStyle="1" w:styleId="ItemHead3-Anexo">
    <w:name w:val="Item Head 3 - Anexo"/>
    <w:autoRedefine/>
    <w:uiPriority w:val="99"/>
    <w:rsid w:val="00A02F88"/>
    <w:pPr>
      <w:numPr>
        <w:ilvl w:val="3"/>
      </w:numPr>
      <w:tabs>
        <w:tab w:val="num" w:pos="2520"/>
      </w:tabs>
      <w:spacing w:before="60" w:after="240"/>
      <w:ind w:left="2088" w:hanging="648"/>
      <w:jc w:val="both"/>
    </w:pPr>
    <w:rPr>
      <w:rFonts w:ascii="Arial" w:hAnsi="Arial" w:cs="Arial"/>
      <w:lang w:eastAsia="en-US"/>
    </w:rPr>
  </w:style>
  <w:style w:type="paragraph" w:customStyle="1" w:styleId="Heading1-Anexo">
    <w:name w:val="Heading 1 - Anexo"/>
    <w:basedOn w:val="Ttulo1"/>
    <w:next w:val="Normal"/>
    <w:uiPriority w:val="99"/>
    <w:rsid w:val="00A02F88"/>
    <w:pPr>
      <w:tabs>
        <w:tab w:val="num" w:pos="1080"/>
      </w:tabs>
      <w:spacing w:before="360" w:after="240"/>
      <w:ind w:left="720" w:hanging="360"/>
    </w:pPr>
    <w:rPr>
      <w:rFonts w:cs="Arial"/>
      <w:bCs/>
      <w:sz w:val="32"/>
      <w:szCs w:val="32"/>
    </w:rPr>
  </w:style>
  <w:style w:type="paragraph" w:customStyle="1" w:styleId="ItemHead4-Anexo">
    <w:name w:val="Item Head 4 - Anexo"/>
    <w:basedOn w:val="ItemHead3-Anexo"/>
    <w:uiPriority w:val="99"/>
    <w:rsid w:val="00A02F88"/>
    <w:pPr>
      <w:numPr>
        <w:ilvl w:val="4"/>
      </w:numPr>
      <w:tabs>
        <w:tab w:val="num" w:pos="360"/>
        <w:tab w:val="num" w:pos="2520"/>
      </w:tabs>
      <w:ind w:left="2592" w:hanging="792"/>
    </w:pPr>
  </w:style>
  <w:style w:type="paragraph" w:customStyle="1" w:styleId="TitleBar">
    <w:name w:val="Title Bar"/>
    <w:basedOn w:val="Normal"/>
    <w:uiPriority w:val="99"/>
    <w:rsid w:val="00A02F88"/>
    <w:pPr>
      <w:keepNext/>
      <w:pageBreakBefore/>
      <w:shd w:val="solid" w:color="auto" w:fill="auto"/>
      <w:spacing w:before="1920"/>
      <w:ind w:left="2520" w:right="720"/>
    </w:pPr>
    <w:rPr>
      <w:rFonts w:ascii="Book Antiqua" w:hAnsi="Book Antiqua" w:cs="Book Antiqua"/>
      <w:sz w:val="36"/>
      <w:szCs w:val="36"/>
      <w:lang w:eastAsia="en-US"/>
    </w:rPr>
  </w:style>
  <w:style w:type="paragraph" w:customStyle="1" w:styleId="NormalMS">
    <w:name w:val="Normal MS"/>
    <w:autoRedefine/>
    <w:uiPriority w:val="99"/>
    <w:rsid w:val="00A02F88"/>
    <w:pPr>
      <w:spacing w:before="100" w:beforeAutospacing="1" w:after="100" w:afterAutospacing="1"/>
      <w:ind w:left="720"/>
      <w:jc w:val="both"/>
    </w:pPr>
    <w:rPr>
      <w:rFonts w:ascii="Arial" w:hAnsi="Arial" w:cs="Arial"/>
      <w:lang w:eastAsia="en-US"/>
    </w:rPr>
  </w:style>
  <w:style w:type="paragraph" w:customStyle="1" w:styleId="Ttulo2H2">
    <w:name w:val="Título 2.H2"/>
    <w:basedOn w:val="Normal"/>
    <w:next w:val="Normal"/>
    <w:uiPriority w:val="99"/>
    <w:rsid w:val="00A02F88"/>
    <w:pPr>
      <w:keepNext/>
    </w:pPr>
    <w:rPr>
      <w:lang w:val="en-US" w:eastAsia="en-US"/>
    </w:rPr>
  </w:style>
  <w:style w:type="paragraph" w:customStyle="1" w:styleId="Apresenta3">
    <w:name w:val="Apresenta3"/>
    <w:basedOn w:val="Normal"/>
    <w:uiPriority w:val="99"/>
    <w:rsid w:val="00A02F88"/>
    <w:pPr>
      <w:keepNext/>
      <w:spacing w:before="240" w:line="360" w:lineRule="auto"/>
      <w:jc w:val="both"/>
      <w:outlineLvl w:val="0"/>
    </w:pPr>
    <w:rPr>
      <w:rFonts w:ascii="Arial (W1)" w:hAnsi="Arial (W1)" w:cs="Arial (W1)"/>
      <w:b/>
      <w:bCs/>
      <w:sz w:val="22"/>
      <w:szCs w:val="22"/>
      <w:lang w:eastAsia="en-US"/>
    </w:rPr>
  </w:style>
  <w:style w:type="paragraph" w:customStyle="1" w:styleId="Bullet">
    <w:name w:val="Bullet"/>
    <w:basedOn w:val="Normal"/>
    <w:uiPriority w:val="99"/>
    <w:rsid w:val="00A02F88"/>
    <w:pPr>
      <w:spacing w:before="60" w:after="60"/>
    </w:pPr>
    <w:rPr>
      <w:lang w:eastAsia="en-US"/>
    </w:rPr>
  </w:style>
  <w:style w:type="paragraph" w:customStyle="1" w:styleId="Apresenta2">
    <w:name w:val="Apresenta2"/>
    <w:basedOn w:val="Normal"/>
    <w:uiPriority w:val="99"/>
    <w:rsid w:val="00A02F88"/>
    <w:pPr>
      <w:keepNext/>
      <w:spacing w:before="240" w:line="360" w:lineRule="auto"/>
      <w:jc w:val="both"/>
      <w:outlineLvl w:val="0"/>
    </w:pPr>
    <w:rPr>
      <w:rFonts w:ascii="Arial (W1)" w:hAnsi="Arial (W1)" w:cs="Arial (W1)"/>
      <w:b/>
      <w:bCs/>
      <w:smallCaps/>
      <w:sz w:val="22"/>
      <w:szCs w:val="22"/>
      <w:lang w:eastAsia="en-US"/>
    </w:rPr>
  </w:style>
  <w:style w:type="paragraph" w:styleId="Recuonormal">
    <w:name w:val="Normal Indent"/>
    <w:basedOn w:val="Normal"/>
    <w:uiPriority w:val="99"/>
    <w:locked/>
    <w:rsid w:val="00A02F88"/>
    <w:pPr>
      <w:ind w:left="708"/>
    </w:pPr>
    <w:rPr>
      <w:lang w:eastAsia="en-US"/>
    </w:rPr>
  </w:style>
  <w:style w:type="paragraph" w:customStyle="1" w:styleId="DefaultText">
    <w:name w:val="Default Text"/>
    <w:basedOn w:val="Normal"/>
    <w:uiPriority w:val="99"/>
    <w:rsid w:val="00A02F8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nfase">
    <w:name w:val="Emphasis"/>
    <w:uiPriority w:val="99"/>
    <w:qFormat/>
    <w:rsid w:val="00A02F88"/>
    <w:rPr>
      <w:rFonts w:ascii="Times New Roman" w:hAnsi="Times New Roman" w:cs="Times New Roman"/>
      <w:i/>
      <w:iCs/>
    </w:rPr>
  </w:style>
  <w:style w:type="paragraph" w:customStyle="1" w:styleId="indentroman2">
    <w:name w:val="indentroman 2"/>
    <w:basedOn w:val="Normal"/>
    <w:uiPriority w:val="99"/>
    <w:rsid w:val="00A02F88"/>
    <w:pPr>
      <w:tabs>
        <w:tab w:val="right" w:pos="630"/>
        <w:tab w:val="left" w:pos="900"/>
      </w:tabs>
      <w:ind w:left="720" w:hanging="1267"/>
      <w:jc w:val="both"/>
    </w:pPr>
    <w:rPr>
      <w:sz w:val="22"/>
      <w:szCs w:val="22"/>
    </w:rPr>
  </w:style>
  <w:style w:type="paragraph" w:customStyle="1" w:styleId="Padro">
    <w:name w:val="Padrão"/>
    <w:rsid w:val="00A02F88"/>
    <w:pPr>
      <w:widowControl w:val="0"/>
      <w:autoSpaceDN w:val="0"/>
      <w:adjustRightInd w:val="0"/>
    </w:pPr>
    <w:rPr>
      <w:lang w:eastAsia="en-US"/>
    </w:rPr>
  </w:style>
  <w:style w:type="character" w:customStyle="1" w:styleId="CharChar11">
    <w:name w:val="Char Char11"/>
    <w:uiPriority w:val="99"/>
    <w:rsid w:val="00A02F88"/>
    <w:rPr>
      <w:rFonts w:ascii="Times New Roman" w:hAnsi="Times New Roman" w:cs="Times New Roman"/>
      <w:sz w:val="24"/>
      <w:szCs w:val="24"/>
      <w:lang w:val="pt-BR"/>
    </w:rPr>
  </w:style>
  <w:style w:type="paragraph" w:customStyle="1" w:styleId="ListaColorida-nfase11">
    <w:name w:val="Lista Colorida - Ênfase 11"/>
    <w:basedOn w:val="Normal"/>
    <w:uiPriority w:val="99"/>
    <w:rsid w:val="00A02F88"/>
    <w:pPr>
      <w:ind w:left="720"/>
    </w:pPr>
    <w:rPr>
      <w:rFonts w:ascii="Calibri" w:hAnsi="Calibri" w:cs="Calibri"/>
      <w:sz w:val="22"/>
      <w:szCs w:val="22"/>
    </w:rPr>
  </w:style>
  <w:style w:type="paragraph" w:customStyle="1" w:styleId="Capadettulo">
    <w:name w:val="Capa de título"/>
    <w:basedOn w:val="Normal"/>
    <w:next w:val="Normal"/>
    <w:uiPriority w:val="99"/>
    <w:rsid w:val="00A02F8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Capadesubttulo">
    <w:name w:val="Capa de subtítulo"/>
    <w:basedOn w:val="Capadettulo"/>
    <w:next w:val="Corpodetexto"/>
    <w:uiPriority w:val="99"/>
    <w:rsid w:val="00A02F88"/>
  </w:style>
  <w:style w:type="paragraph" w:customStyle="1" w:styleId="Figura">
    <w:name w:val="Figura"/>
    <w:basedOn w:val="Normal"/>
    <w:next w:val="Legenda"/>
    <w:rsid w:val="00A02F88"/>
    <w:pPr>
      <w:keepNext/>
      <w:ind w:left="1080"/>
    </w:pPr>
    <w:rPr>
      <w:rFonts w:ascii="Arial" w:hAnsi="Arial" w:cs="Arial"/>
      <w:spacing w:val="-5"/>
      <w:lang w:eastAsia="en-US"/>
    </w:rPr>
  </w:style>
  <w:style w:type="paragraph" w:styleId="Numerada">
    <w:name w:val="List Number"/>
    <w:basedOn w:val="Lista"/>
    <w:uiPriority w:val="99"/>
    <w:locked/>
    <w:rsid w:val="00A02F88"/>
    <w:pPr>
      <w:numPr>
        <w:numId w:val="29"/>
      </w:numPr>
      <w:suppressAutoHyphens w:val="0"/>
      <w:spacing w:after="240" w:line="240" w:lineRule="atLeast"/>
    </w:pPr>
    <w:rPr>
      <w:rFonts w:cs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uiPriority w:val="99"/>
    <w:rsid w:val="00A02F88"/>
    <w:pPr>
      <w:tabs>
        <w:tab w:val="right" w:leader="dot" w:pos="6480"/>
      </w:tabs>
      <w:spacing w:after="240" w:line="240" w:lineRule="atLeast"/>
    </w:pPr>
    <w:rPr>
      <w:rFonts w:ascii="Arial" w:hAnsi="Arial" w:cs="Arial"/>
      <w:spacing w:val="-5"/>
      <w:lang w:eastAsia="en-US"/>
    </w:rPr>
  </w:style>
  <w:style w:type="paragraph" w:styleId="AssinaturadeEmail">
    <w:name w:val="E-mail Signature"/>
    <w:basedOn w:val="Normal"/>
    <w:link w:val="AssinaturadeEmailChar"/>
    <w:uiPriority w:val="99"/>
    <w:locked/>
    <w:rsid w:val="00A02F88"/>
    <w:pPr>
      <w:ind w:left="1080"/>
    </w:pPr>
    <w:rPr>
      <w:rFonts w:ascii="Arial" w:hAnsi="Arial" w:cs="Arial"/>
      <w:spacing w:val="-5"/>
      <w:lang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A02F88"/>
    <w:rPr>
      <w:rFonts w:ascii="Arial" w:hAnsi="Arial" w:cs="Arial"/>
      <w:spacing w:val="-5"/>
      <w:sz w:val="20"/>
      <w:szCs w:val="20"/>
      <w:lang w:eastAsia="en-US"/>
    </w:rPr>
  </w:style>
  <w:style w:type="paragraph" w:styleId="Commarcadores5">
    <w:name w:val="List Bullet 5"/>
    <w:basedOn w:val="Commarcadores"/>
    <w:autoRedefine/>
    <w:uiPriority w:val="99"/>
    <w:locked/>
    <w:rsid w:val="00A02F88"/>
    <w:pPr>
      <w:spacing w:after="240" w:line="240" w:lineRule="atLeast"/>
      <w:ind w:left="2880" w:hanging="360"/>
    </w:pPr>
    <w:rPr>
      <w:rFonts w:ascii="Arial" w:hAnsi="Arial" w:cs="Arial"/>
      <w:b w:val="0"/>
      <w:bCs w:val="0"/>
      <w:spacing w:val="-5"/>
      <w:sz w:val="20"/>
      <w:szCs w:val="20"/>
      <w:lang w:eastAsia="en-US"/>
    </w:rPr>
  </w:style>
  <w:style w:type="paragraph" w:customStyle="1" w:styleId="Authors">
    <w:name w:val="Authors"/>
    <w:basedOn w:val="Normal"/>
    <w:uiPriority w:val="99"/>
    <w:rsid w:val="00A02F88"/>
    <w:pPr>
      <w:keepNext/>
      <w:spacing w:before="240"/>
    </w:pPr>
    <w:rPr>
      <w:rFonts w:ascii="Arial" w:hAnsi="Arial" w:cs="Arial"/>
      <w:sz w:val="22"/>
      <w:szCs w:val="22"/>
      <w:lang w:val="en-US"/>
    </w:rPr>
  </w:style>
  <w:style w:type="paragraph" w:customStyle="1" w:styleId="Textodatabela">
    <w:name w:val="Texto da tabela"/>
    <w:basedOn w:val="Normal"/>
    <w:uiPriority w:val="99"/>
    <w:rsid w:val="00A02F88"/>
    <w:pPr>
      <w:spacing w:before="60"/>
    </w:pPr>
    <w:rPr>
      <w:rFonts w:ascii="Arial" w:hAnsi="Arial" w:cs="Arial"/>
      <w:spacing w:val="-5"/>
      <w:sz w:val="16"/>
      <w:szCs w:val="16"/>
    </w:rPr>
  </w:style>
  <w:style w:type="paragraph" w:customStyle="1" w:styleId="Titulo3">
    <w:name w:val="Titulo 3"/>
    <w:basedOn w:val="Ttulo2"/>
    <w:uiPriority w:val="99"/>
    <w:rsid w:val="00A02F88"/>
    <w:pPr>
      <w:ind w:left="705" w:right="0" w:firstLine="0"/>
      <w:jc w:val="left"/>
    </w:pPr>
    <w:rPr>
      <w:rFonts w:ascii="Verdana" w:hAnsi="Verdana" w:cs="Verdana"/>
      <w:b/>
      <w:sz w:val="22"/>
      <w:szCs w:val="22"/>
    </w:rPr>
  </w:style>
  <w:style w:type="paragraph" w:customStyle="1" w:styleId="PlainText1">
    <w:name w:val="Plain Text1"/>
    <w:basedOn w:val="Normal"/>
    <w:uiPriority w:val="99"/>
    <w:rsid w:val="00A02F8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BodyText31">
    <w:name w:val="Body Text 31"/>
    <w:basedOn w:val="Normal"/>
    <w:uiPriority w:val="99"/>
    <w:rsid w:val="00A02F8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eastAsia="ja-JP"/>
    </w:rPr>
  </w:style>
  <w:style w:type="paragraph" w:customStyle="1" w:styleId="ItemNumerado">
    <w:name w:val="Item Numerado"/>
    <w:basedOn w:val="Normal"/>
    <w:uiPriority w:val="99"/>
    <w:rsid w:val="00A02F88"/>
    <w:pPr>
      <w:tabs>
        <w:tab w:val="num" w:pos="567"/>
      </w:tabs>
      <w:spacing w:before="60"/>
      <w:ind w:left="567" w:hanging="567"/>
      <w:jc w:val="both"/>
    </w:pPr>
    <w:rPr>
      <w:rFonts w:ascii="Arial" w:hAnsi="Arial" w:cs="Arial"/>
    </w:rPr>
  </w:style>
  <w:style w:type="paragraph" w:customStyle="1" w:styleId="indentroman3">
    <w:name w:val="indentroman3"/>
    <w:basedOn w:val="Normal"/>
    <w:uiPriority w:val="99"/>
    <w:rsid w:val="00A02F88"/>
    <w:pPr>
      <w:tabs>
        <w:tab w:val="right" w:pos="1685"/>
      </w:tabs>
      <w:ind w:left="1771" w:hanging="1267"/>
    </w:pPr>
  </w:style>
  <w:style w:type="paragraph" w:customStyle="1" w:styleId="Inciso">
    <w:name w:val="Inciso"/>
    <w:basedOn w:val="Corpodetexto"/>
    <w:uiPriority w:val="99"/>
    <w:rsid w:val="00A02F88"/>
    <w:pPr>
      <w:numPr>
        <w:numId w:val="30"/>
      </w:numPr>
      <w:tabs>
        <w:tab w:val="left" w:pos="964"/>
      </w:tabs>
      <w:spacing w:after="120"/>
    </w:pPr>
    <w:rPr>
      <w:rFonts w:cs="Arial"/>
      <w:sz w:val="24"/>
    </w:rPr>
  </w:style>
  <w:style w:type="paragraph" w:customStyle="1" w:styleId="xl63">
    <w:name w:val="xl63"/>
    <w:basedOn w:val="Normal"/>
    <w:rsid w:val="00A02F8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1aCharChar">
    <w:name w:val="Heading 1a Char Char"/>
    <w:uiPriority w:val="99"/>
    <w:rsid w:val="00A02F88"/>
    <w:rPr>
      <w:rFonts w:ascii="Times New Roman" w:hAnsi="Times New Roman" w:cs="Times New Roman"/>
      <w:snapToGrid w:val="0"/>
      <w:sz w:val="24"/>
      <w:szCs w:val="24"/>
      <w:lang w:val="en-US"/>
    </w:rPr>
  </w:style>
  <w:style w:type="character" w:customStyle="1" w:styleId="CharChar17">
    <w:name w:val="Char Char17"/>
    <w:uiPriority w:val="99"/>
    <w:rsid w:val="00A02F88"/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Normal"/>
    <w:uiPriority w:val="99"/>
    <w:rsid w:val="00A02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"/>
    <w:uiPriority w:val="99"/>
    <w:rsid w:val="00A02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"/>
    <w:uiPriority w:val="99"/>
    <w:rsid w:val="00A02F8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"/>
    <w:uiPriority w:val="99"/>
    <w:rsid w:val="00A02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"/>
    <w:uiPriority w:val="99"/>
    <w:rsid w:val="00A02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uiPriority w:val="99"/>
    <w:rsid w:val="00A02F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xl128">
    <w:name w:val="xl128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29">
    <w:name w:val="xl129"/>
    <w:basedOn w:val="Normal"/>
    <w:uiPriority w:val="99"/>
    <w:rsid w:val="00A02F8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0">
    <w:name w:val="xl130"/>
    <w:basedOn w:val="Normal"/>
    <w:uiPriority w:val="99"/>
    <w:rsid w:val="00A02F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1">
    <w:name w:val="xl131"/>
    <w:basedOn w:val="Normal"/>
    <w:uiPriority w:val="99"/>
    <w:rsid w:val="00A02F8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character" w:styleId="nfaseSutil">
    <w:name w:val="Subtle Emphasis"/>
    <w:uiPriority w:val="19"/>
    <w:qFormat/>
    <w:rsid w:val="00A02F88"/>
    <w:rPr>
      <w:i/>
      <w:iCs/>
      <w:color w:val="808080"/>
    </w:rPr>
  </w:style>
  <w:style w:type="paragraph" w:customStyle="1" w:styleId="editingsurfacebody">
    <w:name w:val="editingsurfacebody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wacimagecontainer">
    <w:name w:val="wacimagecontainer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wacimageoverlay">
    <w:name w:val="wacimageoverlay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wacimageprogress">
    <w:name w:val="wacimageprogress"/>
    <w:basedOn w:val="Normal"/>
    <w:uiPriority w:val="99"/>
    <w:rsid w:val="008A73AC"/>
    <w:pPr>
      <w:spacing w:after="100" w:afterAutospacing="1"/>
      <w:ind w:left="-144"/>
      <w:jc w:val="center"/>
    </w:pPr>
  </w:style>
  <w:style w:type="paragraph" w:customStyle="1" w:styleId="wacimageerror">
    <w:name w:val="wacimageerror"/>
    <w:basedOn w:val="Normal"/>
    <w:uiPriority w:val="99"/>
    <w:rsid w:val="008A73AC"/>
    <w:pPr>
      <w:spacing w:before="100" w:beforeAutospacing="1" w:after="100" w:afterAutospacing="1"/>
      <w:jc w:val="center"/>
    </w:pPr>
  </w:style>
  <w:style w:type="paragraph" w:customStyle="1" w:styleId="wacimageplaceholder">
    <w:name w:val="wacimageplaceholder"/>
    <w:basedOn w:val="Normal"/>
    <w:uiPriority w:val="99"/>
    <w:rsid w:val="008A73AC"/>
    <w:pPr>
      <w:pBdr>
        <w:top w:val="single" w:sz="4" w:space="0" w:color="C8CACC"/>
        <w:left w:val="single" w:sz="4" w:space="0" w:color="C8CACC"/>
        <w:bottom w:val="single" w:sz="4" w:space="0" w:color="C8CACC"/>
        <w:right w:val="single" w:sz="4" w:space="0" w:color="C8CACC"/>
      </w:pBdr>
      <w:shd w:val="clear" w:color="auto" w:fill="F9F9F9"/>
      <w:spacing w:before="24" w:after="24"/>
      <w:ind w:left="24" w:right="24"/>
      <w:textAlignment w:val="bottom"/>
    </w:pPr>
  </w:style>
  <w:style w:type="paragraph" w:customStyle="1" w:styleId="wacimageplaceholderfiller">
    <w:name w:val="wacimageplaceholderfiller"/>
    <w:basedOn w:val="Normal"/>
    <w:uiPriority w:val="99"/>
    <w:rsid w:val="008A73AC"/>
    <w:pPr>
      <w:shd w:val="clear" w:color="auto" w:fill="F9F9F9"/>
      <w:spacing w:before="100" w:beforeAutospacing="1" w:after="100" w:afterAutospacing="1"/>
    </w:pPr>
  </w:style>
  <w:style w:type="paragraph" w:customStyle="1" w:styleId="mergehighlight">
    <w:name w:val="mergehighlight"/>
    <w:basedOn w:val="Normal"/>
    <w:uiPriority w:val="99"/>
    <w:rsid w:val="008A73AC"/>
    <w:pPr>
      <w:pBdr>
        <w:top w:val="dotted" w:sz="4" w:space="0" w:color="D4F3C1"/>
        <w:bottom w:val="dotted" w:sz="4" w:space="0" w:color="D4F3C1"/>
      </w:pBdr>
      <w:shd w:val="clear" w:color="auto" w:fill="D4F3C1"/>
    </w:pPr>
  </w:style>
  <w:style w:type="paragraph" w:customStyle="1" w:styleId="clip1x16">
    <w:name w:val="clip1x16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5x3">
    <w:name w:val="clip5x3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6x16">
    <w:name w:val="clip6x16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13x13">
    <w:name w:val="clip13x13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14x14">
    <w:name w:val="clip14x14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16x16">
    <w:name w:val="clip16x16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24x24">
    <w:name w:val="clip24x24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32x16">
    <w:name w:val="clip32x16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32x32">
    <w:name w:val="clip32x32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clip48x48">
    <w:name w:val="clip48x48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Hyperlink1">
    <w:name w:val="Hyperlink1"/>
    <w:basedOn w:val="Normal"/>
    <w:uiPriority w:val="99"/>
    <w:rsid w:val="008A73AC"/>
    <w:pPr>
      <w:spacing w:before="100" w:beforeAutospacing="1" w:after="100" w:afterAutospacing="1"/>
    </w:pPr>
  </w:style>
  <w:style w:type="paragraph" w:customStyle="1" w:styleId="wacimage">
    <w:name w:val="wacimage"/>
    <w:basedOn w:val="Normal"/>
    <w:uiPriority w:val="99"/>
    <w:rsid w:val="008A73AC"/>
    <w:pPr>
      <w:spacing w:before="100" w:beforeAutospacing="1" w:after="100" w:afterAutospacing="1"/>
    </w:pPr>
  </w:style>
  <w:style w:type="character" w:customStyle="1" w:styleId="unsupportedobjecttext">
    <w:name w:val="unsupportedobjecttext"/>
    <w:rsid w:val="008A73A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rsid w:val="008A73A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spellingerror">
    <w:name w:val="spellingerror"/>
    <w:rsid w:val="008A73AC"/>
  </w:style>
  <w:style w:type="character" w:customStyle="1" w:styleId="normaltextrun">
    <w:name w:val="normaltextrun"/>
    <w:rsid w:val="008A73AC"/>
  </w:style>
  <w:style w:type="paragraph" w:customStyle="1" w:styleId="wacimageoverlay1">
    <w:name w:val="wacimageoverlay1"/>
    <w:basedOn w:val="Normal"/>
    <w:uiPriority w:val="99"/>
    <w:rsid w:val="008A73AC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/>
    </w:pPr>
  </w:style>
  <w:style w:type="paragraph" w:customStyle="1" w:styleId="wacimageoverlay2">
    <w:name w:val="wacimageoverlay2"/>
    <w:basedOn w:val="Normal"/>
    <w:uiPriority w:val="99"/>
    <w:rsid w:val="008A73AC"/>
    <w:pPr>
      <w:shd w:val="clear" w:color="auto" w:fill="FFEE80"/>
      <w:spacing w:before="100" w:beforeAutospacing="1" w:after="100" w:afterAutospacing="1"/>
    </w:pPr>
  </w:style>
  <w:style w:type="paragraph" w:customStyle="1" w:styleId="wacimage1">
    <w:name w:val="wacimage1"/>
    <w:basedOn w:val="Normal"/>
    <w:uiPriority w:val="99"/>
    <w:rsid w:val="008A73AC"/>
    <w:pPr>
      <w:spacing w:before="36" w:after="36"/>
      <w:ind w:left="36" w:right="36"/>
    </w:pPr>
  </w:style>
  <w:style w:type="paragraph" w:customStyle="1" w:styleId="wacimage2">
    <w:name w:val="wacimage2"/>
    <w:basedOn w:val="Normal"/>
    <w:uiPriority w:val="99"/>
    <w:rsid w:val="008A73AC"/>
    <w:pPr>
      <w:spacing w:before="12" w:after="12"/>
      <w:ind w:left="12" w:right="12"/>
      <w:textAlignment w:val="baseline"/>
    </w:pPr>
  </w:style>
  <w:style w:type="paragraph" w:customStyle="1" w:styleId="wacimage3">
    <w:name w:val="wacimage3"/>
    <w:basedOn w:val="Normal"/>
    <w:uiPriority w:val="99"/>
    <w:rsid w:val="008A73AC"/>
    <w:pPr>
      <w:pBdr>
        <w:top w:val="dashed" w:sz="4" w:space="1" w:color="C6C6C6"/>
        <w:left w:val="dashed" w:sz="4" w:space="1" w:color="C6C6C6"/>
        <w:bottom w:val="dashed" w:sz="4" w:space="1" w:color="C6C6C6"/>
        <w:right w:val="dashed" w:sz="4" w:space="1" w:color="C6C6C6"/>
      </w:pBdr>
      <w:textAlignment w:val="baseline"/>
    </w:pPr>
  </w:style>
  <w:style w:type="paragraph" w:customStyle="1" w:styleId="wacimageplaceholder1">
    <w:name w:val="wacimageplaceholder1"/>
    <w:basedOn w:val="Normal"/>
    <w:uiPriority w:val="99"/>
    <w:rsid w:val="008A73AC"/>
    <w:pPr>
      <w:pBdr>
        <w:top w:val="single" w:sz="4" w:space="0" w:color="C8CACC"/>
        <w:left w:val="single" w:sz="4" w:space="0" w:color="C8CACC"/>
        <w:bottom w:val="single" w:sz="4" w:space="0" w:color="C8CACC"/>
        <w:right w:val="single" w:sz="4" w:space="0" w:color="C8CACC"/>
      </w:pBdr>
      <w:shd w:val="clear" w:color="auto" w:fill="F9F9F9"/>
      <w:spacing w:before="24" w:after="24"/>
      <w:ind w:left="24" w:right="24"/>
      <w:textAlignment w:val="bottom"/>
    </w:pPr>
  </w:style>
  <w:style w:type="paragraph" w:customStyle="1" w:styleId="wacimageplaceholderfiller1">
    <w:name w:val="wacimageplaceholderfiller1"/>
    <w:basedOn w:val="Normal"/>
    <w:uiPriority w:val="99"/>
    <w:rsid w:val="008A73AC"/>
    <w:pPr>
      <w:shd w:val="clear" w:color="auto" w:fill="C6C6C6"/>
      <w:spacing w:before="100" w:beforeAutospacing="1" w:after="100" w:afterAutospacing="1"/>
    </w:pPr>
  </w:style>
  <w:style w:type="paragraph" w:customStyle="1" w:styleId="hyperlink10">
    <w:name w:val="hyperlink1"/>
    <w:basedOn w:val="Normal"/>
    <w:uiPriority w:val="99"/>
    <w:rsid w:val="008A73AC"/>
    <w:pPr>
      <w:spacing w:before="100" w:beforeAutospacing="1" w:after="100" w:afterAutospacing="1"/>
    </w:pPr>
    <w:rPr>
      <w:u w:val="single"/>
    </w:rPr>
  </w:style>
  <w:style w:type="paragraph" w:customStyle="1" w:styleId="paragraph">
    <w:name w:val="paragraph"/>
    <w:basedOn w:val="Normal"/>
    <w:uiPriority w:val="99"/>
    <w:rsid w:val="008A73AC"/>
    <w:pPr>
      <w:spacing w:before="100" w:beforeAutospacing="1" w:after="100" w:afterAutospacing="1"/>
    </w:pPr>
  </w:style>
  <w:style w:type="character" w:customStyle="1" w:styleId="eop">
    <w:name w:val="eop"/>
    <w:rsid w:val="008A73AC"/>
  </w:style>
  <w:style w:type="character" w:customStyle="1" w:styleId="shorttext">
    <w:name w:val="short_text"/>
    <w:rsid w:val="008A73AC"/>
  </w:style>
  <w:style w:type="character" w:customStyle="1" w:styleId="hps">
    <w:name w:val="hps"/>
    <w:rsid w:val="008A73AC"/>
  </w:style>
  <w:style w:type="character" w:customStyle="1" w:styleId="s4">
    <w:name w:val="s4"/>
    <w:rsid w:val="008A73AC"/>
  </w:style>
  <w:style w:type="paragraph" w:customStyle="1" w:styleId="Normal1">
    <w:name w:val="Normal 1"/>
    <w:basedOn w:val="Normal"/>
    <w:next w:val="Normal2"/>
    <w:uiPriority w:val="99"/>
    <w:rsid w:val="008A73AC"/>
    <w:pPr>
      <w:keepLines/>
      <w:tabs>
        <w:tab w:val="num" w:pos="283"/>
      </w:tabs>
      <w:spacing w:before="120"/>
      <w:ind w:left="-286" w:firstLine="286"/>
      <w:jc w:val="both"/>
      <w:outlineLvl w:val="0"/>
    </w:pPr>
    <w:rPr>
      <w:rFonts w:ascii="Arial" w:hAnsi="Arial"/>
      <w:spacing w:val="10"/>
      <w:sz w:val="18"/>
      <w:szCs w:val="20"/>
    </w:rPr>
  </w:style>
  <w:style w:type="character" w:customStyle="1" w:styleId="Ttulo1Char1">
    <w:name w:val="Título 1 Char1"/>
    <w:aliases w:val="SubTítulo 1 Char1,H1 Char1,Roman 14 B Heading Char1,section 1 Char1,h1 Char1,1 ghost Char1,g Char1"/>
    <w:basedOn w:val="Fontepargpadro"/>
    <w:rsid w:val="008A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denotaderodap5">
    <w:name w:val="Texto de nota de rodapé/ß5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t1">
    <w:name w:val="t1"/>
    <w:basedOn w:val="Normal"/>
    <w:autoRedefine/>
    <w:uiPriority w:val="99"/>
    <w:rsid w:val="008A73AC"/>
    <w:pPr>
      <w:tabs>
        <w:tab w:val="num" w:pos="284"/>
        <w:tab w:val="right" w:leader="dot" w:pos="9639"/>
      </w:tabs>
      <w:ind w:left="284" w:hanging="284"/>
      <w:jc w:val="both"/>
    </w:pPr>
    <w:rPr>
      <w:rFonts w:ascii="Arial" w:hAnsi="Arial"/>
      <w:b/>
      <w:szCs w:val="20"/>
    </w:rPr>
  </w:style>
  <w:style w:type="paragraph" w:customStyle="1" w:styleId="t1a">
    <w:name w:val="t1a"/>
    <w:basedOn w:val="Normal"/>
    <w:uiPriority w:val="99"/>
    <w:rsid w:val="008A73AC"/>
    <w:pPr>
      <w:tabs>
        <w:tab w:val="left" w:pos="284"/>
      </w:tabs>
      <w:spacing w:before="240"/>
      <w:ind w:left="284" w:hanging="284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autoRedefine/>
    <w:uiPriority w:val="99"/>
    <w:rsid w:val="008A73AC"/>
    <w:pPr>
      <w:tabs>
        <w:tab w:val="left" w:leader="dot" w:pos="4536"/>
      </w:tabs>
      <w:spacing w:before="120"/>
      <w:ind w:left="4536" w:hanging="4536"/>
      <w:jc w:val="both"/>
    </w:pPr>
    <w:rPr>
      <w:b/>
      <w:szCs w:val="20"/>
    </w:rPr>
  </w:style>
  <w:style w:type="paragraph" w:customStyle="1" w:styleId="Normal10">
    <w:name w:val="Normal1"/>
    <w:basedOn w:val="Normal"/>
    <w:uiPriority w:val="99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paragraph" w:customStyle="1" w:styleId="t2a">
    <w:name w:val="t2a"/>
    <w:basedOn w:val="Normal"/>
    <w:autoRedefine/>
    <w:uiPriority w:val="99"/>
    <w:rsid w:val="008A73AC"/>
    <w:pPr>
      <w:tabs>
        <w:tab w:val="num" w:pos="426"/>
        <w:tab w:val="num" w:pos="720"/>
        <w:tab w:val="right" w:leader="dot" w:pos="9639"/>
      </w:tabs>
      <w:spacing w:before="120"/>
      <w:ind w:left="425" w:firstLine="1"/>
      <w:jc w:val="both"/>
    </w:pPr>
    <w:rPr>
      <w:rFonts w:ascii="Arial" w:hAnsi="Arial"/>
      <w:b/>
      <w:szCs w:val="20"/>
    </w:rPr>
  </w:style>
  <w:style w:type="paragraph" w:customStyle="1" w:styleId="C1HBullet">
    <w:name w:val="C1H Bullet"/>
    <w:basedOn w:val="Normal"/>
    <w:uiPriority w:val="99"/>
    <w:rsid w:val="008A73AC"/>
    <w:pPr>
      <w:tabs>
        <w:tab w:val="num" w:pos="1066"/>
      </w:tabs>
      <w:ind w:left="1066" w:hanging="357"/>
    </w:pPr>
    <w:rPr>
      <w:sz w:val="20"/>
      <w:szCs w:val="20"/>
    </w:rPr>
  </w:style>
  <w:style w:type="character" w:customStyle="1" w:styleId="estilodecorreioeletrnico15">
    <w:name w:val="estilodecorreioeletrnico15"/>
    <w:rsid w:val="008A73AC"/>
    <w:rPr>
      <w:rFonts w:ascii="Arial" w:hAnsi="Arial" w:cs="Arial"/>
      <w:color w:val="000000"/>
      <w:sz w:val="20"/>
    </w:rPr>
  </w:style>
  <w:style w:type="paragraph" w:customStyle="1" w:styleId="ParagrafoEspecificao">
    <w:name w:val="Paragrafo Especificação"/>
    <w:basedOn w:val="Normal"/>
    <w:uiPriority w:val="99"/>
    <w:rsid w:val="008A73AC"/>
    <w:pPr>
      <w:tabs>
        <w:tab w:val="num" w:pos="1068"/>
      </w:tabs>
      <w:suppressAutoHyphens/>
      <w:spacing w:after="120" w:line="288" w:lineRule="auto"/>
      <w:ind w:left="1068" w:hanging="360"/>
      <w:jc w:val="both"/>
    </w:pPr>
    <w:rPr>
      <w:rFonts w:ascii="Arial" w:hAnsi="Arial"/>
      <w:sz w:val="22"/>
      <w:szCs w:val="20"/>
    </w:rPr>
  </w:style>
  <w:style w:type="character" w:customStyle="1" w:styleId="msoins0">
    <w:name w:val="msoins"/>
    <w:uiPriority w:val="99"/>
    <w:rsid w:val="008A73AC"/>
    <w:rPr>
      <w:color w:val="008080"/>
      <w:u w:val="single"/>
    </w:rPr>
  </w:style>
  <w:style w:type="paragraph" w:customStyle="1" w:styleId="Basedendiceanaltico">
    <w:name w:val="Base de índice analítico"/>
    <w:basedOn w:val="Normal"/>
    <w:uiPriority w:val="99"/>
    <w:rsid w:val="008A73AC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Nevstar">
    <w:name w:val="Nevstar"/>
    <w:basedOn w:val="Normal"/>
    <w:autoRedefine/>
    <w:uiPriority w:val="99"/>
    <w:rsid w:val="008A73AC"/>
    <w:pPr>
      <w:jc w:val="both"/>
    </w:pPr>
    <w:rPr>
      <w:rFonts w:ascii="Arial" w:hAnsi="Arial" w:cs="Arial"/>
    </w:rPr>
  </w:style>
  <w:style w:type="paragraph" w:customStyle="1" w:styleId="Nevstar4">
    <w:name w:val="Nevstar 4"/>
    <w:basedOn w:val="Nevstar"/>
    <w:next w:val="Normal"/>
    <w:uiPriority w:val="99"/>
    <w:rsid w:val="008A73AC"/>
  </w:style>
  <w:style w:type="paragraph" w:customStyle="1" w:styleId="Nevstar5">
    <w:name w:val="Nevstar 5"/>
    <w:basedOn w:val="Nevstar"/>
    <w:next w:val="Normal"/>
    <w:uiPriority w:val="99"/>
    <w:rsid w:val="008A73AC"/>
  </w:style>
  <w:style w:type="paragraph" w:customStyle="1" w:styleId="Nevstar6">
    <w:name w:val="Nevstar 6"/>
    <w:basedOn w:val="Nevstar"/>
    <w:next w:val="Normal"/>
    <w:uiPriority w:val="99"/>
    <w:rsid w:val="008A73AC"/>
  </w:style>
  <w:style w:type="paragraph" w:customStyle="1" w:styleId="Nevstar7">
    <w:name w:val="Nevstar 7"/>
    <w:basedOn w:val="Nevstar"/>
    <w:next w:val="Normal"/>
    <w:uiPriority w:val="99"/>
    <w:rsid w:val="008A73AC"/>
  </w:style>
  <w:style w:type="paragraph" w:customStyle="1" w:styleId="Nevstar8">
    <w:name w:val="Nevstar 8"/>
    <w:basedOn w:val="Nevstar"/>
    <w:next w:val="Normal"/>
    <w:uiPriority w:val="99"/>
    <w:rsid w:val="008A73AC"/>
  </w:style>
  <w:style w:type="paragraph" w:customStyle="1" w:styleId="Nevstar9">
    <w:name w:val="Nevstar 9"/>
    <w:basedOn w:val="Nevstar"/>
    <w:next w:val="Normal"/>
    <w:uiPriority w:val="99"/>
    <w:rsid w:val="008A73AC"/>
  </w:style>
  <w:style w:type="paragraph" w:customStyle="1" w:styleId="NevstarTtulo">
    <w:name w:val="Nevstar Título"/>
    <w:basedOn w:val="Nevstar"/>
    <w:uiPriority w:val="99"/>
    <w:rsid w:val="008A73AC"/>
    <w:rPr>
      <w:b/>
      <w:bCs/>
    </w:rPr>
  </w:style>
  <w:style w:type="character" w:customStyle="1" w:styleId="N">
    <w:name w:val="N"/>
    <w:uiPriority w:val="99"/>
    <w:rsid w:val="008A73AC"/>
    <w:rPr>
      <w:b/>
      <w:bCs/>
    </w:rPr>
  </w:style>
  <w:style w:type="paragraph" w:styleId="Numerada5">
    <w:name w:val="List Number 5"/>
    <w:basedOn w:val="Normal"/>
    <w:uiPriority w:val="99"/>
    <w:locked/>
    <w:rsid w:val="008A73AC"/>
    <w:pPr>
      <w:tabs>
        <w:tab w:val="num" w:pos="1068"/>
      </w:tabs>
      <w:ind w:left="1068" w:hanging="360"/>
    </w:pPr>
    <w:rPr>
      <w:sz w:val="20"/>
      <w:szCs w:val="20"/>
    </w:rPr>
  </w:style>
  <w:style w:type="character" w:customStyle="1" w:styleId="content">
    <w:name w:val="content"/>
    <w:basedOn w:val="Fontepargpadro"/>
    <w:uiPriority w:val="99"/>
    <w:rsid w:val="008A73AC"/>
  </w:style>
  <w:style w:type="character" w:styleId="Nmerodelinha">
    <w:name w:val="line number"/>
    <w:basedOn w:val="Fontepargpadro"/>
    <w:locked/>
    <w:rsid w:val="008A73AC"/>
  </w:style>
  <w:style w:type="paragraph" w:customStyle="1" w:styleId="indent">
    <w:name w:val="indent"/>
    <w:basedOn w:val="Normal"/>
    <w:rsid w:val="008A73AC"/>
    <w:pPr>
      <w:ind w:left="360"/>
    </w:pPr>
    <w:rPr>
      <w:szCs w:val="20"/>
      <w:lang w:eastAsia="en-US"/>
    </w:rPr>
  </w:style>
  <w:style w:type="paragraph" w:customStyle="1" w:styleId="TOC">
    <w:name w:val="TOC"/>
    <w:basedOn w:val="Normal"/>
    <w:rsid w:val="008A73AC"/>
    <w:rPr>
      <w:szCs w:val="20"/>
      <w:lang w:eastAsia="en-US"/>
    </w:rPr>
  </w:style>
  <w:style w:type="paragraph" w:customStyle="1" w:styleId="heading10">
    <w:name w:val="heading 10"/>
    <w:basedOn w:val="Ttulo7"/>
    <w:rsid w:val="008A73AC"/>
    <w:pPr>
      <w:keepNext w:val="0"/>
      <w:numPr>
        <w:ilvl w:val="6"/>
      </w:numPr>
      <w:tabs>
        <w:tab w:val="num" w:pos="1296"/>
      </w:tabs>
      <w:ind w:left="1296" w:hanging="1296"/>
      <w:jc w:val="left"/>
      <w:outlineLvl w:val="9"/>
    </w:pPr>
    <w:rPr>
      <w:rFonts w:ascii="Times New Roman" w:hAnsi="Times New Roman"/>
      <w:b w:val="0"/>
      <w:i/>
      <w:sz w:val="20"/>
      <w:szCs w:val="20"/>
      <w:lang w:eastAsia="en-US"/>
    </w:rPr>
  </w:style>
  <w:style w:type="paragraph" w:customStyle="1" w:styleId="Document">
    <w:name w:val="Document"/>
    <w:basedOn w:val="Normal"/>
    <w:rsid w:val="008A73AC"/>
    <w:pPr>
      <w:jc w:val="center"/>
    </w:pPr>
    <w:rPr>
      <w:rFonts w:ascii="Courier" w:hAnsi="Courier"/>
      <w:szCs w:val="20"/>
      <w:lang w:eastAsia="en-US"/>
    </w:rPr>
  </w:style>
  <w:style w:type="paragraph" w:customStyle="1" w:styleId="Bibliogrphy">
    <w:name w:val="Bibliogrphy"/>
    <w:basedOn w:val="Normal"/>
    <w:rsid w:val="008A73AC"/>
    <w:pPr>
      <w:ind w:left="720" w:firstLine="720"/>
    </w:pPr>
    <w:rPr>
      <w:rFonts w:ascii="Courier" w:hAnsi="Courier"/>
      <w:szCs w:val="20"/>
      <w:lang w:eastAsia="en-US"/>
    </w:rPr>
  </w:style>
  <w:style w:type="paragraph" w:customStyle="1" w:styleId="RightPar">
    <w:name w:val="Right Par"/>
    <w:basedOn w:val="Normal"/>
    <w:rsid w:val="008A73AC"/>
    <w:pPr>
      <w:ind w:firstLine="720"/>
    </w:pPr>
    <w:rPr>
      <w:rFonts w:ascii="Courier" w:hAnsi="Courier"/>
      <w:szCs w:val="20"/>
      <w:lang w:eastAsia="en-US"/>
    </w:rPr>
  </w:style>
  <w:style w:type="paragraph" w:customStyle="1" w:styleId="DocInit">
    <w:name w:val="Doc Init"/>
    <w:basedOn w:val="Normal"/>
    <w:rsid w:val="008A73AC"/>
    <w:rPr>
      <w:rFonts w:ascii="Courier" w:hAnsi="Courier"/>
      <w:szCs w:val="20"/>
      <w:lang w:eastAsia="en-US"/>
    </w:rPr>
  </w:style>
  <w:style w:type="paragraph" w:customStyle="1" w:styleId="TechInit">
    <w:name w:val="Tech Init"/>
    <w:basedOn w:val="Normal"/>
    <w:rsid w:val="008A73AC"/>
    <w:rPr>
      <w:rFonts w:ascii="Courier" w:hAnsi="Courier"/>
      <w:szCs w:val="20"/>
      <w:lang w:eastAsia="en-US"/>
    </w:rPr>
  </w:style>
  <w:style w:type="paragraph" w:customStyle="1" w:styleId="Technical">
    <w:name w:val="Technical"/>
    <w:basedOn w:val="Normal"/>
    <w:rsid w:val="008A73AC"/>
    <w:rPr>
      <w:rFonts w:ascii="Courier" w:hAnsi="Courier"/>
      <w:szCs w:val="20"/>
      <w:lang w:eastAsia="en-US"/>
    </w:rPr>
  </w:style>
  <w:style w:type="paragraph" w:customStyle="1" w:styleId="Pleading">
    <w:name w:val="Pleading"/>
    <w:basedOn w:val="Normal"/>
    <w:rsid w:val="008A73AC"/>
    <w:pPr>
      <w:tabs>
        <w:tab w:val="right" w:pos="288"/>
      </w:tabs>
    </w:pPr>
    <w:rPr>
      <w:rFonts w:ascii="Courier" w:hAnsi="Courier"/>
      <w:szCs w:val="20"/>
      <w:lang w:eastAsia="en-US"/>
    </w:rPr>
  </w:style>
  <w:style w:type="paragraph" w:customStyle="1" w:styleId="heading2">
    <w:name w:val="heading2"/>
    <w:basedOn w:val="Normal"/>
    <w:rsid w:val="008A73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  <w:szCs w:val="20"/>
      <w:lang w:eastAsia="en-US"/>
    </w:rPr>
  </w:style>
  <w:style w:type="paragraph" w:customStyle="1" w:styleId="table">
    <w:name w:val="table"/>
    <w:basedOn w:val="Normal"/>
    <w:rsid w:val="008A73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  <w:rPr>
      <w:sz w:val="20"/>
      <w:szCs w:val="20"/>
      <w:lang w:eastAsia="en-US"/>
    </w:rPr>
  </w:style>
  <w:style w:type="character" w:customStyle="1" w:styleId="CharChar14">
    <w:name w:val="Char Char14"/>
    <w:rsid w:val="008A73AC"/>
    <w:rPr>
      <w:b/>
      <w:sz w:val="28"/>
      <w:lang w:val="pt-BR" w:eastAsia="en-US" w:bidi="ar-SA"/>
    </w:rPr>
  </w:style>
  <w:style w:type="paragraph" w:customStyle="1" w:styleId="TemplateNote">
    <w:name w:val="Template Note"/>
    <w:basedOn w:val="Normal"/>
    <w:rsid w:val="008A73A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  <w:sz w:val="20"/>
      <w:szCs w:val="20"/>
      <w:lang w:eastAsia="en-US"/>
    </w:rPr>
  </w:style>
  <w:style w:type="paragraph" w:customStyle="1" w:styleId="Notenonumber">
    <w:name w:val="Note no number"/>
    <w:basedOn w:val="Normal"/>
    <w:rsid w:val="008A73AC"/>
    <w:pPr>
      <w:widowControl w:val="0"/>
    </w:pPr>
    <w:rPr>
      <w:i/>
      <w:snapToGrid w:val="0"/>
      <w:color w:val="0000FF"/>
      <w:szCs w:val="20"/>
      <w:lang w:eastAsia="en-US"/>
    </w:rPr>
  </w:style>
  <w:style w:type="paragraph" w:customStyle="1" w:styleId="IndentedText">
    <w:name w:val="Indented Text"/>
    <w:basedOn w:val="Normal"/>
    <w:rsid w:val="008A73AC"/>
    <w:pPr>
      <w:widowControl w:val="0"/>
      <w:ind w:left="360"/>
    </w:pPr>
    <w:rPr>
      <w:snapToGrid w:val="0"/>
      <w:szCs w:val="20"/>
      <w:lang w:eastAsia="en-US"/>
    </w:rPr>
  </w:style>
  <w:style w:type="paragraph" w:customStyle="1" w:styleId="TemplateNoteChar">
    <w:name w:val="Template Note Char"/>
    <w:basedOn w:val="Normal"/>
    <w:rsid w:val="008A73AC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  <w:sz w:val="20"/>
      <w:szCs w:val="20"/>
      <w:lang w:val="en-US" w:eastAsia="en-US"/>
    </w:rPr>
  </w:style>
  <w:style w:type="character" w:customStyle="1" w:styleId="TemplateNoteCharChar">
    <w:name w:val="Template Note Char Char"/>
    <w:rsid w:val="008A73AC"/>
    <w:rPr>
      <w:i/>
      <w:snapToGrid w:val="0"/>
      <w:color w:val="0000FF"/>
      <w:lang w:val="en-US" w:eastAsia="en-US" w:bidi="ar-SA"/>
    </w:rPr>
  </w:style>
  <w:style w:type="paragraph" w:customStyle="1" w:styleId="CORPO0">
    <w:name w:val="CORPO"/>
    <w:basedOn w:val="Normal"/>
    <w:rsid w:val="008A73AC"/>
    <w:pPr>
      <w:tabs>
        <w:tab w:val="left" w:pos="556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8A73AC"/>
    <w:pPr>
      <w:spacing w:before="150"/>
    </w:pPr>
    <w:rPr>
      <w:lang w:val="en-US" w:eastAsia="en-US"/>
    </w:rPr>
  </w:style>
  <w:style w:type="paragraph" w:customStyle="1" w:styleId="n0">
    <w:name w:val="n"/>
    <w:basedOn w:val="Normal"/>
    <w:rsid w:val="008A73AC"/>
    <w:rPr>
      <w:rFonts w:ascii="Arial" w:hAnsi="Arial"/>
      <w:sz w:val="20"/>
      <w:szCs w:val="20"/>
    </w:rPr>
  </w:style>
  <w:style w:type="character" w:customStyle="1" w:styleId="headline-subpage1">
    <w:name w:val="headline-subpage1"/>
    <w:rsid w:val="008A73AC"/>
    <w:rPr>
      <w:rFonts w:ascii="Arial Black" w:hAnsi="Arial Black" w:hint="default"/>
      <w:b w:val="0"/>
      <w:bCs w:val="0"/>
      <w:color w:val="666666"/>
      <w:sz w:val="24"/>
      <w:szCs w:val="24"/>
    </w:rPr>
  </w:style>
  <w:style w:type="character" w:customStyle="1" w:styleId="indent1Char">
    <w:name w:val="indent1 Char"/>
    <w:rsid w:val="008A73AC"/>
    <w:rPr>
      <w:sz w:val="24"/>
      <w:szCs w:val="24"/>
      <w:lang w:val="en-US" w:eastAsia="en-US" w:bidi="ar-SA"/>
    </w:rPr>
  </w:style>
  <w:style w:type="character" w:customStyle="1" w:styleId="style71">
    <w:name w:val="style71"/>
    <w:rsid w:val="008A73AC"/>
    <w:rPr>
      <w:rFonts w:ascii="Verdana" w:hAnsi="Verdana" w:hint="default"/>
      <w:b/>
      <w:bCs/>
      <w:sz w:val="18"/>
      <w:szCs w:val="18"/>
    </w:rPr>
  </w:style>
  <w:style w:type="paragraph" w:customStyle="1" w:styleId="N0SubTitulo">
    <w:name w:val="N0SubTitulo"/>
    <w:basedOn w:val="Normal"/>
    <w:rsid w:val="008A73AC"/>
    <w:pPr>
      <w:spacing w:before="140" w:after="140" w:line="280" w:lineRule="atLeast"/>
      <w:jc w:val="both"/>
    </w:pPr>
    <w:rPr>
      <w:rFonts w:ascii="Arial" w:hAnsi="Arial"/>
      <w:b/>
      <w:bCs/>
      <w:sz w:val="22"/>
      <w:szCs w:val="20"/>
    </w:rPr>
  </w:style>
  <w:style w:type="character" w:customStyle="1" w:styleId="N0ParagrafoChar">
    <w:name w:val="N0Paragrafo Char"/>
    <w:link w:val="N0Paragrafo"/>
    <w:rsid w:val="008A73AC"/>
    <w:rPr>
      <w:rFonts w:ascii="Arial" w:hAnsi="Arial"/>
    </w:rPr>
  </w:style>
  <w:style w:type="paragraph" w:customStyle="1" w:styleId="N0Paragrafo">
    <w:name w:val="N0Paragrafo"/>
    <w:basedOn w:val="Normal"/>
    <w:link w:val="N0ParagrafoChar"/>
    <w:rsid w:val="008A73AC"/>
    <w:pPr>
      <w:spacing w:before="140" w:after="140" w:line="280" w:lineRule="atLeast"/>
      <w:jc w:val="both"/>
    </w:pPr>
    <w:rPr>
      <w:rFonts w:ascii="Arial" w:hAnsi="Arial"/>
    </w:rPr>
  </w:style>
  <w:style w:type="paragraph" w:customStyle="1" w:styleId="N0N1Marcador">
    <w:name w:val="N0N1Marcador"/>
    <w:basedOn w:val="N0N0Marcador"/>
    <w:rsid w:val="008A73AC"/>
    <w:pPr>
      <w:numPr>
        <w:ilvl w:val="1"/>
      </w:numPr>
      <w:tabs>
        <w:tab w:val="num" w:pos="360"/>
      </w:tabs>
      <w:spacing w:before="0"/>
      <w:ind w:left="360" w:hanging="360"/>
    </w:pPr>
  </w:style>
  <w:style w:type="paragraph" w:customStyle="1" w:styleId="N0N0Marcador">
    <w:name w:val="N0N0Marcador"/>
    <w:basedOn w:val="N0Paragrafo"/>
    <w:link w:val="N0N0MarcadorCharChar"/>
    <w:rsid w:val="008A73AC"/>
    <w:pPr>
      <w:tabs>
        <w:tab w:val="num" w:pos="360"/>
      </w:tabs>
      <w:spacing w:before="120" w:after="0"/>
      <w:ind w:left="360" w:hanging="360"/>
    </w:pPr>
  </w:style>
  <w:style w:type="character" w:customStyle="1" w:styleId="N0N0MarcadorCharChar">
    <w:name w:val="N0N0Marcador Char Char"/>
    <w:link w:val="N0N0Marcador"/>
    <w:rsid w:val="008A73AC"/>
    <w:rPr>
      <w:rFonts w:ascii="Arial" w:hAnsi="Arial"/>
    </w:rPr>
  </w:style>
  <w:style w:type="paragraph" w:customStyle="1" w:styleId="N0Topico">
    <w:name w:val="N0Topico"/>
    <w:basedOn w:val="Normal"/>
    <w:rsid w:val="008A73AC"/>
    <w:pPr>
      <w:pageBreakBefore/>
      <w:pBdr>
        <w:top w:val="single" w:sz="4" w:space="1" w:color="000080"/>
        <w:left w:val="single" w:sz="4" w:space="16" w:color="000080"/>
        <w:bottom w:val="single" w:sz="4" w:space="1" w:color="000080"/>
        <w:right w:val="single" w:sz="4" w:space="16" w:color="000080"/>
      </w:pBdr>
      <w:shd w:val="clear" w:color="auto" w:fill="000080"/>
      <w:tabs>
        <w:tab w:val="num" w:pos="283"/>
      </w:tabs>
      <w:spacing w:after="280" w:line="280" w:lineRule="atLeast"/>
      <w:ind w:left="283" w:hanging="283"/>
      <w:outlineLvl w:val="0"/>
    </w:pPr>
    <w:rPr>
      <w:rFonts w:ascii="Arial" w:hAnsi="Arial"/>
      <w:b/>
      <w:sz w:val="28"/>
      <w:szCs w:val="28"/>
    </w:rPr>
  </w:style>
  <w:style w:type="paragraph" w:customStyle="1" w:styleId="N1Topico">
    <w:name w:val="N1Topico"/>
    <w:basedOn w:val="Normal"/>
    <w:rsid w:val="008A73AC"/>
    <w:pPr>
      <w:tabs>
        <w:tab w:val="num" w:pos="303"/>
      </w:tabs>
      <w:spacing w:before="80" w:after="80"/>
      <w:ind w:left="303" w:hanging="283"/>
      <w:jc w:val="both"/>
      <w:outlineLvl w:val="1"/>
    </w:pPr>
    <w:rPr>
      <w:rFonts w:ascii="Arial" w:hAnsi="Arial"/>
      <w:b/>
      <w:sz w:val="28"/>
      <w:szCs w:val="28"/>
    </w:rPr>
  </w:style>
  <w:style w:type="paragraph" w:customStyle="1" w:styleId="N2Topico">
    <w:name w:val="N2Topico"/>
    <w:basedOn w:val="N1Topico"/>
    <w:rsid w:val="008A73AC"/>
    <w:pPr>
      <w:tabs>
        <w:tab w:val="clear" w:pos="303"/>
        <w:tab w:val="num" w:pos="850"/>
      </w:tabs>
      <w:spacing w:before="120" w:after="120" w:line="280" w:lineRule="atLeast"/>
      <w:ind w:left="850"/>
      <w:outlineLvl w:val="2"/>
    </w:pPr>
    <w:rPr>
      <w:bCs/>
      <w:sz w:val="26"/>
      <w:szCs w:val="26"/>
    </w:rPr>
  </w:style>
  <w:style w:type="paragraph" w:customStyle="1" w:styleId="N3Topico">
    <w:name w:val="N3Topico"/>
    <w:basedOn w:val="N2Topico"/>
    <w:rsid w:val="008A73AC"/>
    <w:pPr>
      <w:tabs>
        <w:tab w:val="clear" w:pos="850"/>
        <w:tab w:val="num" w:pos="1133"/>
      </w:tabs>
      <w:spacing w:before="0" w:after="0"/>
      <w:ind w:left="1133"/>
      <w:outlineLvl w:val="3"/>
    </w:pPr>
    <w:rPr>
      <w:bCs w:val="0"/>
      <w:sz w:val="22"/>
      <w:szCs w:val="22"/>
    </w:rPr>
  </w:style>
  <w:style w:type="paragraph" w:customStyle="1" w:styleId="C1">
    <w:name w:val="C1"/>
    <w:rsid w:val="008A73AC"/>
    <w:pPr>
      <w:spacing w:before="240" w:after="60"/>
      <w:ind w:left="357" w:hanging="357"/>
      <w:jc w:val="center"/>
    </w:pPr>
    <w:rPr>
      <w:rFonts w:ascii="Courier" w:hAnsi="Courier"/>
      <w:szCs w:val="20"/>
    </w:rPr>
  </w:style>
  <w:style w:type="paragraph" w:customStyle="1" w:styleId="NormalLeft0">
    <w:name w:val="Normal + Left:  0"/>
    <w:aliases w:val="26 cm"/>
    <w:basedOn w:val="Normal"/>
    <w:rsid w:val="008A73AC"/>
    <w:pPr>
      <w:spacing w:before="240" w:after="60"/>
      <w:ind w:left="146" w:hanging="357"/>
      <w:jc w:val="center"/>
    </w:pPr>
    <w:rPr>
      <w:rFonts w:ascii="Arial" w:hAnsi="Arial" w:cs="Arial"/>
    </w:rPr>
  </w:style>
  <w:style w:type="paragraph" w:styleId="Saudao">
    <w:name w:val="Salutation"/>
    <w:basedOn w:val="Normal"/>
    <w:link w:val="SaudaoChar"/>
    <w:locked/>
    <w:rsid w:val="008A73AC"/>
    <w:pPr>
      <w:spacing w:before="240" w:after="60"/>
      <w:ind w:left="357" w:hanging="357"/>
      <w:jc w:val="both"/>
    </w:pPr>
    <w:rPr>
      <w:rFonts w:ascii="Arial" w:hAnsi="Arial" w:cs="Arial"/>
      <w:szCs w:val="20"/>
    </w:rPr>
  </w:style>
  <w:style w:type="character" w:customStyle="1" w:styleId="SaudaoChar">
    <w:name w:val="Saudação Char"/>
    <w:basedOn w:val="Fontepargpadro"/>
    <w:link w:val="Saudao"/>
    <w:rsid w:val="008A73AC"/>
    <w:rPr>
      <w:rFonts w:ascii="Arial" w:hAnsi="Arial" w:cs="Arial"/>
      <w:szCs w:val="20"/>
    </w:rPr>
  </w:style>
  <w:style w:type="paragraph" w:customStyle="1" w:styleId="Normal11">
    <w:name w:val="Normal11"/>
    <w:basedOn w:val="Normal"/>
    <w:next w:val="Normal"/>
    <w:rsid w:val="008A73AC"/>
    <w:pPr>
      <w:tabs>
        <w:tab w:val="num" w:pos="792"/>
      </w:tabs>
      <w:spacing w:before="120" w:after="120"/>
      <w:ind w:left="357" w:hanging="357"/>
      <w:jc w:val="both"/>
    </w:pPr>
    <w:rPr>
      <w:rFonts w:ascii="Arial" w:hAnsi="Arial" w:cs="Arial"/>
      <w:lang w:eastAsia="ko-KR"/>
    </w:rPr>
  </w:style>
  <w:style w:type="character" w:customStyle="1" w:styleId="titulo2">
    <w:name w:val="titulo2"/>
    <w:basedOn w:val="Fontepargpadro"/>
    <w:rsid w:val="008A73AC"/>
  </w:style>
  <w:style w:type="paragraph" w:customStyle="1" w:styleId="Normal12">
    <w:name w:val="Normal+1"/>
    <w:basedOn w:val="Normal"/>
    <w:rsid w:val="008A73AC"/>
    <w:pPr>
      <w:tabs>
        <w:tab w:val="num" w:pos="540"/>
      </w:tabs>
      <w:spacing w:before="120" w:after="120"/>
      <w:ind w:left="-720" w:hanging="360"/>
      <w:jc w:val="both"/>
    </w:pPr>
    <w:rPr>
      <w:rFonts w:ascii="Arial" w:hAnsi="Arial" w:cs="Arial"/>
      <w:lang w:eastAsia="ko-KR"/>
    </w:rPr>
  </w:style>
  <w:style w:type="paragraph" w:customStyle="1" w:styleId="Paragraph1">
    <w:name w:val="Paragraph1"/>
    <w:basedOn w:val="Normal"/>
    <w:rsid w:val="008A73AC"/>
    <w:pPr>
      <w:widowControl w:val="0"/>
      <w:tabs>
        <w:tab w:val="left" w:pos="567"/>
        <w:tab w:val="num" w:pos="720"/>
      </w:tabs>
      <w:spacing w:before="80" w:after="120"/>
      <w:ind w:left="567" w:hanging="360"/>
      <w:jc w:val="both"/>
    </w:pPr>
    <w:rPr>
      <w:rFonts w:ascii="Arial" w:hAnsi="Arial" w:cs="Arial"/>
      <w:lang w:eastAsia="ko-KR"/>
    </w:rPr>
  </w:style>
  <w:style w:type="paragraph" w:customStyle="1" w:styleId="Paragraph3">
    <w:name w:val="Paragraph3"/>
    <w:basedOn w:val="Normal"/>
    <w:rsid w:val="008A73AC"/>
    <w:pPr>
      <w:widowControl w:val="0"/>
      <w:tabs>
        <w:tab w:val="num" w:pos="792"/>
      </w:tabs>
      <w:spacing w:before="80" w:after="120"/>
      <w:ind w:left="1843" w:hanging="357"/>
      <w:jc w:val="both"/>
    </w:pPr>
    <w:rPr>
      <w:rFonts w:ascii="Arial" w:hAnsi="Arial" w:cs="Arial"/>
      <w:lang w:eastAsia="ko-KR"/>
    </w:rPr>
  </w:style>
  <w:style w:type="paragraph" w:customStyle="1" w:styleId="Tabletext">
    <w:name w:val="Tabletext"/>
    <w:basedOn w:val="Normal"/>
    <w:rsid w:val="008A73AC"/>
    <w:pPr>
      <w:keepLines/>
      <w:widowControl w:val="0"/>
      <w:tabs>
        <w:tab w:val="num" w:pos="792"/>
      </w:tabs>
      <w:spacing w:before="120" w:after="120" w:line="240" w:lineRule="atLeast"/>
      <w:ind w:left="357" w:hanging="357"/>
      <w:jc w:val="both"/>
    </w:pPr>
    <w:rPr>
      <w:rFonts w:ascii="Arial" w:hAnsi="Arial" w:cs="Arial"/>
      <w:lang w:eastAsia="ko-KR"/>
    </w:rPr>
  </w:style>
  <w:style w:type="paragraph" w:customStyle="1" w:styleId="TextodeTabela">
    <w:name w:val="Texto de Tabela"/>
    <w:basedOn w:val="Normal"/>
    <w:rsid w:val="008A73AC"/>
    <w:pPr>
      <w:tabs>
        <w:tab w:val="num" w:pos="792"/>
      </w:tabs>
      <w:spacing w:before="120" w:after="120"/>
      <w:ind w:left="357" w:hanging="357"/>
      <w:jc w:val="both"/>
    </w:pPr>
    <w:rPr>
      <w:rFonts w:ascii="Arial" w:hAnsi="Arial" w:cs="Arial"/>
      <w:lang w:eastAsia="ko-KR"/>
    </w:rPr>
  </w:style>
  <w:style w:type="paragraph" w:customStyle="1" w:styleId="Referncias">
    <w:name w:val="Referências"/>
    <w:basedOn w:val="Normal"/>
    <w:rsid w:val="008A73AC"/>
    <w:pPr>
      <w:tabs>
        <w:tab w:val="num" w:pos="792"/>
      </w:tabs>
      <w:spacing w:before="120" w:after="120"/>
      <w:ind w:left="357" w:hanging="357"/>
      <w:jc w:val="both"/>
    </w:pPr>
    <w:rPr>
      <w:rFonts w:ascii="Arial" w:hAnsi="Arial" w:cs="Arial"/>
      <w:lang w:eastAsia="ko-KR"/>
    </w:rPr>
  </w:style>
  <w:style w:type="paragraph" w:customStyle="1" w:styleId="Normal20">
    <w:name w:val="Normal2"/>
    <w:basedOn w:val="Normal"/>
    <w:next w:val="Normal12"/>
    <w:rsid w:val="008A73AC"/>
    <w:pPr>
      <w:tabs>
        <w:tab w:val="num" w:pos="792"/>
      </w:tabs>
      <w:spacing w:before="120" w:after="120"/>
      <w:ind w:left="357" w:hanging="357"/>
      <w:jc w:val="both"/>
    </w:pPr>
    <w:rPr>
      <w:rFonts w:ascii="Arial" w:hAnsi="Arial" w:cs="Arial"/>
      <w:lang w:eastAsia="ko-KR"/>
    </w:rPr>
  </w:style>
  <w:style w:type="paragraph" w:customStyle="1" w:styleId="marcadoresbullet">
    <w:name w:val="marcadoresbullet"/>
    <w:basedOn w:val="Normal"/>
    <w:next w:val="Normal12"/>
    <w:rsid w:val="008A73AC"/>
    <w:pPr>
      <w:tabs>
        <w:tab w:val="num" w:pos="540"/>
      </w:tabs>
      <w:spacing w:before="120" w:after="120"/>
      <w:ind w:left="540" w:hanging="360"/>
      <w:jc w:val="both"/>
    </w:pPr>
    <w:rPr>
      <w:rFonts w:ascii="Arial" w:hAnsi="Arial" w:cs="Arial"/>
      <w:lang w:eastAsia="ko-KR"/>
    </w:rPr>
  </w:style>
  <w:style w:type="paragraph" w:customStyle="1" w:styleId="nor">
    <w:name w:val="nor"/>
    <w:basedOn w:val="Ttulo1"/>
    <w:rsid w:val="008A73AC"/>
    <w:pPr>
      <w:tabs>
        <w:tab w:val="num" w:pos="644"/>
        <w:tab w:val="num" w:pos="705"/>
        <w:tab w:val="left" w:pos="900"/>
      </w:tabs>
      <w:spacing w:before="240" w:after="60" w:line="360" w:lineRule="auto"/>
      <w:ind w:left="360" w:hanging="284"/>
      <w:jc w:val="both"/>
    </w:pPr>
    <w:rPr>
      <w:rFonts w:cs="Arial"/>
      <w:bCs/>
      <w:kern w:val="32"/>
      <w:sz w:val="22"/>
      <w:szCs w:val="22"/>
      <w:lang w:eastAsia="en-US"/>
    </w:rPr>
  </w:style>
  <w:style w:type="paragraph" w:customStyle="1" w:styleId="Termo1">
    <w:name w:val="Termo 1"/>
    <w:basedOn w:val="Normal"/>
    <w:next w:val="Normal"/>
    <w:autoRedefine/>
    <w:rsid w:val="008A73AC"/>
    <w:pPr>
      <w:tabs>
        <w:tab w:val="num" w:pos="360"/>
      </w:tabs>
      <w:spacing w:before="360" w:after="120"/>
      <w:ind w:left="360" w:hanging="360"/>
      <w:jc w:val="center"/>
    </w:pPr>
    <w:rPr>
      <w:rFonts w:ascii="Arial" w:hAnsi="Arial" w:cs="Arial"/>
      <w:b/>
      <w:sz w:val="32"/>
      <w:szCs w:val="32"/>
    </w:rPr>
  </w:style>
  <w:style w:type="paragraph" w:customStyle="1" w:styleId="Termo2">
    <w:name w:val="Termo 2"/>
    <w:basedOn w:val="Termo1"/>
    <w:next w:val="Normal"/>
    <w:autoRedefine/>
    <w:rsid w:val="008A73AC"/>
    <w:pPr>
      <w:numPr>
        <w:ilvl w:val="1"/>
      </w:numPr>
      <w:tabs>
        <w:tab w:val="num" w:pos="360"/>
        <w:tab w:val="num" w:pos="720"/>
        <w:tab w:val="left" w:pos="810"/>
      </w:tabs>
      <w:ind w:left="720" w:hanging="720"/>
      <w:jc w:val="both"/>
    </w:pPr>
    <w:rPr>
      <w:sz w:val="28"/>
      <w:szCs w:val="28"/>
    </w:rPr>
  </w:style>
  <w:style w:type="paragraph" w:customStyle="1" w:styleId="Termo3">
    <w:name w:val="Termo 3"/>
    <w:basedOn w:val="Termo2"/>
    <w:next w:val="Normal"/>
    <w:autoRedefine/>
    <w:rsid w:val="008A73AC"/>
    <w:pPr>
      <w:numPr>
        <w:ilvl w:val="2"/>
      </w:numPr>
      <w:tabs>
        <w:tab w:val="num" w:pos="360"/>
        <w:tab w:val="num" w:pos="2160"/>
      </w:tabs>
      <w:spacing w:line="480" w:lineRule="auto"/>
      <w:ind w:left="720" w:hanging="720"/>
    </w:pPr>
    <w:rPr>
      <w:sz w:val="24"/>
      <w:szCs w:val="24"/>
    </w:rPr>
  </w:style>
  <w:style w:type="paragraph" w:customStyle="1" w:styleId="Termo4">
    <w:name w:val="Termo 4"/>
    <w:basedOn w:val="Termo3"/>
    <w:next w:val="Normal"/>
    <w:autoRedefine/>
    <w:rsid w:val="008A73AC"/>
    <w:pPr>
      <w:numPr>
        <w:ilvl w:val="3"/>
      </w:numPr>
      <w:tabs>
        <w:tab w:val="clear" w:pos="810"/>
        <w:tab w:val="num" w:pos="360"/>
        <w:tab w:val="left" w:pos="990"/>
        <w:tab w:val="num" w:pos="1080"/>
        <w:tab w:val="num" w:pos="2880"/>
      </w:tabs>
      <w:ind w:left="900" w:hanging="900"/>
    </w:pPr>
  </w:style>
  <w:style w:type="paragraph" w:customStyle="1" w:styleId="Mantercorpodetexto">
    <w:name w:val="Manter corpo de texto"/>
    <w:basedOn w:val="Corpodetexto"/>
    <w:next w:val="Corpodetexto"/>
    <w:rsid w:val="008A73AC"/>
    <w:pPr>
      <w:keepNext/>
      <w:suppressAutoHyphens/>
      <w:spacing w:before="240" w:after="240"/>
      <w:ind w:left="357" w:hanging="357"/>
    </w:pPr>
    <w:rPr>
      <w:rFonts w:ascii="Book Antiqua" w:hAnsi="Book Antiqua" w:cs="Arial"/>
      <w:spacing w:val="-5"/>
      <w:sz w:val="24"/>
      <w:szCs w:val="20"/>
    </w:rPr>
  </w:style>
  <w:style w:type="character" w:customStyle="1" w:styleId="desc1">
    <w:name w:val="desc1"/>
    <w:rsid w:val="008A73AC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Normal1Char">
    <w:name w:val="Normal1 Char"/>
    <w:rsid w:val="008A73AC"/>
    <w:rPr>
      <w:rFonts w:ascii="Arial" w:hAnsi="Arial" w:cs="Arial"/>
      <w:sz w:val="24"/>
      <w:szCs w:val="24"/>
      <w:lang w:val="pt-BR" w:eastAsia="ko-KR" w:bidi="ar-SA"/>
    </w:rPr>
  </w:style>
  <w:style w:type="character" w:customStyle="1" w:styleId="Termo2Char">
    <w:name w:val="Termo 2 Char"/>
    <w:rsid w:val="008A73AC"/>
    <w:rPr>
      <w:rFonts w:ascii="Arial" w:hAnsi="Arial"/>
      <w:b/>
      <w:sz w:val="28"/>
      <w:szCs w:val="28"/>
      <w:lang w:val="pt-BR" w:eastAsia="pt-BR" w:bidi="ar-SA"/>
    </w:rPr>
  </w:style>
  <w:style w:type="character" w:customStyle="1" w:styleId="Termo1CharChar">
    <w:name w:val="Termo 1 Char Char"/>
    <w:rsid w:val="008A73AC"/>
    <w:rPr>
      <w:rFonts w:ascii="Arial" w:hAnsi="Arial"/>
      <w:b/>
      <w:sz w:val="32"/>
      <w:szCs w:val="32"/>
      <w:lang w:val="pt-BR" w:eastAsia="pt-BR" w:bidi="ar-SA"/>
    </w:rPr>
  </w:style>
  <w:style w:type="character" w:customStyle="1" w:styleId="Termo3Char">
    <w:name w:val="Termo 3 Char"/>
    <w:rsid w:val="008A73AC"/>
    <w:rPr>
      <w:rFonts w:ascii="Arial" w:hAnsi="Arial"/>
      <w:b/>
      <w:sz w:val="24"/>
      <w:szCs w:val="24"/>
      <w:lang w:val="pt-BR" w:eastAsia="pt-BR" w:bidi="ar-SA"/>
    </w:rPr>
  </w:style>
  <w:style w:type="character" w:customStyle="1" w:styleId="letrapadrao1">
    <w:name w:val="letra_padrao1"/>
    <w:rsid w:val="008A73AC"/>
    <w:rPr>
      <w:rFonts w:ascii="Tahoma" w:hAnsi="Tahoma" w:cs="Tahoma" w:hint="default"/>
      <w:color w:val="000000"/>
      <w:sz w:val="17"/>
      <w:szCs w:val="17"/>
    </w:rPr>
  </w:style>
  <w:style w:type="paragraph" w:customStyle="1" w:styleId="ANEXO">
    <w:name w:val="ANEXO"/>
    <w:basedOn w:val="Ttulo1"/>
    <w:autoRedefine/>
    <w:rsid w:val="008A73AC"/>
    <w:pPr>
      <w:tabs>
        <w:tab w:val="num" w:pos="360"/>
      </w:tabs>
      <w:spacing w:before="240" w:after="60"/>
      <w:ind w:left="360" w:hanging="360"/>
    </w:pPr>
    <w:rPr>
      <w:rFonts w:cs="Arial"/>
      <w:bCs/>
      <w:kern w:val="32"/>
      <w:sz w:val="28"/>
      <w:szCs w:val="28"/>
      <w:lang w:eastAsia="en-US"/>
    </w:rPr>
  </w:style>
  <w:style w:type="paragraph" w:customStyle="1" w:styleId="Edital1">
    <w:name w:val="Edital 1"/>
    <w:basedOn w:val="Normal"/>
    <w:autoRedefine/>
    <w:rsid w:val="008A73AC"/>
    <w:pPr>
      <w:spacing w:before="360" w:after="120"/>
      <w:ind w:left="180" w:hanging="357"/>
      <w:jc w:val="both"/>
    </w:pPr>
    <w:rPr>
      <w:rFonts w:ascii="Arial" w:hAnsi="Arial" w:cs="Arial"/>
      <w:b/>
      <w:szCs w:val="20"/>
    </w:rPr>
  </w:style>
  <w:style w:type="paragraph" w:customStyle="1" w:styleId="Edital2">
    <w:name w:val="Edital 2"/>
    <w:basedOn w:val="Edital1"/>
    <w:autoRedefine/>
    <w:rsid w:val="008A73AC"/>
    <w:pPr>
      <w:numPr>
        <w:ilvl w:val="1"/>
      </w:numPr>
      <w:tabs>
        <w:tab w:val="num" w:pos="0"/>
      </w:tabs>
      <w:spacing w:before="120" w:after="0"/>
      <w:ind w:left="142" w:hanging="142"/>
      <w:jc w:val="left"/>
    </w:pPr>
    <w:rPr>
      <w:b w:val="0"/>
      <w:caps/>
      <w:szCs w:val="24"/>
    </w:rPr>
  </w:style>
  <w:style w:type="paragraph" w:customStyle="1" w:styleId="Edital3">
    <w:name w:val="Edital 3"/>
    <w:basedOn w:val="Edital2"/>
    <w:autoRedefine/>
    <w:rsid w:val="008A73AC"/>
    <w:pPr>
      <w:numPr>
        <w:ilvl w:val="0"/>
      </w:numPr>
      <w:tabs>
        <w:tab w:val="num" w:pos="0"/>
      </w:tabs>
      <w:ind w:left="142" w:hanging="142"/>
    </w:pPr>
  </w:style>
  <w:style w:type="paragraph" w:customStyle="1" w:styleId="Edital4">
    <w:name w:val="Edital 4"/>
    <w:basedOn w:val="Edital3"/>
    <w:autoRedefine/>
    <w:rsid w:val="008A73AC"/>
    <w:pPr>
      <w:tabs>
        <w:tab w:val="num" w:pos="2880"/>
      </w:tabs>
      <w:ind w:left="1260"/>
    </w:pPr>
  </w:style>
  <w:style w:type="paragraph" w:customStyle="1" w:styleId="Textbody">
    <w:name w:val="Text body"/>
    <w:basedOn w:val="Normal"/>
    <w:rsid w:val="008A73AC"/>
    <w:pPr>
      <w:widowControl w:val="0"/>
      <w:suppressAutoHyphens/>
      <w:spacing w:before="240" w:after="60"/>
      <w:ind w:left="357" w:hanging="357"/>
      <w:jc w:val="both"/>
    </w:pPr>
    <w:rPr>
      <w:rFonts w:ascii="Arial" w:hAnsi="Arial" w:cs="Arial"/>
      <w:noProof/>
      <w:szCs w:val="20"/>
    </w:rPr>
  </w:style>
  <w:style w:type="paragraph" w:customStyle="1" w:styleId="Edital10">
    <w:name w:val="Edital1"/>
    <w:basedOn w:val="TextosemFormatao"/>
    <w:link w:val="Edital1Char"/>
    <w:rsid w:val="008A73AC"/>
    <w:pPr>
      <w:spacing w:before="240" w:after="60"/>
      <w:ind w:left="357" w:hanging="357"/>
      <w:jc w:val="both"/>
    </w:pPr>
    <w:rPr>
      <w:rFonts w:ascii="Arial" w:hAnsi="Arial" w:cs="Courier New"/>
      <w:b/>
      <w:szCs w:val="20"/>
    </w:rPr>
  </w:style>
  <w:style w:type="character" w:customStyle="1" w:styleId="Edital1Char">
    <w:name w:val="Edital1 Char"/>
    <w:link w:val="Edital10"/>
    <w:rsid w:val="008A73AC"/>
    <w:rPr>
      <w:rFonts w:ascii="Arial" w:hAnsi="Arial" w:cs="Courier New"/>
      <w:b/>
      <w:szCs w:val="20"/>
    </w:rPr>
  </w:style>
  <w:style w:type="paragraph" w:customStyle="1" w:styleId="Edital20">
    <w:name w:val="Edital2"/>
    <w:basedOn w:val="Normal"/>
    <w:rsid w:val="008A73AC"/>
    <w:pPr>
      <w:tabs>
        <w:tab w:val="num" w:pos="851"/>
      </w:tabs>
      <w:spacing w:before="240" w:after="60"/>
      <w:ind w:left="851" w:right="50" w:hanging="851"/>
      <w:jc w:val="both"/>
    </w:pPr>
    <w:rPr>
      <w:rFonts w:ascii="Arial" w:hAnsi="Arial" w:cs="Arial"/>
      <w:snapToGrid w:val="0"/>
      <w:szCs w:val="20"/>
    </w:rPr>
  </w:style>
  <w:style w:type="paragraph" w:customStyle="1" w:styleId="Edital40">
    <w:name w:val="Edital4"/>
    <w:basedOn w:val="TextosemFormatao"/>
    <w:rsid w:val="008A73AC"/>
    <w:pPr>
      <w:tabs>
        <w:tab w:val="num" w:pos="3062"/>
      </w:tabs>
      <w:spacing w:before="240" w:after="60"/>
      <w:ind w:left="3062" w:hanging="1361"/>
      <w:jc w:val="both"/>
    </w:pPr>
    <w:rPr>
      <w:rFonts w:ascii="Arial" w:hAnsi="Arial"/>
      <w:szCs w:val="20"/>
    </w:rPr>
  </w:style>
  <w:style w:type="paragraph" w:customStyle="1" w:styleId="Edital30">
    <w:name w:val="Edital3"/>
    <w:basedOn w:val="Normal"/>
    <w:rsid w:val="008A73AC"/>
    <w:pPr>
      <w:tabs>
        <w:tab w:val="num" w:pos="1701"/>
      </w:tabs>
      <w:spacing w:before="240" w:after="60"/>
      <w:ind w:left="1701" w:right="50" w:hanging="850"/>
      <w:jc w:val="both"/>
    </w:pPr>
    <w:rPr>
      <w:rFonts w:ascii="Arial" w:hAnsi="Arial" w:cs="Arial"/>
      <w:snapToGrid w:val="0"/>
      <w:szCs w:val="20"/>
    </w:rPr>
  </w:style>
  <w:style w:type="paragraph" w:customStyle="1" w:styleId="Edital5">
    <w:name w:val="Edital5"/>
    <w:basedOn w:val="Normal"/>
    <w:rsid w:val="008A73AC"/>
    <w:pPr>
      <w:tabs>
        <w:tab w:val="num" w:pos="4253"/>
      </w:tabs>
      <w:spacing w:before="240" w:after="60"/>
      <w:ind w:left="4253" w:right="50" w:hanging="1191"/>
      <w:jc w:val="both"/>
    </w:pPr>
    <w:rPr>
      <w:rFonts w:ascii="Arial" w:hAnsi="Arial" w:cs="Arial"/>
      <w:snapToGrid w:val="0"/>
      <w:szCs w:val="20"/>
    </w:rPr>
  </w:style>
  <w:style w:type="paragraph" w:customStyle="1" w:styleId="Edital6">
    <w:name w:val="Edital6"/>
    <w:basedOn w:val="Edital5"/>
    <w:rsid w:val="008A73AC"/>
    <w:pPr>
      <w:tabs>
        <w:tab w:val="clear" w:pos="4253"/>
        <w:tab w:val="num" w:pos="5670"/>
      </w:tabs>
      <w:ind w:left="5670" w:hanging="1417"/>
    </w:pPr>
  </w:style>
  <w:style w:type="paragraph" w:customStyle="1" w:styleId="EstiloEdital1">
    <w:name w:val="Estilo Edital1 +"/>
    <w:basedOn w:val="Edital10"/>
    <w:link w:val="EstiloEdital1Char"/>
    <w:autoRedefine/>
    <w:rsid w:val="008A73AC"/>
  </w:style>
  <w:style w:type="character" w:customStyle="1" w:styleId="EstiloEdital1Char">
    <w:name w:val="Estilo Edital1 + Char"/>
    <w:basedOn w:val="Edital1Char"/>
    <w:link w:val="EstiloEdital1"/>
    <w:rsid w:val="008A73AC"/>
    <w:rPr>
      <w:rFonts w:ascii="Arial" w:hAnsi="Arial" w:cs="Courier New"/>
      <w:b/>
      <w:szCs w:val="20"/>
    </w:rPr>
  </w:style>
  <w:style w:type="character" w:customStyle="1" w:styleId="Estilo2Char">
    <w:name w:val="Estilo2 Char"/>
    <w:basedOn w:val="EstiloEdital1Char"/>
    <w:link w:val="Estilo2"/>
    <w:rsid w:val="008A73AC"/>
    <w:rPr>
      <w:rFonts w:ascii="Arial" w:hAnsi="Arial" w:cs="Courier New"/>
      <w:b w:val="0"/>
      <w:szCs w:val="20"/>
    </w:rPr>
  </w:style>
  <w:style w:type="character" w:customStyle="1" w:styleId="SemEspaamentoChar">
    <w:name w:val="Sem Espaçamento Char"/>
    <w:rsid w:val="008A73AC"/>
    <w:rPr>
      <w:rFonts w:ascii="Calibri" w:hAnsi="Calibri"/>
      <w:sz w:val="22"/>
      <w:szCs w:val="22"/>
      <w:lang w:val="pt-BR" w:eastAsia="en-US" w:bidi="ar-SA"/>
    </w:rPr>
  </w:style>
  <w:style w:type="character" w:customStyle="1" w:styleId="Ttulo1CharChar">
    <w:name w:val="Título 1 Char Char"/>
    <w:rsid w:val="008A73AC"/>
    <w:rPr>
      <w:rFonts w:ascii="Arial" w:hAnsi="Arial" w:cs="Arial"/>
      <w:b/>
      <w:bCs/>
      <w:kern w:val="32"/>
      <w:sz w:val="24"/>
      <w:szCs w:val="24"/>
      <w:lang w:val="pt-BR" w:eastAsia="en-US" w:bidi="ar-SA"/>
    </w:rPr>
  </w:style>
  <w:style w:type="character" w:customStyle="1" w:styleId="CharChar4">
    <w:name w:val="Char Char4"/>
    <w:rsid w:val="008A73AC"/>
    <w:rPr>
      <w:rFonts w:ascii="Arial" w:hAnsi="Arial" w:cs="Arial"/>
      <w:lang w:val="pt-BR" w:eastAsia="ko-KR" w:bidi="ar-SA"/>
    </w:rPr>
  </w:style>
  <w:style w:type="character" w:customStyle="1" w:styleId="CharChar3">
    <w:name w:val="Char Char3"/>
    <w:rsid w:val="008A73AC"/>
    <w:rPr>
      <w:rFonts w:ascii="Arial" w:hAnsi="Arial"/>
      <w:sz w:val="24"/>
      <w:lang w:val="pt-BR" w:eastAsia="pt-BR" w:bidi="ar-SA"/>
    </w:rPr>
  </w:style>
  <w:style w:type="paragraph" w:customStyle="1" w:styleId="relatriolista1">
    <w:name w:val="relatriolista1"/>
    <w:basedOn w:val="Normal"/>
    <w:rsid w:val="008A73AC"/>
    <w:pPr>
      <w:tabs>
        <w:tab w:val="num" w:pos="284"/>
        <w:tab w:val="num" w:pos="720"/>
      </w:tabs>
      <w:spacing w:before="240" w:after="60"/>
      <w:ind w:left="454" w:hanging="170"/>
      <w:jc w:val="center"/>
    </w:pPr>
    <w:rPr>
      <w:rFonts w:ascii="Arial" w:eastAsia="Arial Unicode MS" w:hAnsi="Arial" w:cs="Arial"/>
    </w:rPr>
  </w:style>
  <w:style w:type="character" w:customStyle="1" w:styleId="Ttulo3Char1">
    <w:name w:val="Título 3 Char1"/>
    <w:rsid w:val="008A73AC"/>
    <w:rPr>
      <w:rFonts w:ascii="Arial" w:hAnsi="Arial" w:cs="Arial"/>
      <w:b/>
      <w:bCs/>
      <w:sz w:val="24"/>
      <w:szCs w:val="28"/>
      <w:lang w:val="pt-BR" w:eastAsia="ko-KR" w:bidi="ar-SA"/>
    </w:rPr>
  </w:style>
  <w:style w:type="paragraph" w:customStyle="1" w:styleId="Especificaes">
    <w:name w:val="Especificações"/>
    <w:basedOn w:val="Normal"/>
    <w:autoRedefine/>
    <w:rsid w:val="008A73AC"/>
    <w:pPr>
      <w:spacing w:before="120" w:after="120"/>
      <w:ind w:left="357" w:hanging="357"/>
      <w:jc w:val="both"/>
    </w:pPr>
    <w:rPr>
      <w:rFonts w:ascii="Arial" w:hAnsi="Arial" w:cs="Arial"/>
      <w:b/>
      <w:szCs w:val="20"/>
    </w:rPr>
  </w:style>
  <w:style w:type="paragraph" w:customStyle="1" w:styleId="infoblue">
    <w:name w:val="infoblue"/>
    <w:basedOn w:val="Normal"/>
    <w:rsid w:val="008A73AC"/>
    <w:pPr>
      <w:spacing w:before="100" w:beforeAutospacing="1" w:after="100" w:afterAutospacing="1"/>
      <w:ind w:left="357" w:hanging="357"/>
      <w:jc w:val="center"/>
    </w:pPr>
    <w:rPr>
      <w:rFonts w:ascii="Arial" w:hAnsi="Arial" w:cs="Arial"/>
      <w:lang w:val="en-US" w:eastAsia="en-US"/>
    </w:rPr>
  </w:style>
  <w:style w:type="paragraph" w:customStyle="1" w:styleId="xl22">
    <w:name w:val="xl22"/>
    <w:basedOn w:val="Normal"/>
    <w:rsid w:val="008A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357" w:hanging="357"/>
      <w:jc w:val="center"/>
      <w:textAlignment w:val="top"/>
    </w:pPr>
    <w:rPr>
      <w:rFonts w:ascii="Arial" w:hAnsi="Arial" w:cs="Arial"/>
    </w:rPr>
  </w:style>
  <w:style w:type="paragraph" w:customStyle="1" w:styleId="xl23">
    <w:name w:val="xl23"/>
    <w:basedOn w:val="Normal"/>
    <w:rsid w:val="008A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357" w:hanging="357"/>
      <w:jc w:val="center"/>
      <w:textAlignment w:val="center"/>
    </w:pPr>
    <w:rPr>
      <w:rFonts w:ascii="Arial" w:hAnsi="Arial" w:cs="Arial"/>
      <w:b/>
      <w:bCs/>
    </w:rPr>
  </w:style>
  <w:style w:type="paragraph" w:customStyle="1" w:styleId="CorpodeTexto0">
    <w:name w:val="Corpo de Texto"/>
    <w:basedOn w:val="Normal"/>
    <w:rsid w:val="008A73AC"/>
    <w:pPr>
      <w:spacing w:before="120" w:after="60"/>
      <w:ind w:left="567" w:hanging="357"/>
      <w:jc w:val="both"/>
    </w:pPr>
    <w:rPr>
      <w:rFonts w:ascii="Verdana" w:hAnsi="Verdana" w:cs="Arial"/>
      <w:sz w:val="20"/>
      <w:lang w:val="en-US"/>
    </w:rPr>
  </w:style>
  <w:style w:type="character" w:customStyle="1" w:styleId="text11">
    <w:name w:val="text_11"/>
    <w:rsid w:val="008A73AC"/>
    <w:rPr>
      <w:rFonts w:ascii="Tahoma" w:hAnsi="Tahoma" w:cs="Tahoma" w:hint="default"/>
      <w:color w:val="434343"/>
      <w:sz w:val="22"/>
      <w:szCs w:val="22"/>
    </w:rPr>
  </w:style>
  <w:style w:type="paragraph" w:customStyle="1" w:styleId="Nomedoc2">
    <w:name w:val="Nome doc 2"/>
    <w:basedOn w:val="Normal"/>
    <w:rsid w:val="008A73AC"/>
    <w:pPr>
      <w:pBdr>
        <w:bottom w:val="single" w:sz="6" w:space="1" w:color="800000"/>
      </w:pBdr>
      <w:spacing w:before="120" w:after="60" w:line="360" w:lineRule="auto"/>
      <w:ind w:left="357" w:hanging="357"/>
      <w:jc w:val="center"/>
    </w:pPr>
    <w:rPr>
      <w:rFonts w:ascii="Arial" w:hAnsi="Arial" w:cs="Arial"/>
      <w:b/>
      <w:color w:val="800000"/>
      <w:szCs w:val="20"/>
    </w:rPr>
  </w:style>
  <w:style w:type="character" w:customStyle="1" w:styleId="texto-normal1">
    <w:name w:val="texto-normal1"/>
    <w:rsid w:val="008A73AC"/>
    <w:rPr>
      <w:rFonts w:ascii="Arial" w:hAnsi="Arial" w:cs="Arial" w:hint="default"/>
      <w:b w:val="0"/>
      <w:bCs w:val="0"/>
      <w:i w:val="0"/>
      <w:iCs w:val="0"/>
      <w:caps w:val="0"/>
      <w:smallCaps w:val="0"/>
      <w:color w:val="333333"/>
      <w:sz w:val="20"/>
      <w:szCs w:val="20"/>
    </w:rPr>
  </w:style>
  <w:style w:type="paragraph" w:customStyle="1" w:styleId="font6">
    <w:name w:val="font6"/>
    <w:basedOn w:val="Normal"/>
    <w:rsid w:val="008A73AC"/>
    <w:pPr>
      <w:spacing w:before="100" w:beforeAutospacing="1" w:after="100" w:afterAutospacing="1"/>
    </w:pPr>
    <w:rPr>
      <w:rFonts w:ascii="Calibri" w:hAnsi="Calibri" w:cs="Arial"/>
      <w:sz w:val="16"/>
      <w:szCs w:val="16"/>
    </w:rPr>
  </w:style>
  <w:style w:type="paragraph" w:customStyle="1" w:styleId="font7">
    <w:name w:val="font7"/>
    <w:basedOn w:val="Normal"/>
    <w:rsid w:val="008A73AC"/>
    <w:pPr>
      <w:spacing w:before="100" w:beforeAutospacing="1" w:after="100" w:afterAutospacing="1"/>
    </w:pPr>
    <w:rPr>
      <w:rFonts w:ascii="Calibri" w:hAnsi="Calibri" w:cs="Arial"/>
      <w:sz w:val="16"/>
      <w:szCs w:val="16"/>
    </w:rPr>
  </w:style>
  <w:style w:type="paragraph" w:customStyle="1" w:styleId="Titulo1tx">
    <w:name w:val="Titulo 1 tx"/>
    <w:basedOn w:val="Normal"/>
    <w:rsid w:val="008A73AC"/>
    <w:pPr>
      <w:spacing w:before="120" w:line="360" w:lineRule="auto"/>
      <w:ind w:left="567"/>
      <w:jc w:val="both"/>
    </w:pPr>
    <w:rPr>
      <w:rFonts w:ascii="Arial" w:hAnsi="Arial" w:cs="Arial"/>
      <w:szCs w:val="20"/>
    </w:rPr>
  </w:style>
  <w:style w:type="paragraph" w:customStyle="1" w:styleId="1111Ttulo4">
    <w:name w:val="1.1.1.1 Título 4"/>
    <w:basedOn w:val="Ttulo3"/>
    <w:rsid w:val="008A73AC"/>
    <w:pPr>
      <w:keepNext w:val="0"/>
      <w:tabs>
        <w:tab w:val="left" w:pos="1560"/>
      </w:tabs>
      <w:spacing w:before="60" w:line="300" w:lineRule="atLeast"/>
      <w:ind w:left="2088" w:hanging="648"/>
      <w:jc w:val="both"/>
    </w:pPr>
    <w:rPr>
      <w:rFonts w:ascii="Verdana" w:hAnsi="Verdana"/>
      <w:b w:val="0"/>
      <w:bCs w:val="0"/>
      <w:color w:val="000000"/>
      <w:sz w:val="20"/>
      <w:szCs w:val="20"/>
      <w:lang w:eastAsia="x-none"/>
    </w:rPr>
  </w:style>
  <w:style w:type="paragraph" w:customStyle="1" w:styleId="listparagraph0">
    <w:name w:val="listparagraph0"/>
    <w:basedOn w:val="Normal"/>
    <w:rsid w:val="008A73AC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PargrafodaLista11">
    <w:name w:val="Parágrafo da Lista11"/>
    <w:basedOn w:val="Normal"/>
    <w:rsid w:val="008A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145">
    <w:name w:val="Char Char145"/>
    <w:rsid w:val="008A73AC"/>
    <w:rPr>
      <w:b/>
      <w:sz w:val="28"/>
      <w:lang w:val="pt-BR" w:eastAsia="en-US" w:bidi="ar-SA"/>
    </w:rPr>
  </w:style>
  <w:style w:type="character" w:customStyle="1" w:styleId="CharChar45">
    <w:name w:val="Char Char45"/>
    <w:rsid w:val="008A73AC"/>
    <w:rPr>
      <w:rFonts w:ascii="Arial" w:hAnsi="Arial" w:cs="Arial"/>
      <w:lang w:val="pt-BR" w:eastAsia="ko-KR" w:bidi="ar-SA"/>
    </w:rPr>
  </w:style>
  <w:style w:type="character" w:customStyle="1" w:styleId="CharChar35">
    <w:name w:val="Char Char35"/>
    <w:rsid w:val="008A73AC"/>
    <w:rPr>
      <w:rFonts w:ascii="Arial" w:hAnsi="Arial"/>
      <w:sz w:val="24"/>
      <w:lang w:val="pt-BR" w:eastAsia="pt-BR" w:bidi="ar-SA"/>
    </w:rPr>
  </w:style>
  <w:style w:type="paragraph" w:customStyle="1" w:styleId="Standard">
    <w:name w:val="Standard"/>
    <w:rsid w:val="008A73AC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hAnsi="Arial" w:cs="Arial"/>
      <w:color w:val="000000"/>
      <w:kern w:val="3"/>
      <w:sz w:val="22"/>
      <w:szCs w:val="22"/>
    </w:rPr>
  </w:style>
  <w:style w:type="paragraph" w:customStyle="1" w:styleId="Textodenotaderodap4">
    <w:name w:val="Texto de nota de rodapé/ß4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Corpodetexto23">
    <w:name w:val="Corpo de texto 23"/>
    <w:basedOn w:val="Normal"/>
    <w:rsid w:val="008A73AC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30">
    <w:name w:val="Normal3"/>
    <w:basedOn w:val="Normal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CharChar144">
    <w:name w:val="Char Char144"/>
    <w:rsid w:val="008A73AC"/>
    <w:rPr>
      <w:b/>
      <w:sz w:val="28"/>
      <w:lang w:val="pt-BR" w:eastAsia="en-US" w:bidi="ar-SA"/>
    </w:rPr>
  </w:style>
  <w:style w:type="character" w:customStyle="1" w:styleId="CharChar44">
    <w:name w:val="Char Char44"/>
    <w:rsid w:val="008A73AC"/>
    <w:rPr>
      <w:rFonts w:ascii="Arial" w:hAnsi="Arial" w:cs="Arial"/>
      <w:lang w:val="pt-BR" w:eastAsia="ko-KR" w:bidi="ar-SA"/>
    </w:rPr>
  </w:style>
  <w:style w:type="character" w:customStyle="1" w:styleId="CharChar34">
    <w:name w:val="Char Char34"/>
    <w:rsid w:val="008A73AC"/>
    <w:rPr>
      <w:rFonts w:ascii="Arial" w:hAnsi="Arial"/>
      <w:sz w:val="24"/>
      <w:lang w:val="pt-BR" w:eastAsia="pt-BR" w:bidi="ar-SA"/>
    </w:rPr>
  </w:style>
  <w:style w:type="character" w:customStyle="1" w:styleId="estilodeemail18">
    <w:name w:val="estilodeemail18"/>
    <w:semiHidden/>
    <w:rsid w:val="008A73AC"/>
    <w:rPr>
      <w:rFonts w:ascii="Arial" w:hAnsi="Arial" w:cs="Arial" w:hint="default"/>
      <w:color w:val="000080"/>
      <w:sz w:val="20"/>
      <w:szCs w:val="20"/>
    </w:rPr>
  </w:style>
  <w:style w:type="character" w:customStyle="1" w:styleId="p000801">
    <w:name w:val="p000801"/>
    <w:semiHidden/>
    <w:rsid w:val="008A73AC"/>
    <w:rPr>
      <w:rFonts w:ascii="Arial" w:hAnsi="Arial" w:cs="Arial"/>
      <w:b w:val="0"/>
      <w:bCs w:val="0"/>
      <w:i/>
      <w:iCs/>
      <w:strike w:val="0"/>
      <w:color w:val="0000FF"/>
      <w:sz w:val="20"/>
      <w:szCs w:val="20"/>
      <w:u w:val="none"/>
    </w:rPr>
  </w:style>
  <w:style w:type="paragraph" w:customStyle="1" w:styleId="Textodenotaderodap3">
    <w:name w:val="Texto de nota de rodapé/ß3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Corpodetexto24">
    <w:name w:val="Corpo de texto 24"/>
    <w:basedOn w:val="Normal"/>
    <w:rsid w:val="008A73AC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40">
    <w:name w:val="Normal4"/>
    <w:basedOn w:val="Normal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CharChar143">
    <w:name w:val="Char Char143"/>
    <w:rsid w:val="008A73AC"/>
    <w:rPr>
      <w:b/>
      <w:sz w:val="28"/>
      <w:lang w:val="pt-BR" w:eastAsia="en-US" w:bidi="ar-SA"/>
    </w:rPr>
  </w:style>
  <w:style w:type="character" w:customStyle="1" w:styleId="CharChar43">
    <w:name w:val="Char Char43"/>
    <w:rsid w:val="008A73AC"/>
    <w:rPr>
      <w:rFonts w:ascii="Arial" w:hAnsi="Arial" w:cs="Arial"/>
      <w:lang w:val="pt-BR" w:eastAsia="ko-KR" w:bidi="ar-SA"/>
    </w:rPr>
  </w:style>
  <w:style w:type="character" w:customStyle="1" w:styleId="CharChar33">
    <w:name w:val="Char Char33"/>
    <w:rsid w:val="008A73AC"/>
    <w:rPr>
      <w:rFonts w:ascii="Arial" w:hAnsi="Arial"/>
      <w:sz w:val="24"/>
      <w:lang w:val="pt-BR" w:eastAsia="pt-BR" w:bidi="ar-SA"/>
    </w:rPr>
  </w:style>
  <w:style w:type="character" w:customStyle="1" w:styleId="st1">
    <w:name w:val="st1"/>
    <w:basedOn w:val="Fontepargpadro"/>
    <w:uiPriority w:val="99"/>
    <w:rsid w:val="008A73AC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8A73AC"/>
    <w:pPr>
      <w:ind w:left="720"/>
    </w:pPr>
    <w:rPr>
      <w:rFonts w:ascii="Liberation Serif" w:eastAsia="Liberation Serif"/>
    </w:rPr>
  </w:style>
  <w:style w:type="paragraph" w:customStyle="1" w:styleId="Textodenotaderodap2">
    <w:name w:val="Texto de nota de rodapé/ß2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Corpodetexto25">
    <w:name w:val="Corpo de texto 25"/>
    <w:basedOn w:val="Normal"/>
    <w:rsid w:val="008A73AC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50">
    <w:name w:val="Normal5"/>
    <w:basedOn w:val="Normal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CharChar142">
    <w:name w:val="Char Char142"/>
    <w:rsid w:val="008A73AC"/>
    <w:rPr>
      <w:b/>
      <w:sz w:val="28"/>
      <w:lang w:val="pt-BR" w:eastAsia="en-US" w:bidi="ar-SA"/>
    </w:rPr>
  </w:style>
  <w:style w:type="character" w:customStyle="1" w:styleId="CharChar42">
    <w:name w:val="Char Char42"/>
    <w:rsid w:val="008A73AC"/>
    <w:rPr>
      <w:rFonts w:ascii="Arial" w:hAnsi="Arial" w:cs="Arial"/>
      <w:lang w:val="pt-BR" w:eastAsia="ko-KR" w:bidi="ar-SA"/>
    </w:rPr>
  </w:style>
  <w:style w:type="character" w:customStyle="1" w:styleId="CharChar32">
    <w:name w:val="Char Char32"/>
    <w:rsid w:val="008A73AC"/>
    <w:rPr>
      <w:rFonts w:ascii="Arial" w:hAnsi="Arial"/>
      <w:sz w:val="24"/>
      <w:lang w:val="pt-BR" w:eastAsia="pt-BR" w:bidi="ar-SA"/>
    </w:rPr>
  </w:style>
  <w:style w:type="paragraph" w:customStyle="1" w:styleId="Textodenotaderodap1">
    <w:name w:val="Texto de nota de rodapé/ß1"/>
    <w:basedOn w:val="Normal"/>
    <w:rsid w:val="008A73AC"/>
    <w:pPr>
      <w:widowControl w:val="0"/>
      <w:jc w:val="both"/>
    </w:pPr>
    <w:rPr>
      <w:b/>
      <w:szCs w:val="20"/>
      <w:lang w:val="pt-PT"/>
    </w:rPr>
  </w:style>
  <w:style w:type="paragraph" w:customStyle="1" w:styleId="Corpodetexto26">
    <w:name w:val="Corpo de texto 26"/>
    <w:basedOn w:val="Normal"/>
    <w:rsid w:val="008A73AC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60">
    <w:name w:val="Normal6"/>
    <w:basedOn w:val="Normal"/>
    <w:rsid w:val="008A73AC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CharChar141">
    <w:name w:val="Char Char141"/>
    <w:rsid w:val="008A73AC"/>
    <w:rPr>
      <w:b/>
      <w:sz w:val="28"/>
      <w:lang w:val="pt-BR" w:eastAsia="en-US" w:bidi="ar-SA"/>
    </w:rPr>
  </w:style>
  <w:style w:type="character" w:customStyle="1" w:styleId="CharChar41">
    <w:name w:val="Char Char41"/>
    <w:rsid w:val="008A73AC"/>
    <w:rPr>
      <w:rFonts w:ascii="Arial" w:hAnsi="Arial" w:cs="Arial"/>
      <w:lang w:val="pt-BR" w:eastAsia="ko-KR" w:bidi="ar-SA"/>
    </w:rPr>
  </w:style>
  <w:style w:type="character" w:customStyle="1" w:styleId="CharChar31">
    <w:name w:val="Char Char31"/>
    <w:rsid w:val="008A73AC"/>
    <w:rPr>
      <w:rFonts w:ascii="Arial" w:hAnsi="Arial"/>
      <w:sz w:val="24"/>
      <w:lang w:val="pt-BR" w:eastAsia="pt-BR" w:bidi="ar-SA"/>
    </w:rPr>
  </w:style>
  <w:style w:type="paragraph" w:customStyle="1" w:styleId="PargrafodaLista5">
    <w:name w:val="Parágrafo da Lista5"/>
    <w:basedOn w:val="Normal"/>
    <w:rsid w:val="008A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8A73A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8A73AC"/>
    <w:rPr>
      <w:rFonts w:ascii="Ecofont_Spranq_eco_Sans" w:eastAsia="Calibri" w:hAnsi="Ecofont_Spranq_eco_Sans" w:cs="Tahoma"/>
      <w:i/>
      <w:iCs/>
      <w:color w:val="000000"/>
      <w:sz w:val="20"/>
      <w:shd w:val="clear" w:color="auto" w:fill="FFFFCC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8A73AC"/>
  </w:style>
  <w:style w:type="paragraph" w:customStyle="1" w:styleId="msonormal0">
    <w:name w:val="msonormal"/>
    <w:basedOn w:val="Normal"/>
    <w:rsid w:val="008A73AC"/>
    <w:pPr>
      <w:spacing w:before="100" w:beforeAutospacing="1" w:after="100" w:afterAutospacing="1"/>
    </w:pPr>
  </w:style>
  <w:style w:type="character" w:customStyle="1" w:styleId="Administrador">
    <w:name w:val="Administrador"/>
    <w:semiHidden/>
    <w:rsid w:val="008A73AC"/>
    <w:rPr>
      <w:rFonts w:ascii="Arial" w:hAnsi="Arial" w:cs="Arial"/>
      <w:color w:val="auto"/>
      <w:sz w:val="20"/>
      <w:szCs w:val="20"/>
    </w:rPr>
  </w:style>
  <w:style w:type="paragraph" w:customStyle="1" w:styleId="Textodenotaderodap6">
    <w:name w:val="Texto de nota de rodapé/ß"/>
    <w:basedOn w:val="Normal"/>
    <w:uiPriority w:val="99"/>
    <w:rsid w:val="007556CF"/>
    <w:pPr>
      <w:widowControl w:val="0"/>
      <w:jc w:val="both"/>
    </w:pPr>
    <w:rPr>
      <w:b/>
      <w:szCs w:val="20"/>
      <w:lang w:val="pt-PT"/>
    </w:rPr>
  </w:style>
  <w:style w:type="paragraph" w:customStyle="1" w:styleId="Corpodetexto27">
    <w:name w:val="Corpo de texto 27"/>
    <w:basedOn w:val="Normal"/>
    <w:rsid w:val="007556CF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7">
    <w:name w:val="Normal7"/>
    <w:basedOn w:val="Normal"/>
    <w:rsid w:val="007556CF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  <w:style w:type="character" w:customStyle="1" w:styleId="EmailStyle93">
    <w:name w:val="EmailStyle93"/>
    <w:uiPriority w:val="99"/>
    <w:rsid w:val="007556CF"/>
    <w:rPr>
      <w:rFonts w:ascii="Arial" w:hAnsi="Arial" w:cs="Arial"/>
      <w:color w:val="000000"/>
      <w:sz w:val="20"/>
    </w:rPr>
  </w:style>
  <w:style w:type="character" w:customStyle="1" w:styleId="EmailStyle139">
    <w:name w:val="EmailStyle139"/>
    <w:uiPriority w:val="99"/>
    <w:semiHidden/>
    <w:rsid w:val="007556CF"/>
    <w:rPr>
      <w:rFonts w:ascii="Arial" w:hAnsi="Arial" w:cs="Arial"/>
      <w:color w:val="000080"/>
      <w:sz w:val="20"/>
      <w:szCs w:val="20"/>
    </w:rPr>
  </w:style>
  <w:style w:type="paragraph" w:customStyle="1" w:styleId="Ttulo11">
    <w:name w:val="Título 11"/>
    <w:basedOn w:val="Standard"/>
    <w:uiPriority w:val="99"/>
    <w:rsid w:val="007556CF"/>
    <w:pPr>
      <w:spacing w:before="200"/>
    </w:pPr>
    <w:rPr>
      <w:rFonts w:ascii="Trebuchet MS" w:hAnsi="Trebuchet MS" w:cs="Trebuchet MS"/>
      <w:sz w:val="32"/>
      <w:szCs w:val="32"/>
    </w:rPr>
  </w:style>
  <w:style w:type="paragraph" w:customStyle="1" w:styleId="Ttulo21">
    <w:name w:val="Título 21"/>
    <w:basedOn w:val="Standard"/>
    <w:uiPriority w:val="99"/>
    <w:rsid w:val="007556CF"/>
    <w:pPr>
      <w:spacing w:before="200"/>
    </w:pPr>
    <w:rPr>
      <w:rFonts w:ascii="Trebuchet MS" w:hAnsi="Trebuchet MS" w:cs="Trebuchet MS"/>
      <w:b/>
      <w:bCs/>
      <w:sz w:val="26"/>
      <w:szCs w:val="26"/>
    </w:rPr>
  </w:style>
  <w:style w:type="paragraph" w:customStyle="1" w:styleId="Ttulo31">
    <w:name w:val="Título 31"/>
    <w:basedOn w:val="Standard"/>
    <w:uiPriority w:val="99"/>
    <w:rsid w:val="007556CF"/>
    <w:pPr>
      <w:spacing w:before="160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customStyle="1" w:styleId="Ttulo41">
    <w:name w:val="Título 41"/>
    <w:basedOn w:val="Standard"/>
    <w:uiPriority w:val="99"/>
    <w:rsid w:val="007556CF"/>
    <w:pPr>
      <w:spacing w:before="160"/>
    </w:pPr>
    <w:rPr>
      <w:rFonts w:ascii="Trebuchet MS" w:hAnsi="Trebuchet MS" w:cs="Trebuchet MS"/>
      <w:color w:val="666666"/>
      <w:u w:val="single"/>
    </w:rPr>
  </w:style>
  <w:style w:type="paragraph" w:customStyle="1" w:styleId="Ttulo51">
    <w:name w:val="Título 51"/>
    <w:basedOn w:val="Standard"/>
    <w:uiPriority w:val="99"/>
    <w:rsid w:val="007556CF"/>
    <w:pPr>
      <w:spacing w:before="160"/>
    </w:pPr>
    <w:rPr>
      <w:rFonts w:ascii="Trebuchet MS" w:hAnsi="Trebuchet MS" w:cs="Trebuchet MS"/>
      <w:color w:val="666666"/>
    </w:rPr>
  </w:style>
  <w:style w:type="paragraph" w:customStyle="1" w:styleId="Ttulo61">
    <w:name w:val="Título 61"/>
    <w:basedOn w:val="Standard"/>
    <w:uiPriority w:val="99"/>
    <w:rsid w:val="007556CF"/>
    <w:pPr>
      <w:spacing w:before="160"/>
    </w:pPr>
    <w:rPr>
      <w:rFonts w:ascii="Trebuchet MS" w:hAnsi="Trebuchet MS" w:cs="Trebuchet MS"/>
      <w:i/>
      <w:iCs/>
      <w:color w:val="666666"/>
    </w:rPr>
  </w:style>
  <w:style w:type="paragraph" w:customStyle="1" w:styleId="ndice1">
    <w:name w:val="Índice1"/>
    <w:basedOn w:val="Normal"/>
    <w:qFormat/>
    <w:rsid w:val="007556CF"/>
    <w:pPr>
      <w:numPr>
        <w:numId w:val="45"/>
      </w:numPr>
      <w:jc w:val="both"/>
    </w:pPr>
    <w:rPr>
      <w:rFonts w:ascii="Arial" w:hAnsi="Arial" w:cs="Arial"/>
      <w:b/>
      <w:color w:val="000000"/>
    </w:rPr>
  </w:style>
  <w:style w:type="paragraph" w:customStyle="1" w:styleId="ndice3">
    <w:name w:val="Índice3"/>
    <w:basedOn w:val="Normal"/>
    <w:qFormat/>
    <w:rsid w:val="007556CF"/>
    <w:pPr>
      <w:tabs>
        <w:tab w:val="num" w:pos="720"/>
      </w:tabs>
      <w:ind w:left="720" w:hanging="720"/>
      <w:jc w:val="both"/>
    </w:pPr>
    <w:rPr>
      <w:rFonts w:ascii="Arial" w:hAnsi="Arial" w:cs="Arial"/>
      <w:color w:val="000000"/>
    </w:rPr>
  </w:style>
  <w:style w:type="paragraph" w:customStyle="1" w:styleId="Alnea">
    <w:name w:val="Alínea"/>
    <w:basedOn w:val="Normal"/>
    <w:qFormat/>
    <w:rsid w:val="007556CF"/>
    <w:pPr>
      <w:numPr>
        <w:numId w:val="44"/>
      </w:numPr>
      <w:tabs>
        <w:tab w:val="right" w:leader="dot" w:pos="6480"/>
      </w:tabs>
      <w:jc w:val="both"/>
    </w:pPr>
    <w:rPr>
      <w:rFonts w:ascii="Arial" w:hAnsi="Arial" w:cs="Arial"/>
      <w:color w:val="000000"/>
      <w:spacing w:val="-5"/>
      <w:szCs w:val="20"/>
    </w:rPr>
  </w:style>
  <w:style w:type="paragraph" w:customStyle="1" w:styleId="Textodenotaderodap7">
    <w:name w:val="Texto de nota de rodapé/ß"/>
    <w:basedOn w:val="Normal"/>
    <w:rsid w:val="009A6C52"/>
    <w:pPr>
      <w:widowControl w:val="0"/>
      <w:jc w:val="both"/>
    </w:pPr>
    <w:rPr>
      <w:b/>
      <w:szCs w:val="20"/>
      <w:lang w:val="pt-PT"/>
    </w:rPr>
  </w:style>
  <w:style w:type="paragraph" w:customStyle="1" w:styleId="Corpodetexto28">
    <w:name w:val="Corpo de texto 28"/>
    <w:basedOn w:val="Normal"/>
    <w:rsid w:val="009A6C52"/>
    <w:pPr>
      <w:widowControl w:val="0"/>
      <w:ind w:left="851" w:hanging="851"/>
      <w:jc w:val="both"/>
    </w:pPr>
    <w:rPr>
      <w:rFonts w:ascii="Arial" w:hAnsi="Arial"/>
      <w:b/>
      <w:szCs w:val="20"/>
    </w:rPr>
  </w:style>
  <w:style w:type="paragraph" w:customStyle="1" w:styleId="Normal8">
    <w:name w:val="Normal8"/>
    <w:basedOn w:val="Normal"/>
    <w:rsid w:val="009A6C52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F7A8-AE68-4592-90A0-CE82EFEB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2508</Words>
  <Characters>14305</Characters>
  <Application>Microsoft Office Word</Application>
  <DocSecurity>4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DE TECNOLOGIA DA INFORMAÇÃO E COMUNICAÇÃO DO MUNICIPIO DE SÃO PAULO – PRODAM - SP – S/A</vt:lpstr>
    </vt:vector>
  </TitlesOfParts>
  <Company>Prodam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DE TECNOLOGIA DA INFORMAÇÃO E COMUNICAÇÃO DO MUNICIPIO DE SÃO PAULO – PRODAM - SP – S/A</dc:title>
  <dc:creator>Jair</dc:creator>
  <cp:lastModifiedBy>Administrador</cp:lastModifiedBy>
  <cp:revision>2</cp:revision>
  <cp:lastPrinted>2018-12-04T19:13:00Z</cp:lastPrinted>
  <dcterms:created xsi:type="dcterms:W3CDTF">2019-03-13T17:51:00Z</dcterms:created>
  <dcterms:modified xsi:type="dcterms:W3CDTF">2019-03-13T17:51:00Z</dcterms:modified>
</cp:coreProperties>
</file>