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24" w:rsidRPr="009E0348" w:rsidRDefault="00E61B24" w:rsidP="004636E8">
      <w:pPr>
        <w:spacing w:line="360" w:lineRule="auto"/>
        <w:jc w:val="both"/>
        <w:rPr>
          <w:rFonts w:ascii="Arial" w:hAnsi="Arial" w:cs="Arial"/>
          <w:sz w:val="24"/>
          <w:szCs w:val="24"/>
        </w:rPr>
      </w:pPr>
      <w:r w:rsidRPr="009E0348">
        <w:rPr>
          <w:rFonts w:ascii="Arial" w:hAnsi="Arial" w:cs="Arial"/>
          <w:b/>
          <w:bCs/>
          <w:sz w:val="24"/>
          <w:szCs w:val="24"/>
        </w:rPr>
        <w:t xml:space="preserve">ATA DA </w:t>
      </w:r>
      <w:r w:rsidRPr="009E0348">
        <w:rPr>
          <w:rFonts w:ascii="Arial" w:hAnsi="Arial" w:cs="Arial"/>
          <w:b/>
          <w:bCs/>
        </w:rPr>
        <w:t>XXXV</w:t>
      </w:r>
      <w:r>
        <w:rPr>
          <w:rFonts w:ascii="Arial" w:hAnsi="Arial" w:cs="Arial"/>
          <w:b/>
          <w:bCs/>
        </w:rPr>
        <w:t>II</w:t>
      </w:r>
      <w:r w:rsidRPr="009E0348">
        <w:rPr>
          <w:rFonts w:ascii="Arial" w:hAnsi="Arial" w:cs="Arial"/>
          <w:b/>
          <w:bCs/>
        </w:rPr>
        <w:t>I</w:t>
      </w:r>
      <w:r w:rsidRPr="009E0348">
        <w:rPr>
          <w:rFonts w:ascii="Arial" w:hAnsi="Arial" w:cs="Arial"/>
          <w:b/>
          <w:bCs/>
          <w:sz w:val="24"/>
          <w:szCs w:val="24"/>
        </w:rPr>
        <w:t xml:space="preserve"> REUNIÃO ORDINÁRIA DO COMITÊ INTERSETORIAL DA POLÍTICA MUNICIPAL PARA A POPULAÇÃO EM SITUAÇÃO DE RUA</w:t>
      </w:r>
      <w:r>
        <w:rPr>
          <w:rFonts w:ascii="Arial" w:hAnsi="Arial" w:cs="Arial"/>
          <w:sz w:val="24"/>
          <w:szCs w:val="24"/>
        </w:rPr>
        <w:t>, REALIZADA NO DIA 01 DE FEVEREIRO</w:t>
      </w:r>
      <w:r w:rsidRPr="009E0348">
        <w:rPr>
          <w:rFonts w:ascii="Arial" w:hAnsi="Arial" w:cs="Arial"/>
          <w:sz w:val="24"/>
          <w:szCs w:val="24"/>
        </w:rPr>
        <w:t xml:space="preserve"> DE 201</w:t>
      </w:r>
      <w:r>
        <w:rPr>
          <w:rFonts w:ascii="Arial" w:hAnsi="Arial" w:cs="Arial"/>
          <w:sz w:val="24"/>
          <w:szCs w:val="24"/>
        </w:rPr>
        <w:t>7</w:t>
      </w:r>
      <w:r w:rsidRPr="009E0348">
        <w:rPr>
          <w:rFonts w:ascii="Arial" w:hAnsi="Arial" w:cs="Arial"/>
          <w:sz w:val="24"/>
          <w:szCs w:val="24"/>
        </w:rPr>
        <w:t xml:space="preserve">, NO AUDITÓRIO DA SECRETARIA MUNICIPAL DE DIREITOS HUMANOS E CIDADANIA – RUA LÍBERO BADARÓ, 119 – TÉRREO – CENTRO-SP, COM A PRESENÇA DOS </w:t>
      </w:r>
      <w:r w:rsidRPr="00EF3F2F">
        <w:rPr>
          <w:rFonts w:ascii="Arial" w:hAnsi="Arial" w:cs="Arial"/>
          <w:b/>
          <w:bCs/>
          <w:sz w:val="24"/>
          <w:szCs w:val="24"/>
        </w:rPr>
        <w:t>MEMBROS TITULARES</w:t>
      </w:r>
      <w:r w:rsidRPr="00EF3F2F">
        <w:rPr>
          <w:rFonts w:ascii="Arial" w:hAnsi="Arial" w:cs="Arial"/>
          <w:sz w:val="24"/>
          <w:szCs w:val="24"/>
        </w:rPr>
        <w:t xml:space="preserve">: </w:t>
      </w:r>
      <w:smartTag w:uri="urn:schemas-microsoft-com:office:smarttags" w:element="PersonName">
        <w:r w:rsidRPr="00EF3F2F">
          <w:rPr>
            <w:rFonts w:ascii="Arial" w:hAnsi="Arial" w:cs="Arial"/>
            <w:sz w:val="24"/>
            <w:szCs w:val="24"/>
          </w:rPr>
          <w:t>Maria Regina de Oliveira Lima</w:t>
        </w:r>
      </w:smartTag>
      <w:r w:rsidRPr="00EF3F2F">
        <w:rPr>
          <w:rFonts w:ascii="Arial" w:hAnsi="Arial" w:cs="Arial"/>
          <w:sz w:val="24"/>
          <w:szCs w:val="24"/>
        </w:rPr>
        <w:t xml:space="preserve"> (SMADS), </w:t>
      </w:r>
      <w:smartTag w:uri="urn:schemas-microsoft-com:office:smarttags" w:element="PersonName">
        <w:r>
          <w:rPr>
            <w:rFonts w:ascii="Arial" w:hAnsi="Arial" w:cs="Arial"/>
            <w:sz w:val="24"/>
            <w:szCs w:val="24"/>
          </w:rPr>
          <w:t>Djalma Gouveia da Silva</w:t>
        </w:r>
      </w:smartTag>
      <w:r>
        <w:rPr>
          <w:rFonts w:ascii="Arial" w:hAnsi="Arial" w:cs="Arial"/>
          <w:sz w:val="24"/>
          <w:szCs w:val="24"/>
        </w:rPr>
        <w:t xml:space="preserve"> (AMLURB), </w:t>
      </w:r>
      <w:smartTag w:uri="urn:schemas-microsoft-com:office:smarttags" w:element="PersonName">
        <w:r>
          <w:rPr>
            <w:rFonts w:ascii="Arial" w:hAnsi="Arial" w:cs="Arial"/>
            <w:sz w:val="24"/>
            <w:szCs w:val="24"/>
          </w:rPr>
          <w:t>Leda Sueli de Arruda Martins</w:t>
        </w:r>
      </w:smartTag>
      <w:r>
        <w:rPr>
          <w:rFonts w:ascii="Arial" w:hAnsi="Arial" w:cs="Arial"/>
          <w:sz w:val="24"/>
          <w:szCs w:val="24"/>
        </w:rPr>
        <w:t xml:space="preserve"> (SEME), </w:t>
      </w:r>
      <w:r w:rsidRPr="00EF3F2F">
        <w:rPr>
          <w:rFonts w:ascii="Arial" w:hAnsi="Arial" w:cs="Arial"/>
          <w:sz w:val="24"/>
          <w:szCs w:val="24"/>
        </w:rPr>
        <w:t>F</w:t>
      </w:r>
      <w:r>
        <w:rPr>
          <w:rFonts w:ascii="Arial" w:hAnsi="Arial" w:cs="Arial"/>
          <w:sz w:val="24"/>
          <w:szCs w:val="24"/>
        </w:rPr>
        <w:t xml:space="preserve">abiano Silva Vianna (Rede Rua), </w:t>
      </w:r>
      <w:r w:rsidRPr="00EF3F2F">
        <w:rPr>
          <w:rFonts w:ascii="Arial" w:hAnsi="Arial" w:cs="Arial"/>
          <w:sz w:val="24"/>
          <w:szCs w:val="24"/>
        </w:rPr>
        <w:t>Talmos da Conceição da Silva (RPR), Neide Aparecida de Vita (RPR)</w:t>
      </w:r>
      <w:r>
        <w:rPr>
          <w:rFonts w:ascii="Arial" w:hAnsi="Arial" w:cs="Arial"/>
          <w:sz w:val="24"/>
          <w:szCs w:val="24"/>
        </w:rPr>
        <w:t>,</w:t>
      </w:r>
      <w:r w:rsidRPr="00EF3F2F">
        <w:rPr>
          <w:rFonts w:ascii="Arial" w:hAnsi="Arial" w:cs="Arial"/>
          <w:sz w:val="24"/>
          <w:szCs w:val="24"/>
        </w:rPr>
        <w:t xml:space="preserve"> </w:t>
      </w:r>
      <w:r>
        <w:rPr>
          <w:rFonts w:ascii="Arial" w:hAnsi="Arial" w:cs="Arial"/>
          <w:sz w:val="24"/>
          <w:szCs w:val="24"/>
        </w:rPr>
        <w:t xml:space="preserve">Rosália Santana dos Santos (RPR) Caroline B. P. P. T. de Oliveira (SEFRAS) </w:t>
      </w:r>
      <w:r w:rsidRPr="00EF3F2F">
        <w:rPr>
          <w:rFonts w:ascii="Arial" w:hAnsi="Arial" w:cs="Arial"/>
          <w:sz w:val="24"/>
          <w:szCs w:val="24"/>
        </w:rPr>
        <w:t xml:space="preserve">e Dinei Spadoni Coutinho (AEB). </w:t>
      </w:r>
      <w:r w:rsidRPr="00EF3F2F">
        <w:rPr>
          <w:rFonts w:ascii="Arial" w:hAnsi="Arial" w:cs="Arial"/>
          <w:b/>
          <w:bCs/>
          <w:sz w:val="24"/>
          <w:szCs w:val="24"/>
        </w:rPr>
        <w:t>MEMBROS SUPLENTES</w:t>
      </w:r>
      <w:r>
        <w:rPr>
          <w:rFonts w:ascii="Arial" w:hAnsi="Arial" w:cs="Arial"/>
          <w:sz w:val="24"/>
          <w:szCs w:val="24"/>
        </w:rPr>
        <w:t xml:space="preserve">: Kátia Muniz Amirati (SMS), </w:t>
      </w:r>
      <w:smartTag w:uri="urn:schemas-microsoft-com:office:smarttags" w:element="PersonName">
        <w:r>
          <w:rPr>
            <w:rFonts w:ascii="Arial" w:hAnsi="Arial" w:cs="Arial"/>
            <w:sz w:val="24"/>
            <w:szCs w:val="24"/>
          </w:rPr>
          <w:t>Elza Paulina de Souza</w:t>
        </w:r>
      </w:smartTag>
      <w:r>
        <w:rPr>
          <w:rFonts w:ascii="Arial" w:hAnsi="Arial" w:cs="Arial"/>
          <w:sz w:val="24"/>
          <w:szCs w:val="24"/>
        </w:rPr>
        <w:t xml:space="preserve"> (SMSU), Thais Rimoli Tavares (SME), Célia Fiorane Villa (SEHAB), </w:t>
      </w:r>
      <w:r w:rsidRPr="00EF3F2F">
        <w:rPr>
          <w:rFonts w:ascii="Arial" w:hAnsi="Arial" w:cs="Arial"/>
          <w:sz w:val="24"/>
          <w:szCs w:val="24"/>
        </w:rPr>
        <w:t>Carmem Santana (UNIFESP), Robson César Correia de Mendonça (MEPR),</w:t>
      </w:r>
      <w:r>
        <w:rPr>
          <w:rFonts w:ascii="Arial" w:hAnsi="Arial" w:cs="Arial"/>
          <w:sz w:val="24"/>
          <w:szCs w:val="24"/>
        </w:rPr>
        <w:t xml:space="preserve"> Darcy da Silva Costa (RPR), Wanda Brito Balbi (RPR), Paula Frega (RPR), </w:t>
      </w:r>
      <w:r w:rsidRPr="00EF3F2F">
        <w:rPr>
          <w:rFonts w:ascii="Arial" w:hAnsi="Arial" w:cs="Arial"/>
          <w:sz w:val="24"/>
          <w:szCs w:val="24"/>
        </w:rPr>
        <w:t>Manoel Messias N. dos Santos</w:t>
      </w:r>
      <w:r>
        <w:rPr>
          <w:rFonts w:ascii="Arial" w:hAnsi="Arial" w:cs="Arial"/>
          <w:sz w:val="24"/>
          <w:szCs w:val="24"/>
        </w:rPr>
        <w:t xml:space="preserve"> (MNPSR)</w:t>
      </w:r>
      <w:r w:rsidRPr="00EF3F2F">
        <w:rPr>
          <w:rFonts w:ascii="Arial" w:hAnsi="Arial" w:cs="Arial"/>
          <w:sz w:val="24"/>
          <w:szCs w:val="24"/>
        </w:rPr>
        <w:t xml:space="preserve"> </w:t>
      </w:r>
      <w:r>
        <w:rPr>
          <w:rFonts w:ascii="Arial" w:hAnsi="Arial" w:cs="Arial"/>
          <w:sz w:val="24"/>
          <w:szCs w:val="24"/>
        </w:rPr>
        <w:t xml:space="preserve"> e Antônia Regina de Araújo Keller (CROPH). </w:t>
      </w:r>
      <w:r w:rsidRPr="00EF3F2F">
        <w:rPr>
          <w:rFonts w:ascii="Arial" w:hAnsi="Arial" w:cs="Arial"/>
          <w:b/>
          <w:bCs/>
          <w:sz w:val="24"/>
          <w:szCs w:val="24"/>
        </w:rPr>
        <w:t xml:space="preserve">PARTICIPANTES: </w:t>
      </w:r>
      <w:r w:rsidRPr="00EC1FB3">
        <w:rPr>
          <w:rFonts w:ascii="Arial" w:hAnsi="Arial" w:cs="Arial"/>
          <w:bCs/>
          <w:sz w:val="24"/>
          <w:szCs w:val="24"/>
        </w:rPr>
        <w:t>Elizete Miranda (SMDHC),</w:t>
      </w:r>
      <w:r>
        <w:rPr>
          <w:rFonts w:ascii="Arial" w:hAnsi="Arial" w:cs="Arial"/>
          <w:b/>
          <w:bCs/>
          <w:sz w:val="24"/>
          <w:szCs w:val="24"/>
        </w:rPr>
        <w:t xml:space="preserve"> </w:t>
      </w:r>
      <w:smartTag w:uri="urn:schemas-microsoft-com:office:smarttags" w:element="PersonName">
        <w:r>
          <w:rPr>
            <w:rFonts w:ascii="Arial" w:hAnsi="Arial" w:cs="Arial"/>
            <w:sz w:val="24"/>
            <w:szCs w:val="24"/>
          </w:rPr>
          <w:t>Jean Carlo Bispo Silva</w:t>
        </w:r>
      </w:smartTag>
      <w:r>
        <w:rPr>
          <w:rFonts w:ascii="Arial" w:hAnsi="Arial" w:cs="Arial"/>
          <w:sz w:val="24"/>
          <w:szCs w:val="24"/>
        </w:rPr>
        <w:t xml:space="preserve"> (SMDHC), Rita de Cássia de Oliveira (SMDHC)</w:t>
      </w:r>
      <w:r w:rsidRPr="00EF3F2F">
        <w:rPr>
          <w:rFonts w:ascii="Arial" w:hAnsi="Arial" w:cs="Arial"/>
          <w:sz w:val="24"/>
          <w:szCs w:val="24"/>
        </w:rPr>
        <w:t xml:space="preserve"> Tomás Magalhães Andreetta (SMDHC), Castor José Guerra, Sebastião Nicomedes de Oliveira, </w:t>
      </w:r>
      <w:smartTag w:uri="urn:schemas-microsoft-com:office:smarttags" w:element="PersonName">
        <w:r w:rsidRPr="00EF3F2F">
          <w:rPr>
            <w:rFonts w:ascii="Arial" w:hAnsi="Arial" w:cs="Arial"/>
            <w:sz w:val="24"/>
            <w:szCs w:val="24"/>
          </w:rPr>
          <w:t>L</w:t>
        </w:r>
        <w:r>
          <w:rPr>
            <w:rFonts w:ascii="Arial" w:hAnsi="Arial" w:cs="Arial"/>
            <w:sz w:val="24"/>
            <w:szCs w:val="24"/>
          </w:rPr>
          <w:t>uana Alves Sampaio Cruz Bottini</w:t>
        </w:r>
      </w:smartTag>
      <w:r>
        <w:rPr>
          <w:rFonts w:ascii="Arial" w:hAnsi="Arial" w:cs="Arial"/>
          <w:sz w:val="24"/>
          <w:szCs w:val="24"/>
        </w:rPr>
        <w:t xml:space="preserve">, Wilherson Carlos Luiz (DPE), Alcyr Barbin Neto (Clínica DH Luiz Gama), Manoel Lucimar (MNPR), Anderson Lopes Miranda, Pedro Luiz da Silva, Adriana Rosa Penna, Josevan dos Santos, Cláudio Machado, Nadijelca Silva, Raul Vasconcelos, Maria Inês Pelizzer, Marlene Oliveira, Júlia Carvalho Ferreira Barbosa Lima, Monique Figueira, Alexandre Alves, Theodora Kyridou, </w:t>
      </w:r>
      <w:smartTag w:uri="urn:schemas-microsoft-com:office:smarttags" w:element="PersonName">
        <w:r>
          <w:rPr>
            <w:rFonts w:ascii="Arial" w:hAnsi="Arial" w:cs="Arial"/>
            <w:sz w:val="24"/>
            <w:szCs w:val="24"/>
          </w:rPr>
          <w:t>Celso Ricardo Sobreira</w:t>
        </w:r>
      </w:smartTag>
      <w:r>
        <w:rPr>
          <w:rFonts w:ascii="Arial" w:hAnsi="Arial" w:cs="Arial"/>
          <w:sz w:val="24"/>
          <w:szCs w:val="24"/>
        </w:rPr>
        <w:t>, José França, Fábio do Nascimento, Luciana Velleda, Roberto Sales, Cherman Birger, Leôncio Nascimento, Gustavo Simão, Ricardo Martins, Leonardo Milani, Marlene de Oliveira, Eleonora Aparecida, Valdete Rodrigues, Luciana Soares, Kalengue Muena, João Cassiano, Alpha Carrara, Brisa Guedes e Juliana Valente.</w:t>
      </w:r>
    </w:p>
    <w:p w:rsidR="00E61B24" w:rsidRPr="003B43CB" w:rsidRDefault="00E61B24" w:rsidP="00AE414E">
      <w:pPr>
        <w:spacing w:line="360" w:lineRule="auto"/>
        <w:ind w:firstLine="708"/>
        <w:jc w:val="both"/>
        <w:rPr>
          <w:rFonts w:ascii="Arial" w:hAnsi="Arial" w:cs="Arial"/>
          <w:sz w:val="24"/>
          <w:szCs w:val="24"/>
        </w:rPr>
      </w:pPr>
      <w:r w:rsidRPr="003B43CB">
        <w:rPr>
          <w:rFonts w:ascii="Arial" w:hAnsi="Arial" w:cs="Arial"/>
          <w:sz w:val="24"/>
          <w:szCs w:val="24"/>
        </w:rPr>
        <w:t xml:space="preserve">O Sr. </w:t>
      </w:r>
      <w:r w:rsidRPr="003B43CB">
        <w:rPr>
          <w:rFonts w:ascii="Arial" w:hAnsi="Arial" w:cs="Arial"/>
          <w:b/>
          <w:bCs/>
          <w:sz w:val="24"/>
          <w:szCs w:val="24"/>
        </w:rPr>
        <w:t xml:space="preserve">Tomás </w:t>
      </w:r>
      <w:r w:rsidRPr="003B43CB">
        <w:rPr>
          <w:rFonts w:ascii="Arial" w:hAnsi="Arial" w:cs="Arial"/>
          <w:sz w:val="24"/>
          <w:szCs w:val="24"/>
        </w:rPr>
        <w:t>(SMDHC) inicia a reunião com a leitura da ata da XXXV</w:t>
      </w:r>
      <w:r>
        <w:rPr>
          <w:rFonts w:ascii="Arial" w:hAnsi="Arial" w:cs="Arial"/>
          <w:sz w:val="24"/>
          <w:szCs w:val="24"/>
        </w:rPr>
        <w:t>I</w:t>
      </w:r>
      <w:r w:rsidRPr="003B43CB">
        <w:rPr>
          <w:rFonts w:ascii="Arial" w:hAnsi="Arial" w:cs="Arial"/>
          <w:sz w:val="24"/>
          <w:szCs w:val="24"/>
        </w:rPr>
        <w:t>I Reunião Ordinária do Comitê Intersetorial da Política Municipal para a População em Situação de Rua, que foi aprovada sem alteração de conteúdo.</w:t>
      </w:r>
    </w:p>
    <w:p w:rsidR="00E61B24" w:rsidRPr="00303A30" w:rsidRDefault="00E61B24" w:rsidP="00303A30">
      <w:pPr>
        <w:spacing w:line="360" w:lineRule="auto"/>
        <w:ind w:firstLine="708"/>
        <w:jc w:val="both"/>
        <w:rPr>
          <w:rFonts w:ascii="Arial" w:hAnsi="Arial" w:cs="Arial"/>
          <w:bCs/>
          <w:sz w:val="24"/>
          <w:szCs w:val="24"/>
        </w:rPr>
      </w:pPr>
      <w:r>
        <w:rPr>
          <w:rFonts w:ascii="Arial" w:hAnsi="Arial" w:cs="Arial"/>
          <w:sz w:val="24"/>
          <w:szCs w:val="24"/>
        </w:rPr>
        <w:t>Após breve apresentação dos membros titulares e suplentes presentes, deu-se início aos i</w:t>
      </w:r>
      <w:r w:rsidRPr="009E0348">
        <w:rPr>
          <w:rFonts w:ascii="Arial" w:hAnsi="Arial" w:cs="Arial"/>
          <w:sz w:val="24"/>
          <w:szCs w:val="24"/>
        </w:rPr>
        <w:t xml:space="preserve">nformes: </w:t>
      </w:r>
      <w:r w:rsidRPr="009E0348">
        <w:rPr>
          <w:rFonts w:ascii="Arial" w:hAnsi="Arial" w:cs="Arial"/>
          <w:b/>
          <w:bCs/>
          <w:sz w:val="24"/>
          <w:szCs w:val="24"/>
        </w:rPr>
        <w:t>1)</w:t>
      </w:r>
      <w:r w:rsidRPr="009E0348">
        <w:rPr>
          <w:rFonts w:ascii="Arial" w:hAnsi="Arial" w:cs="Arial"/>
          <w:sz w:val="24"/>
          <w:szCs w:val="24"/>
        </w:rPr>
        <w:t xml:space="preserve"> </w:t>
      </w:r>
      <w:r>
        <w:rPr>
          <w:rFonts w:ascii="Arial" w:hAnsi="Arial" w:cs="Arial"/>
          <w:sz w:val="24"/>
          <w:szCs w:val="24"/>
        </w:rPr>
        <w:t xml:space="preserve">O Sr. Jean (SMDHC) informa que, devido ao início da nova gestão da Prefeitura Municipal e à reestruturação das Secretarias, foram enviado ofícios às chefias de gabinete das Secretarias com representação no Comitê PopRua solicitando a atualização dos nomes dos membros titulares e suplentes. </w:t>
      </w:r>
      <w:r>
        <w:rPr>
          <w:rFonts w:ascii="Arial" w:hAnsi="Arial" w:cs="Arial"/>
          <w:b/>
          <w:bCs/>
          <w:sz w:val="24"/>
          <w:szCs w:val="24"/>
        </w:rPr>
        <w:t xml:space="preserve">2) </w:t>
      </w:r>
      <w:r w:rsidRPr="003B43CB">
        <w:rPr>
          <w:rFonts w:ascii="Arial" w:hAnsi="Arial" w:cs="Arial"/>
          <w:bCs/>
          <w:sz w:val="24"/>
          <w:szCs w:val="24"/>
        </w:rPr>
        <w:t>A Sra. Neide (RPR)</w:t>
      </w:r>
      <w:r>
        <w:rPr>
          <w:rFonts w:ascii="Arial" w:hAnsi="Arial" w:cs="Arial"/>
          <w:bCs/>
          <w:sz w:val="24"/>
          <w:szCs w:val="24"/>
        </w:rPr>
        <w:t xml:space="preserve"> informa o início das atividades da oficina de empregabilidade e empreendedorismo na Tenda Bela Vista. </w:t>
      </w:r>
      <w:r w:rsidRPr="003B43CB">
        <w:rPr>
          <w:rFonts w:ascii="Arial" w:hAnsi="Arial" w:cs="Arial"/>
          <w:b/>
          <w:bCs/>
          <w:sz w:val="24"/>
          <w:szCs w:val="24"/>
        </w:rPr>
        <w:t>3)</w:t>
      </w:r>
      <w:r>
        <w:rPr>
          <w:rFonts w:ascii="Arial" w:hAnsi="Arial" w:cs="Arial"/>
          <w:bCs/>
          <w:sz w:val="24"/>
          <w:szCs w:val="24"/>
        </w:rPr>
        <w:t xml:space="preserve"> O Sr. Messias/Jamaica (RPR) informa que no dia 06 de fevereiro, às 10h00, ocorrerá a reunião do GT PopRua do Conselho Municipal de Habitação e solicita a participação de algum representante da Coordenação de Políticas para a População em Situação de Rua. </w:t>
      </w:r>
      <w:r w:rsidRPr="003B43CB">
        <w:rPr>
          <w:rFonts w:ascii="Arial" w:hAnsi="Arial" w:cs="Arial"/>
          <w:b/>
          <w:bCs/>
          <w:sz w:val="24"/>
          <w:szCs w:val="24"/>
        </w:rPr>
        <w:t>4)</w:t>
      </w:r>
      <w:r>
        <w:rPr>
          <w:rFonts w:ascii="Arial" w:hAnsi="Arial" w:cs="Arial"/>
          <w:bCs/>
          <w:sz w:val="24"/>
          <w:szCs w:val="24"/>
        </w:rPr>
        <w:t xml:space="preserve"> O Sr. Darcy (RPR) informa que no dia 07 de fevereiro ocorrerá uma roda de conversa com a Defensoria Pública Estadual acerca dos direitos da população em situação de rua. </w:t>
      </w:r>
      <w:r w:rsidRPr="00303A30">
        <w:rPr>
          <w:rFonts w:ascii="Arial" w:hAnsi="Arial" w:cs="Arial"/>
          <w:b/>
          <w:bCs/>
          <w:sz w:val="24"/>
          <w:szCs w:val="24"/>
        </w:rPr>
        <w:t>5)</w:t>
      </w:r>
      <w:r>
        <w:rPr>
          <w:rFonts w:ascii="Arial" w:hAnsi="Arial" w:cs="Arial"/>
          <w:bCs/>
          <w:sz w:val="24"/>
          <w:szCs w:val="24"/>
        </w:rPr>
        <w:t xml:space="preserve"> O Sr. Robson (RPR) informa que no início de março ocorrerá um seminário estadual sobre a população em situação de rua em parceria com as Secretarias Estaduais de Desenvolvimento Social e Emprego e Relações do Trabalho. </w:t>
      </w:r>
    </w:p>
    <w:p w:rsidR="00E61B24" w:rsidRDefault="00E61B24" w:rsidP="00B17CCA">
      <w:pPr>
        <w:pStyle w:val="NormalWeb"/>
        <w:spacing w:line="360" w:lineRule="auto"/>
        <w:ind w:firstLine="708"/>
        <w:jc w:val="both"/>
        <w:rPr>
          <w:rFonts w:ascii="Arial" w:hAnsi="Arial" w:cs="Arial"/>
        </w:rPr>
      </w:pPr>
      <w:r>
        <w:rPr>
          <w:rFonts w:ascii="Arial" w:hAnsi="Arial" w:cs="Arial"/>
        </w:rPr>
        <w:t>São propostos como temas d</w:t>
      </w:r>
      <w:r w:rsidRPr="00F773C1">
        <w:rPr>
          <w:rFonts w:ascii="Arial" w:hAnsi="Arial" w:cs="Arial"/>
        </w:rPr>
        <w:t>a Pauta:</w:t>
      </w:r>
      <w:r>
        <w:rPr>
          <w:rFonts w:ascii="Arial" w:hAnsi="Arial" w:cs="Arial"/>
        </w:rPr>
        <w:t xml:space="preserve"> regimento interno, apresentação das atividades previstas para 2017, esclarecimentos referentes à capacitação profissional sugerida pela SMADS, mudanças no decreto de ações de zeladoria, programa de metas, necessidade de maior divulgação do Comitê PopRua nos equipamentos, realização de seminário sobre a situação da população em situação de rua, transparência do orçamento das políticas para a população em situação de rua, implementação do Plano Municipal de Políticas para a População em Situação de Rua, apresentação do relatório da Operação Baixas Temperaturas, discussão da situação do Bresser/Alcântara e fiscalização da SMADS/COMAS</w:t>
      </w:r>
      <w:r w:rsidRPr="00F773C1">
        <w:rPr>
          <w:rFonts w:ascii="Arial" w:hAnsi="Arial" w:cs="Arial"/>
        </w:rPr>
        <w:t>.</w:t>
      </w:r>
    </w:p>
    <w:p w:rsidR="00E61B24" w:rsidRDefault="00E61B24" w:rsidP="00B17CCA">
      <w:pPr>
        <w:pStyle w:val="NormalWeb"/>
        <w:spacing w:line="360" w:lineRule="auto"/>
        <w:ind w:firstLine="708"/>
        <w:jc w:val="both"/>
        <w:rPr>
          <w:rFonts w:ascii="Arial" w:hAnsi="Arial" w:cs="Arial"/>
        </w:rPr>
      </w:pPr>
      <w:r>
        <w:rPr>
          <w:rFonts w:ascii="Arial" w:hAnsi="Arial" w:cs="Arial"/>
        </w:rPr>
        <w:t xml:space="preserve">A Sra. </w:t>
      </w:r>
      <w:r w:rsidRPr="00FC7011">
        <w:rPr>
          <w:rFonts w:ascii="Arial" w:hAnsi="Arial" w:cs="Arial"/>
          <w:b/>
        </w:rPr>
        <w:t>Neide</w:t>
      </w:r>
      <w:r>
        <w:rPr>
          <w:rFonts w:ascii="Arial" w:hAnsi="Arial" w:cs="Arial"/>
        </w:rPr>
        <w:t xml:space="preserve"> (RPR), a Sra. </w:t>
      </w:r>
      <w:r w:rsidRPr="00FC7011">
        <w:rPr>
          <w:rFonts w:ascii="Arial" w:hAnsi="Arial" w:cs="Arial"/>
          <w:b/>
        </w:rPr>
        <w:t>Carmem</w:t>
      </w:r>
      <w:r>
        <w:rPr>
          <w:rFonts w:ascii="Arial" w:hAnsi="Arial" w:cs="Arial"/>
        </w:rPr>
        <w:t xml:space="preserve"> (UNIFESP), a Sra. </w:t>
      </w:r>
      <w:r w:rsidRPr="00FC7011">
        <w:rPr>
          <w:rFonts w:ascii="Arial" w:hAnsi="Arial" w:cs="Arial"/>
          <w:b/>
        </w:rPr>
        <w:t>Luana</w:t>
      </w:r>
      <w:r>
        <w:rPr>
          <w:rFonts w:ascii="Arial" w:hAnsi="Arial" w:cs="Arial"/>
        </w:rPr>
        <w:t xml:space="preserve">, o Sr. </w:t>
      </w:r>
      <w:r w:rsidRPr="00FC7011">
        <w:rPr>
          <w:rFonts w:ascii="Arial" w:hAnsi="Arial" w:cs="Arial"/>
          <w:b/>
        </w:rPr>
        <w:t>Anderson</w:t>
      </w:r>
      <w:r>
        <w:rPr>
          <w:rFonts w:ascii="Arial" w:hAnsi="Arial" w:cs="Arial"/>
        </w:rPr>
        <w:t xml:space="preserve"> e o Sr. </w:t>
      </w:r>
      <w:r w:rsidRPr="00FC7011">
        <w:rPr>
          <w:rFonts w:ascii="Arial" w:hAnsi="Arial" w:cs="Arial"/>
          <w:b/>
        </w:rPr>
        <w:t>Robson</w:t>
      </w:r>
      <w:r>
        <w:rPr>
          <w:rFonts w:ascii="Arial" w:hAnsi="Arial" w:cs="Arial"/>
        </w:rPr>
        <w:t xml:space="preserve"> (RPR) questionam os representantes da Secretaria Municipal de Direitos Humanos e Cidadania (SMDHC) quanto ao processo de elaboração das metas da gestão 2017-2020 no que tange à temática da população em situação de rua e solicitam maior envolvimento do Comitê PopRua em sua construção. O Sr. </w:t>
      </w:r>
      <w:r w:rsidRPr="00FC7011">
        <w:rPr>
          <w:rFonts w:ascii="Arial" w:hAnsi="Arial" w:cs="Arial"/>
          <w:b/>
        </w:rPr>
        <w:t>Jean</w:t>
      </w:r>
      <w:r>
        <w:rPr>
          <w:rFonts w:ascii="Arial" w:hAnsi="Arial" w:cs="Arial"/>
        </w:rPr>
        <w:t xml:space="preserve"> (SMDHC) e a Sra. </w:t>
      </w:r>
      <w:r w:rsidRPr="00FC7011">
        <w:rPr>
          <w:rFonts w:ascii="Arial" w:hAnsi="Arial" w:cs="Arial"/>
          <w:b/>
        </w:rPr>
        <w:t>Elizete</w:t>
      </w:r>
      <w:r>
        <w:rPr>
          <w:rFonts w:ascii="Arial" w:hAnsi="Arial" w:cs="Arial"/>
        </w:rPr>
        <w:t xml:space="preserve"> (SMDHC) informam que as propostas de metas estão em fase de elaboração e que, depois de ouvidas as sugestões da Coordenação de Políticas para a População em Situação de Rua e incluídas as observações do Gabinete da SMDHC, serão realizadas consultas públicas. Afirmaram também que as contribuições da SMDHC para o plano de metas serão apresentadas pela Secretária Patrícia Bezerra em reunião extraordinária do Comitê PopRua no dia 08 de fevereiro de 2017.</w:t>
      </w:r>
    </w:p>
    <w:p w:rsidR="00E61B24" w:rsidRDefault="00E61B24" w:rsidP="00B17CCA">
      <w:pPr>
        <w:pStyle w:val="NormalWeb"/>
        <w:spacing w:line="360" w:lineRule="auto"/>
        <w:ind w:firstLine="708"/>
        <w:jc w:val="both"/>
        <w:rPr>
          <w:rFonts w:ascii="Arial" w:hAnsi="Arial" w:cs="Arial"/>
        </w:rPr>
      </w:pPr>
      <w:r>
        <w:rPr>
          <w:rFonts w:ascii="Arial" w:hAnsi="Arial" w:cs="Arial"/>
        </w:rPr>
        <w:t xml:space="preserve">No que diz respeito ao regimento interno do Comitê PopRua, a principal questão levantada foi a situação do representante Adriano Marques de Carvalho. Originalmente o Sr. Adriano foi eleito como representante da população em situação de rua, no entanto, foi recentemente nomeado para um cargo na SMADS. Alguns membros do Comitê questionaram sobre um potencial conflito de interesses do Sr. Adriano caso se mantivesse como representante da população em situação de rua. Neste sentido, o Sr. </w:t>
      </w:r>
      <w:r w:rsidRPr="004D6993">
        <w:rPr>
          <w:rFonts w:ascii="Arial" w:hAnsi="Arial" w:cs="Arial"/>
          <w:b/>
        </w:rPr>
        <w:t>Jean</w:t>
      </w:r>
      <w:r>
        <w:rPr>
          <w:rFonts w:ascii="Arial" w:hAnsi="Arial" w:cs="Arial"/>
        </w:rPr>
        <w:t xml:space="preserve"> (SMDHC) informou que a Coordenação de Políticas para a População em Situação de Rua enviou um ofício em nome do Comitê à Assessoria Jurídica da SMDHC solicitando um parecer quanto a essa situação, mas que em todo caso a plenária do comitê é soberana para decidir frente a casos omissos (artigo 33 do Regimento Interno).</w:t>
      </w:r>
    </w:p>
    <w:p w:rsidR="00E61B24" w:rsidRDefault="00E61B24" w:rsidP="00B17CCA">
      <w:pPr>
        <w:pStyle w:val="NormalWeb"/>
        <w:spacing w:line="360" w:lineRule="auto"/>
        <w:ind w:firstLine="708"/>
        <w:jc w:val="both"/>
        <w:rPr>
          <w:rFonts w:ascii="Arial" w:hAnsi="Arial" w:cs="Arial"/>
        </w:rPr>
      </w:pPr>
      <w:r>
        <w:rPr>
          <w:rFonts w:ascii="Arial" w:hAnsi="Arial" w:cs="Arial"/>
        </w:rPr>
        <w:t xml:space="preserve">O Sr. </w:t>
      </w:r>
      <w:r w:rsidRPr="00446126">
        <w:rPr>
          <w:rFonts w:ascii="Arial" w:hAnsi="Arial" w:cs="Arial"/>
          <w:b/>
        </w:rPr>
        <w:t>Robson</w:t>
      </w:r>
      <w:r>
        <w:rPr>
          <w:rFonts w:ascii="Arial" w:hAnsi="Arial" w:cs="Arial"/>
        </w:rPr>
        <w:t xml:space="preserve"> (RPR), o Sr. </w:t>
      </w:r>
      <w:r w:rsidRPr="00446126">
        <w:rPr>
          <w:rFonts w:ascii="Arial" w:hAnsi="Arial" w:cs="Arial"/>
          <w:b/>
        </w:rPr>
        <w:t>Darcy</w:t>
      </w:r>
      <w:r>
        <w:rPr>
          <w:rFonts w:ascii="Arial" w:hAnsi="Arial" w:cs="Arial"/>
        </w:rPr>
        <w:t xml:space="preserve"> (RPR), o Sr. </w:t>
      </w:r>
      <w:r w:rsidRPr="00446126">
        <w:rPr>
          <w:rFonts w:ascii="Arial" w:hAnsi="Arial" w:cs="Arial"/>
          <w:b/>
        </w:rPr>
        <w:t>Ricardo</w:t>
      </w:r>
      <w:r>
        <w:rPr>
          <w:rFonts w:ascii="Arial" w:hAnsi="Arial" w:cs="Arial"/>
        </w:rPr>
        <w:t xml:space="preserve">, a Sra. </w:t>
      </w:r>
      <w:r w:rsidRPr="00446126">
        <w:rPr>
          <w:rFonts w:ascii="Arial" w:hAnsi="Arial" w:cs="Arial"/>
          <w:b/>
        </w:rPr>
        <w:t>Neide</w:t>
      </w:r>
      <w:r>
        <w:rPr>
          <w:rFonts w:ascii="Arial" w:hAnsi="Arial" w:cs="Arial"/>
        </w:rPr>
        <w:t xml:space="preserve"> (RPR) e a Sra. </w:t>
      </w:r>
      <w:r w:rsidRPr="00446126">
        <w:rPr>
          <w:rFonts w:ascii="Arial" w:hAnsi="Arial" w:cs="Arial"/>
          <w:b/>
        </w:rPr>
        <w:t>Carmem</w:t>
      </w:r>
      <w:r>
        <w:rPr>
          <w:rFonts w:ascii="Arial" w:hAnsi="Arial" w:cs="Arial"/>
        </w:rPr>
        <w:t xml:space="preserve"> (UNIFESP) questionaram os representantes da SMDHC quanto às modificações feitas no Decreto Nº 57.069/2016. Segundo os representantes, as mudanças foram feitas de maneira desrespeitosa e sem qualquer consulta aos membros do Comitê PopRua. Pediram ainda um posicionamento da SMDHC quanto às alterações inseridas e uma explicação do porquê dessas mudanças. Ficou acordado que na reunião extraordinária a ser realizada no dia 08 de fevereiro a Secretária Patrícia Bezerra explicará as alterações e exporá o posicionamento da SMDHC.</w:t>
      </w:r>
    </w:p>
    <w:p w:rsidR="00E61B24" w:rsidRPr="00F773C1" w:rsidRDefault="00E61B24" w:rsidP="00B17CCA">
      <w:pPr>
        <w:pStyle w:val="NormalWeb"/>
        <w:spacing w:line="360" w:lineRule="auto"/>
        <w:ind w:firstLine="708"/>
        <w:jc w:val="both"/>
        <w:rPr>
          <w:rFonts w:ascii="Arial" w:hAnsi="Arial" w:cs="Arial"/>
        </w:rPr>
      </w:pPr>
      <w:r>
        <w:rPr>
          <w:rFonts w:ascii="Arial" w:hAnsi="Arial" w:cs="Arial"/>
        </w:rPr>
        <w:t>Finalmente, frente a um número considerável de denúncias de violação de direitos nos equipamentos, os membros do Comitê decidiram começar tratativas para a criação de uma comissão para a apuração de denúncias dentro da estrutura do órgão colegiado. Os demais pontos da pauta que não puderam ser discutidos nesta reunião foram encaminhados para a próxima reunião ordinária.</w:t>
      </w:r>
    </w:p>
    <w:p w:rsidR="00E61B24" w:rsidRPr="00C25BDE" w:rsidRDefault="00E61B24" w:rsidP="0087616D">
      <w:pPr>
        <w:pStyle w:val="NormalWeb"/>
        <w:spacing w:line="360" w:lineRule="auto"/>
        <w:ind w:firstLine="708"/>
        <w:jc w:val="both"/>
        <w:rPr>
          <w:rFonts w:ascii="Arial" w:hAnsi="Arial" w:cs="Arial"/>
        </w:rPr>
      </w:pPr>
      <w:r w:rsidRPr="00C25BDE">
        <w:rPr>
          <w:rFonts w:ascii="Arial" w:hAnsi="Arial" w:cs="Arial"/>
        </w:rPr>
        <w:t xml:space="preserve">O Sr. </w:t>
      </w:r>
      <w:r>
        <w:rPr>
          <w:rFonts w:ascii="Arial" w:hAnsi="Arial" w:cs="Arial"/>
          <w:b/>
          <w:bCs/>
        </w:rPr>
        <w:t>Jean</w:t>
      </w:r>
      <w:r w:rsidRPr="00C25BDE">
        <w:rPr>
          <w:rFonts w:ascii="Arial" w:hAnsi="Arial" w:cs="Arial"/>
        </w:rPr>
        <w:t xml:space="preserve"> (SMDHC) conclui a rodada de observações e declara encerrada a reunião.</w:t>
      </w:r>
    </w:p>
    <w:p w:rsidR="00E61B24" w:rsidRDefault="00E61B24" w:rsidP="005B393F">
      <w:pPr>
        <w:shd w:val="clear" w:color="auto" w:fill="FFFFFF"/>
        <w:spacing w:line="360" w:lineRule="auto"/>
        <w:jc w:val="both"/>
        <w:rPr>
          <w:rFonts w:ascii="Arial" w:hAnsi="Arial" w:cs="Arial"/>
        </w:rPr>
      </w:pPr>
      <w:r w:rsidRPr="00C25BDE">
        <w:rPr>
          <w:rFonts w:ascii="Arial" w:hAnsi="Arial" w:cs="Arial"/>
        </w:rPr>
        <w:t>A</w:t>
      </w:r>
      <w:r w:rsidRPr="00C25BDE">
        <w:rPr>
          <w:rFonts w:ascii="Arial" w:hAnsi="Arial" w:cs="Arial"/>
          <w:sz w:val="24"/>
          <w:szCs w:val="24"/>
        </w:rPr>
        <w:t>ssinam</w:t>
      </w:r>
      <w:r>
        <w:rPr>
          <w:rFonts w:ascii="Arial" w:hAnsi="Arial" w:cs="Arial"/>
          <w:sz w:val="24"/>
          <w:szCs w:val="24"/>
        </w:rPr>
        <w:t xml:space="preserve"> a presente ata aprovada na XVIII</w:t>
      </w:r>
      <w:r w:rsidRPr="00C25BDE">
        <w:rPr>
          <w:rFonts w:ascii="Arial" w:hAnsi="Arial" w:cs="Arial"/>
          <w:sz w:val="24"/>
          <w:szCs w:val="24"/>
        </w:rPr>
        <w:t xml:space="preserve"> Reunião </w:t>
      </w:r>
      <w:r>
        <w:rPr>
          <w:rFonts w:ascii="Arial" w:hAnsi="Arial" w:cs="Arial"/>
          <w:sz w:val="24"/>
          <w:szCs w:val="24"/>
        </w:rPr>
        <w:t>Extraordinária</w:t>
      </w:r>
      <w:r w:rsidRPr="00C25BDE">
        <w:rPr>
          <w:rFonts w:ascii="Arial" w:hAnsi="Arial" w:cs="Arial"/>
          <w:sz w:val="24"/>
          <w:szCs w:val="24"/>
        </w:rPr>
        <w:t xml:space="preserve"> dia 0</w:t>
      </w:r>
      <w:r>
        <w:rPr>
          <w:rFonts w:ascii="Arial" w:hAnsi="Arial" w:cs="Arial"/>
          <w:sz w:val="24"/>
          <w:szCs w:val="24"/>
        </w:rPr>
        <w:t>8</w:t>
      </w:r>
      <w:r w:rsidRPr="00C25BDE">
        <w:rPr>
          <w:rFonts w:ascii="Arial" w:hAnsi="Arial" w:cs="Arial"/>
          <w:sz w:val="24"/>
          <w:szCs w:val="24"/>
        </w:rPr>
        <w:t>.0</w:t>
      </w:r>
      <w:r>
        <w:rPr>
          <w:rFonts w:ascii="Arial" w:hAnsi="Arial" w:cs="Arial"/>
          <w:sz w:val="24"/>
          <w:szCs w:val="24"/>
        </w:rPr>
        <w:t>2</w:t>
      </w:r>
      <w:r w:rsidRPr="00C25BDE">
        <w:rPr>
          <w:rFonts w:ascii="Arial" w:hAnsi="Arial" w:cs="Arial"/>
          <w:sz w:val="24"/>
          <w:szCs w:val="24"/>
        </w:rPr>
        <w:t>.2017.</w:t>
      </w:r>
    </w:p>
    <w:p w:rsidR="00E61B24" w:rsidRPr="00EF3F2F" w:rsidRDefault="00E61B24" w:rsidP="00EF3F2F">
      <w:pPr>
        <w:shd w:val="clear" w:color="auto" w:fill="FFFFFF"/>
        <w:spacing w:line="360" w:lineRule="auto"/>
        <w:jc w:val="both"/>
        <w:rPr>
          <w:rFonts w:ascii="Arial" w:hAnsi="Arial" w:cs="Arial"/>
        </w:rPr>
      </w:pPr>
      <w:r w:rsidRPr="009E0348">
        <w:rPr>
          <w:rFonts w:ascii="Arial" w:hAnsi="Arial" w:cs="Arial"/>
          <w:b/>
          <w:bCs/>
          <w:sz w:val="24"/>
          <w:szCs w:val="24"/>
        </w:rPr>
        <w:t>MEMBROS TITULARES:</w:t>
      </w:r>
    </w:p>
    <w:p w:rsidR="00E61B24" w:rsidRPr="009E0348" w:rsidRDefault="00E61B24" w:rsidP="00E54F4F">
      <w:pPr>
        <w:spacing w:line="360" w:lineRule="auto"/>
        <w:jc w:val="both"/>
        <w:rPr>
          <w:rFonts w:ascii="Arial" w:hAnsi="Arial" w:cs="Arial"/>
          <w:b/>
          <w:bCs/>
          <w:sz w:val="24"/>
          <w:szCs w:val="24"/>
        </w:rPr>
      </w:pPr>
      <w:smartTag w:uri="urn:schemas-microsoft-com:office:smarttags" w:element="PersonName">
        <w:r w:rsidRPr="009E0348">
          <w:rPr>
            <w:rFonts w:ascii="Arial" w:hAnsi="Arial" w:cs="Arial"/>
            <w:sz w:val="24"/>
            <w:szCs w:val="24"/>
          </w:rPr>
          <w:t>Maria Regina de Oliveira Lima</w:t>
        </w:r>
      </w:smartTag>
      <w:r w:rsidRPr="009E0348">
        <w:rPr>
          <w:rFonts w:ascii="Arial" w:hAnsi="Arial" w:cs="Arial"/>
          <w:sz w:val="24"/>
          <w:szCs w:val="24"/>
        </w:rPr>
        <w:t xml:space="preserve"> (SMADS)____________________________________________</w:t>
      </w:r>
    </w:p>
    <w:p w:rsidR="00E61B24" w:rsidRDefault="00E61B24" w:rsidP="0000458A">
      <w:pPr>
        <w:spacing w:line="360" w:lineRule="auto"/>
        <w:jc w:val="both"/>
        <w:rPr>
          <w:rFonts w:ascii="Arial" w:hAnsi="Arial" w:cs="Arial"/>
          <w:sz w:val="24"/>
          <w:szCs w:val="24"/>
        </w:rPr>
      </w:pPr>
      <w:smartTag w:uri="urn:schemas-microsoft-com:office:smarttags" w:element="PersonName">
        <w:r>
          <w:rPr>
            <w:rFonts w:ascii="Arial" w:hAnsi="Arial" w:cs="Arial"/>
            <w:sz w:val="24"/>
            <w:szCs w:val="24"/>
          </w:rPr>
          <w:t>Djalma Gouveia da Silva</w:t>
        </w:r>
      </w:smartTag>
      <w:r>
        <w:rPr>
          <w:rFonts w:ascii="Arial" w:hAnsi="Arial" w:cs="Arial"/>
          <w:sz w:val="24"/>
          <w:szCs w:val="24"/>
        </w:rPr>
        <w:t xml:space="preserve"> (AMLURB)_______________________________________________</w:t>
      </w:r>
    </w:p>
    <w:p w:rsidR="00E61B24" w:rsidRPr="009E0348" w:rsidRDefault="00E61B24" w:rsidP="00E54F4F">
      <w:pPr>
        <w:spacing w:line="360" w:lineRule="auto"/>
        <w:jc w:val="both"/>
        <w:rPr>
          <w:rFonts w:ascii="Arial" w:hAnsi="Arial" w:cs="Arial"/>
          <w:sz w:val="24"/>
          <w:szCs w:val="24"/>
        </w:rPr>
      </w:pPr>
      <w:r w:rsidRPr="009E0348">
        <w:rPr>
          <w:rFonts w:ascii="Arial" w:hAnsi="Arial" w:cs="Arial"/>
          <w:sz w:val="24"/>
          <w:szCs w:val="24"/>
        </w:rPr>
        <w:t>Rosália Santana dos Santos (RPR)________________________________________________</w:t>
      </w:r>
    </w:p>
    <w:p w:rsidR="00E61B24" w:rsidRDefault="00E61B24" w:rsidP="00E54F4F">
      <w:pPr>
        <w:spacing w:line="360" w:lineRule="auto"/>
        <w:jc w:val="both"/>
        <w:rPr>
          <w:rFonts w:ascii="Arial" w:hAnsi="Arial" w:cs="Arial"/>
          <w:sz w:val="24"/>
          <w:szCs w:val="24"/>
        </w:rPr>
      </w:pPr>
      <w:r w:rsidRPr="009E0348">
        <w:rPr>
          <w:rFonts w:ascii="Arial" w:hAnsi="Arial" w:cs="Arial"/>
          <w:sz w:val="24"/>
          <w:szCs w:val="24"/>
        </w:rPr>
        <w:t>Talmos da Conceição Silva (RPR)_________________________________________________</w:t>
      </w:r>
    </w:p>
    <w:p w:rsidR="00E61B24" w:rsidRDefault="00E61B24" w:rsidP="00E54F4F">
      <w:pPr>
        <w:spacing w:line="360" w:lineRule="auto"/>
        <w:jc w:val="both"/>
        <w:rPr>
          <w:rFonts w:ascii="Arial" w:hAnsi="Arial" w:cs="Arial"/>
          <w:sz w:val="24"/>
          <w:szCs w:val="24"/>
        </w:rPr>
      </w:pPr>
      <w:r w:rsidRPr="00EF3F2F">
        <w:rPr>
          <w:rFonts w:ascii="Arial" w:hAnsi="Arial" w:cs="Arial"/>
          <w:sz w:val="24"/>
          <w:szCs w:val="24"/>
        </w:rPr>
        <w:t>Neide Aparecida de Vita (RPR)</w:t>
      </w:r>
      <w:r>
        <w:rPr>
          <w:rFonts w:ascii="Arial" w:hAnsi="Arial" w:cs="Arial"/>
          <w:sz w:val="24"/>
          <w:szCs w:val="24"/>
        </w:rPr>
        <w:t>___________________________________________________</w:t>
      </w:r>
    </w:p>
    <w:p w:rsidR="00E61B24" w:rsidRDefault="00E61B24" w:rsidP="00E54F4F">
      <w:pPr>
        <w:spacing w:line="360" w:lineRule="auto"/>
        <w:jc w:val="both"/>
        <w:rPr>
          <w:rFonts w:ascii="Arial" w:hAnsi="Arial" w:cs="Arial"/>
          <w:sz w:val="24"/>
          <w:szCs w:val="24"/>
        </w:rPr>
      </w:pPr>
      <w:r w:rsidRPr="009E0348">
        <w:rPr>
          <w:rFonts w:ascii="Arial" w:hAnsi="Arial" w:cs="Arial"/>
          <w:sz w:val="24"/>
          <w:szCs w:val="24"/>
        </w:rPr>
        <w:t>Dinei Spadoni Coutinho (Núcleo Porto Seguro) ______________________________________</w:t>
      </w:r>
    </w:p>
    <w:p w:rsidR="00E61B24" w:rsidRDefault="00E61B24" w:rsidP="00E54F4F">
      <w:pPr>
        <w:spacing w:line="360" w:lineRule="auto"/>
        <w:jc w:val="both"/>
        <w:rPr>
          <w:rFonts w:ascii="Arial" w:hAnsi="Arial" w:cs="Arial"/>
          <w:sz w:val="24"/>
          <w:szCs w:val="24"/>
        </w:rPr>
      </w:pPr>
      <w:r w:rsidRPr="00EF3F2F">
        <w:rPr>
          <w:rFonts w:ascii="Arial" w:hAnsi="Arial" w:cs="Arial"/>
          <w:sz w:val="24"/>
          <w:szCs w:val="24"/>
        </w:rPr>
        <w:t>Fabiano Silva Vianna (Rede Rua)</w:t>
      </w:r>
      <w:r>
        <w:rPr>
          <w:rFonts w:ascii="Arial" w:hAnsi="Arial" w:cs="Arial"/>
          <w:sz w:val="24"/>
          <w:szCs w:val="24"/>
        </w:rPr>
        <w:t>__________________________________________________</w:t>
      </w:r>
    </w:p>
    <w:p w:rsidR="00E61B24" w:rsidRDefault="00E61B24" w:rsidP="0000458A">
      <w:pPr>
        <w:spacing w:line="360" w:lineRule="auto"/>
        <w:jc w:val="both"/>
        <w:rPr>
          <w:rFonts w:ascii="Arial" w:hAnsi="Arial" w:cs="Arial"/>
          <w:sz w:val="24"/>
          <w:szCs w:val="24"/>
        </w:rPr>
      </w:pPr>
      <w:r>
        <w:rPr>
          <w:rFonts w:ascii="Arial" w:hAnsi="Arial" w:cs="Arial"/>
          <w:sz w:val="24"/>
          <w:szCs w:val="24"/>
        </w:rPr>
        <w:t>Caroline B. P. P. T. de Oliveira (SEFRAS)___________________________________________</w:t>
      </w:r>
    </w:p>
    <w:p w:rsidR="00E61B24" w:rsidRPr="009E0348" w:rsidRDefault="00E61B24" w:rsidP="00E54F4F">
      <w:pPr>
        <w:spacing w:line="360" w:lineRule="auto"/>
        <w:jc w:val="both"/>
        <w:rPr>
          <w:rFonts w:ascii="Arial" w:hAnsi="Arial" w:cs="Arial"/>
          <w:b/>
          <w:bCs/>
          <w:sz w:val="24"/>
          <w:szCs w:val="24"/>
        </w:rPr>
      </w:pPr>
    </w:p>
    <w:p w:rsidR="00E61B24" w:rsidRPr="009E0348" w:rsidRDefault="00E61B24" w:rsidP="00E54F4F">
      <w:pPr>
        <w:spacing w:line="360" w:lineRule="auto"/>
        <w:jc w:val="both"/>
        <w:rPr>
          <w:rFonts w:ascii="Arial" w:hAnsi="Arial" w:cs="Arial"/>
          <w:b/>
          <w:bCs/>
          <w:sz w:val="24"/>
          <w:szCs w:val="24"/>
        </w:rPr>
      </w:pPr>
      <w:r w:rsidRPr="009E0348">
        <w:rPr>
          <w:rFonts w:ascii="Arial" w:hAnsi="Arial" w:cs="Arial"/>
          <w:b/>
          <w:bCs/>
          <w:sz w:val="24"/>
          <w:szCs w:val="24"/>
        </w:rPr>
        <w:t>MEMBROS SUPLENTES:</w:t>
      </w:r>
    </w:p>
    <w:p w:rsidR="00E61B24" w:rsidRPr="00683314" w:rsidRDefault="00E61B24" w:rsidP="00F30BD0">
      <w:pPr>
        <w:spacing w:line="360" w:lineRule="auto"/>
        <w:jc w:val="both"/>
        <w:rPr>
          <w:rFonts w:ascii="Arial" w:hAnsi="Arial" w:cs="Arial"/>
          <w:sz w:val="24"/>
          <w:szCs w:val="24"/>
        </w:rPr>
      </w:pPr>
      <w:r w:rsidRPr="00683314">
        <w:rPr>
          <w:rFonts w:ascii="Arial" w:hAnsi="Arial" w:cs="Arial"/>
          <w:sz w:val="24"/>
          <w:szCs w:val="24"/>
        </w:rPr>
        <w:t>Kátia Muniz Amirati (SMS)_______________________________________________________</w:t>
      </w:r>
    </w:p>
    <w:p w:rsidR="00E61B24" w:rsidRPr="0000458A" w:rsidRDefault="00E61B24" w:rsidP="00F30BD0">
      <w:pPr>
        <w:spacing w:line="360" w:lineRule="auto"/>
        <w:jc w:val="both"/>
        <w:rPr>
          <w:rFonts w:ascii="Arial" w:hAnsi="Arial" w:cs="Arial"/>
          <w:sz w:val="24"/>
          <w:szCs w:val="24"/>
          <w:lang w:val="it-IT"/>
        </w:rPr>
      </w:pPr>
      <w:smartTag w:uri="urn:schemas-microsoft-com:office:smarttags" w:element="PersonName">
        <w:r w:rsidRPr="0000458A">
          <w:rPr>
            <w:rFonts w:ascii="Arial" w:hAnsi="Arial" w:cs="Arial"/>
            <w:sz w:val="24"/>
            <w:szCs w:val="24"/>
            <w:lang w:val="it-IT"/>
          </w:rPr>
          <w:t>Elza Paulina de Souza</w:t>
        </w:r>
      </w:smartTag>
      <w:r w:rsidRPr="0000458A">
        <w:rPr>
          <w:rFonts w:ascii="Arial" w:hAnsi="Arial" w:cs="Arial"/>
          <w:sz w:val="24"/>
          <w:szCs w:val="24"/>
          <w:lang w:val="it-IT"/>
        </w:rPr>
        <w:t xml:space="preserve"> (SMSU)___________________________________________________</w:t>
      </w:r>
    </w:p>
    <w:p w:rsidR="00E61B24" w:rsidRPr="0000458A" w:rsidRDefault="00E61B24" w:rsidP="00E54F4F">
      <w:pPr>
        <w:spacing w:line="360" w:lineRule="auto"/>
        <w:jc w:val="both"/>
        <w:rPr>
          <w:rFonts w:ascii="Arial" w:hAnsi="Arial" w:cs="Arial"/>
          <w:sz w:val="24"/>
          <w:szCs w:val="24"/>
          <w:lang w:val="it-IT"/>
        </w:rPr>
      </w:pPr>
      <w:r w:rsidRPr="0000458A">
        <w:rPr>
          <w:rFonts w:ascii="Arial" w:hAnsi="Arial" w:cs="Arial"/>
          <w:sz w:val="24"/>
          <w:szCs w:val="24"/>
          <w:lang w:val="it-IT"/>
        </w:rPr>
        <w:t>Thais Rimoli Tavares (SME)______________________________________________________</w:t>
      </w:r>
    </w:p>
    <w:p w:rsidR="00E61B24" w:rsidRPr="0000458A" w:rsidRDefault="00E61B24" w:rsidP="00E54F4F">
      <w:pPr>
        <w:spacing w:line="360" w:lineRule="auto"/>
        <w:jc w:val="both"/>
        <w:rPr>
          <w:rFonts w:ascii="Arial" w:hAnsi="Arial" w:cs="Arial"/>
          <w:sz w:val="24"/>
          <w:szCs w:val="24"/>
          <w:lang w:val="it-IT"/>
        </w:rPr>
      </w:pPr>
      <w:r w:rsidRPr="0000458A">
        <w:rPr>
          <w:rFonts w:ascii="Arial" w:hAnsi="Arial" w:cs="Arial"/>
          <w:sz w:val="24"/>
          <w:szCs w:val="24"/>
          <w:lang w:val="it-IT"/>
        </w:rPr>
        <w:t>Célia Fiorane Villa (SEHAB)______________________________________________________</w:t>
      </w:r>
    </w:p>
    <w:p w:rsidR="00E61B24" w:rsidRPr="009E0348" w:rsidRDefault="00E61B24" w:rsidP="00E54F4F">
      <w:pPr>
        <w:spacing w:line="360" w:lineRule="auto"/>
        <w:jc w:val="both"/>
        <w:rPr>
          <w:rFonts w:ascii="Arial" w:hAnsi="Arial" w:cs="Arial"/>
          <w:sz w:val="24"/>
          <w:szCs w:val="24"/>
        </w:rPr>
      </w:pPr>
      <w:r w:rsidRPr="009E0348">
        <w:rPr>
          <w:rFonts w:ascii="Arial" w:hAnsi="Arial" w:cs="Arial"/>
          <w:sz w:val="24"/>
          <w:szCs w:val="24"/>
        </w:rPr>
        <w:t>Darcy da Silva Costa (RPR)______________________________________________________</w:t>
      </w:r>
    </w:p>
    <w:p w:rsidR="00E61B24" w:rsidRDefault="00E61B24" w:rsidP="00E54F4F">
      <w:pPr>
        <w:spacing w:line="360" w:lineRule="auto"/>
        <w:jc w:val="both"/>
        <w:rPr>
          <w:rFonts w:ascii="Arial" w:hAnsi="Arial" w:cs="Arial"/>
          <w:sz w:val="24"/>
          <w:szCs w:val="24"/>
        </w:rPr>
      </w:pPr>
      <w:r w:rsidRPr="009E0348">
        <w:rPr>
          <w:rFonts w:ascii="Arial" w:hAnsi="Arial" w:cs="Arial"/>
          <w:sz w:val="24"/>
          <w:szCs w:val="24"/>
        </w:rPr>
        <w:t>Wanda Brito Balbi (RPR)________________________________________________________</w:t>
      </w:r>
    </w:p>
    <w:p w:rsidR="00E61B24" w:rsidRPr="009E0348" w:rsidRDefault="00E61B24" w:rsidP="00C34669">
      <w:pPr>
        <w:spacing w:line="360" w:lineRule="auto"/>
        <w:jc w:val="both"/>
        <w:rPr>
          <w:rFonts w:ascii="Arial" w:hAnsi="Arial" w:cs="Arial"/>
          <w:sz w:val="24"/>
          <w:szCs w:val="24"/>
        </w:rPr>
      </w:pPr>
      <w:r w:rsidRPr="009E0348">
        <w:rPr>
          <w:rFonts w:ascii="Arial" w:hAnsi="Arial" w:cs="Arial"/>
          <w:sz w:val="24"/>
          <w:szCs w:val="24"/>
        </w:rPr>
        <w:t>Manoel Messias N. dos Santos (</w:t>
      </w:r>
      <w:r w:rsidRPr="00BC7131">
        <w:rPr>
          <w:rFonts w:ascii="Arial" w:hAnsi="Arial" w:cs="Arial"/>
          <w:sz w:val="24"/>
          <w:szCs w:val="24"/>
        </w:rPr>
        <w:t>MNPSR</w:t>
      </w:r>
      <w:r w:rsidRPr="009E0348">
        <w:rPr>
          <w:rFonts w:ascii="Arial" w:hAnsi="Arial" w:cs="Arial"/>
          <w:sz w:val="24"/>
          <w:szCs w:val="24"/>
        </w:rPr>
        <w:t>) __________________________________</w:t>
      </w:r>
      <w:r>
        <w:rPr>
          <w:rFonts w:ascii="Arial" w:hAnsi="Arial" w:cs="Arial"/>
          <w:sz w:val="24"/>
          <w:szCs w:val="24"/>
        </w:rPr>
        <w:t>___</w:t>
      </w:r>
      <w:r w:rsidRPr="009E0348">
        <w:rPr>
          <w:rFonts w:ascii="Arial" w:hAnsi="Arial" w:cs="Arial"/>
          <w:sz w:val="24"/>
          <w:szCs w:val="24"/>
        </w:rPr>
        <w:t>______</w:t>
      </w:r>
    </w:p>
    <w:p w:rsidR="00E61B24" w:rsidRDefault="00E61B24" w:rsidP="00E54F4F">
      <w:pPr>
        <w:spacing w:line="360" w:lineRule="auto"/>
        <w:jc w:val="both"/>
        <w:rPr>
          <w:rFonts w:ascii="Arial" w:hAnsi="Arial" w:cs="Arial"/>
          <w:sz w:val="24"/>
          <w:szCs w:val="24"/>
        </w:rPr>
      </w:pPr>
      <w:r>
        <w:rPr>
          <w:rFonts w:ascii="Arial" w:hAnsi="Arial" w:cs="Arial"/>
          <w:sz w:val="24"/>
          <w:szCs w:val="24"/>
        </w:rPr>
        <w:t>Paula Frega (RPR)_____________________________________________________________</w:t>
      </w:r>
    </w:p>
    <w:p w:rsidR="00E61B24" w:rsidRDefault="00E61B24" w:rsidP="00E54F4F">
      <w:pPr>
        <w:spacing w:line="360" w:lineRule="auto"/>
        <w:jc w:val="both"/>
        <w:rPr>
          <w:rFonts w:ascii="Arial" w:hAnsi="Arial" w:cs="Arial"/>
          <w:sz w:val="24"/>
          <w:szCs w:val="24"/>
        </w:rPr>
      </w:pPr>
      <w:r>
        <w:rPr>
          <w:rFonts w:ascii="Arial" w:hAnsi="Arial" w:cs="Arial"/>
          <w:sz w:val="24"/>
          <w:szCs w:val="24"/>
        </w:rPr>
        <w:t>Antônia Regina de Araújo Keller (CROPH)___________________________________________</w:t>
      </w:r>
    </w:p>
    <w:p w:rsidR="00E61B24" w:rsidRPr="009E0348" w:rsidRDefault="00E61B24" w:rsidP="00E54F4F">
      <w:pPr>
        <w:spacing w:line="360" w:lineRule="auto"/>
        <w:jc w:val="both"/>
        <w:rPr>
          <w:rFonts w:ascii="Arial" w:hAnsi="Arial" w:cs="Arial"/>
          <w:sz w:val="24"/>
          <w:szCs w:val="24"/>
        </w:rPr>
      </w:pPr>
      <w:r w:rsidRPr="009E0348">
        <w:rPr>
          <w:rFonts w:ascii="Arial" w:hAnsi="Arial" w:cs="Arial"/>
          <w:sz w:val="24"/>
          <w:szCs w:val="24"/>
        </w:rPr>
        <w:t>Carmem Santana (UNIFESP)_____________________________________________________</w:t>
      </w:r>
    </w:p>
    <w:p w:rsidR="00E61B24" w:rsidRDefault="00E61B24" w:rsidP="00C34669">
      <w:pPr>
        <w:spacing w:line="360" w:lineRule="auto"/>
        <w:jc w:val="both"/>
        <w:rPr>
          <w:rFonts w:ascii="Arial" w:hAnsi="Arial" w:cs="Arial"/>
          <w:sz w:val="24"/>
          <w:szCs w:val="24"/>
        </w:rPr>
      </w:pPr>
      <w:r w:rsidRPr="009E0348">
        <w:rPr>
          <w:rFonts w:ascii="Arial" w:hAnsi="Arial" w:cs="Arial"/>
          <w:sz w:val="24"/>
          <w:szCs w:val="24"/>
        </w:rPr>
        <w:t>Robson Cesar Correia de Mendonça (MEPSR)_______________________________________</w:t>
      </w:r>
    </w:p>
    <w:sectPr w:rsidR="00E61B24" w:rsidSect="006310AC">
      <w:headerReference w:type="default" r:id="rId7"/>
      <w:footerReference w:type="default" r:id="rId8"/>
      <w:type w:val="continuous"/>
      <w:pgSz w:w="11906" w:h="16838"/>
      <w:pgMar w:top="2694" w:right="926" w:bottom="1438" w:left="720" w:header="187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B24" w:rsidRDefault="00E61B24" w:rsidP="00235CC6">
      <w:pPr>
        <w:spacing w:after="0" w:line="240" w:lineRule="auto"/>
      </w:pPr>
      <w:r>
        <w:separator/>
      </w:r>
    </w:p>
  </w:endnote>
  <w:endnote w:type="continuationSeparator" w:id="0">
    <w:p w:rsidR="00E61B24" w:rsidRDefault="00E61B24" w:rsidP="0023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lavika Medium">
    <w:altName w:val="Arial"/>
    <w:panose1 w:val="00000000000000000000"/>
    <w:charset w:val="00"/>
    <w:family w:val="modern"/>
    <w:notTrueType/>
    <w:pitch w:val="variable"/>
    <w:sig w:usb0="00000003" w:usb1="00000000" w:usb2="00000000" w:usb3="00000000" w:csb0="00000001" w:csb1="00000000"/>
  </w:font>
  <w:font w:name="Klavika Regular">
    <w:altName w:val="Arial"/>
    <w:panose1 w:val="00000000000000000000"/>
    <w:charset w:val="00"/>
    <w:family w:val="roman"/>
    <w:notTrueType/>
    <w:pitch w:val="default"/>
    <w:sig w:usb0="00000003" w:usb1="00000000" w:usb2="00000000" w:usb3="00000000" w:csb0="00000001" w:csb1="00000000"/>
  </w:font>
  <w:font w:name="Sabon LT Std">
    <w:altName w:val="Hoefler Text"/>
    <w:panose1 w:val="00000000000000000000"/>
    <w:charset w:val="00"/>
    <w:family w:val="auto"/>
    <w:notTrueType/>
    <w:pitch w:val="variable"/>
    <w:sig w:usb0="00000003" w:usb1="00000000" w:usb2="00000000" w:usb3="00000000" w:csb0="00000001" w:csb1="00000000"/>
  </w:font>
  <w:font w:name="Altuna Sans">
    <w:altName w:val="Arial"/>
    <w:panose1 w:val="00000000000000000000"/>
    <w:charset w:val="00"/>
    <w:family w:val="modern"/>
    <w:notTrueType/>
    <w:pitch w:val="variable"/>
    <w:sig w:usb0="00000003" w:usb1="00000000" w:usb2="00000000" w:usb3="00000000" w:csb0="00000001" w:csb1="00000000"/>
  </w:font>
  <w:font w:name="Klavika Light">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24" w:rsidRDefault="00E61B24" w:rsidP="001541BF">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4</w:t>
    </w:r>
    <w:r>
      <w:rPr>
        <w:rStyle w:val="PageNumber"/>
        <w:rFonts w:cs="Calibri"/>
      </w:rPr>
      <w:fldChar w:fldCharType="end"/>
    </w:r>
  </w:p>
  <w:p w:rsidR="00E61B24" w:rsidRPr="009D32BE" w:rsidRDefault="00E61B24" w:rsidP="009D32BE">
    <w:pPr>
      <w:pStyle w:val="Footer"/>
      <w:ind w:right="360"/>
      <w:jc w:val="center"/>
      <w:rPr>
        <w:b/>
        <w:bCs/>
      </w:rPr>
    </w:pPr>
    <w:r w:rsidRPr="009D32BE">
      <w:rPr>
        <w:b/>
        <w:bCs/>
      </w:rPr>
      <w:t>Coordenação de Políticas para a População em Situação de Rua</w:t>
    </w:r>
  </w:p>
  <w:p w:rsidR="00E61B24" w:rsidRDefault="00E61B24" w:rsidP="00E92258">
    <w:pPr>
      <w:pStyle w:val="Footer"/>
      <w:ind w:right="360"/>
    </w:pPr>
    <w:r>
      <w:t>SMDHC – Rua Líbero Badaró, 119 – 8º andar – Fone 3113-9906/9775/9624 – São Paulo – CEP 01009-000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B24" w:rsidRDefault="00E61B24" w:rsidP="00235CC6">
      <w:pPr>
        <w:spacing w:after="0" w:line="240" w:lineRule="auto"/>
      </w:pPr>
      <w:r>
        <w:separator/>
      </w:r>
    </w:p>
  </w:footnote>
  <w:footnote w:type="continuationSeparator" w:id="0">
    <w:p w:rsidR="00E61B24" w:rsidRDefault="00E61B24" w:rsidP="00235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0A0"/>
    </w:tblPr>
    <w:tblGrid>
      <w:gridCol w:w="6460"/>
    </w:tblGrid>
    <w:tr w:rsidR="00E61B24" w:rsidRPr="00E147FC">
      <w:tc>
        <w:tcPr>
          <w:tcW w:w="6460" w:type="dxa"/>
        </w:tcPr>
        <w:p w:rsidR="00E61B24" w:rsidRPr="00E147FC" w:rsidRDefault="00E61B24" w:rsidP="009C1FC1">
          <w:pPr>
            <w:pStyle w:val="NomeCoordenacaoSMDHC"/>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79502" o:spid="_x0000_s2049" type="#_x0000_t75" style="position:absolute;margin-left:-67.95pt;margin-top:-134.7pt;width:625.95pt;height:841.9pt;z-index:-251656192;mso-position-horizontal-relative:margin;mso-position-vertical-relative:margin" o:allowincell="f">
                <v:imagedata r:id="rId1" o:title=""/>
                <w10:wrap anchorx="margin" anchory="margin"/>
              </v:shape>
            </w:pict>
          </w:r>
        </w:p>
      </w:tc>
    </w:tr>
  </w:tbl>
  <w:p w:rsidR="00E61B24" w:rsidRPr="009C1FC1" w:rsidRDefault="00E61B24" w:rsidP="00ED40B3">
    <w:pPr>
      <w:pStyle w:val="Header"/>
      <w:spacing w:line="360" w:lineRule="auto"/>
      <w:rPr>
        <w:rFonts w:ascii="Altuna Sans" w:hAnsi="Altuna Sans" w:cs="Altuna San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76E2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F2D6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06EF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0C00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FC1F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6AC7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363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667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BA45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E9C3E"/>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2814D1A"/>
    <w:multiLevelType w:val="hybridMultilevel"/>
    <w:tmpl w:val="397215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0C0F521A"/>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0D60AD3"/>
    <w:multiLevelType w:val="hybridMultilevel"/>
    <w:tmpl w:val="DDD861BE"/>
    <w:lvl w:ilvl="0" w:tplc="04160001">
      <w:start w:val="1"/>
      <w:numFmt w:val="bullet"/>
      <w:lvlText w:val=""/>
      <w:lvlJc w:val="left"/>
      <w:pPr>
        <w:tabs>
          <w:tab w:val="num" w:pos="1068"/>
        </w:tabs>
        <w:ind w:left="1068" w:hanging="360"/>
      </w:pPr>
      <w:rPr>
        <w:rFonts w:ascii="Symbol" w:hAnsi="Symbol" w:hint="default"/>
        <w:b/>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6">
    <w:nsid w:val="24B90520"/>
    <w:multiLevelType w:val="hybridMultilevel"/>
    <w:tmpl w:val="87A444C2"/>
    <w:lvl w:ilvl="0" w:tplc="31B662B6">
      <w:numFmt w:val="bullet"/>
      <w:lvlText w:val=""/>
      <w:lvlJc w:val="left"/>
      <w:pPr>
        <w:tabs>
          <w:tab w:val="num" w:pos="1440"/>
        </w:tabs>
        <w:ind w:left="1440" w:hanging="360"/>
      </w:pPr>
      <w:rPr>
        <w:rFonts w:ascii="Wingdings" w:eastAsia="Times New Roman" w:hAnsi="Wingdings"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17">
    <w:nsid w:val="27301EB5"/>
    <w:multiLevelType w:val="hybridMultilevel"/>
    <w:tmpl w:val="49FCB1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8">
    <w:nsid w:val="299D37ED"/>
    <w:multiLevelType w:val="hybridMultilevel"/>
    <w:tmpl w:val="98D21E8C"/>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nsid w:val="3B643A35"/>
    <w:multiLevelType w:val="hybridMultilevel"/>
    <w:tmpl w:val="5D6C53AE"/>
    <w:lvl w:ilvl="0" w:tplc="8D64B26C">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0">
    <w:nsid w:val="425B5B7A"/>
    <w:multiLevelType w:val="hybridMultilevel"/>
    <w:tmpl w:val="CC2A167A"/>
    <w:lvl w:ilvl="0" w:tplc="6470A688">
      <w:start w:val="1"/>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1">
    <w:nsid w:val="43AC52FD"/>
    <w:multiLevelType w:val="multilevel"/>
    <w:tmpl w:val="5D6C53AE"/>
    <w:lvl w:ilvl="0">
      <w:numFmt w:val="bullet"/>
      <w:lvlText w:val=""/>
      <w:lvlJc w:val="left"/>
      <w:pPr>
        <w:tabs>
          <w:tab w:val="num" w:pos="900"/>
        </w:tabs>
        <w:ind w:left="900" w:hanging="360"/>
      </w:pPr>
      <w:rPr>
        <w:rFonts w:ascii="Wingdings" w:eastAsia="Times New Roman"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2">
    <w:nsid w:val="440A7304"/>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68065D4"/>
    <w:multiLevelType w:val="hybridMultilevel"/>
    <w:tmpl w:val="276A6652"/>
    <w:lvl w:ilvl="0" w:tplc="86249478">
      <w:start w:val="1"/>
      <w:numFmt w:val="decimal"/>
      <w:lvlText w:val="%1)"/>
      <w:lvlJc w:val="left"/>
      <w:pPr>
        <w:tabs>
          <w:tab w:val="num" w:pos="720"/>
        </w:tabs>
        <w:ind w:left="720" w:hanging="360"/>
      </w:pPr>
      <w:rPr>
        <w:rFonts w:cs="Times New Roman" w:hint="default"/>
        <w:b/>
        <w:bCs/>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nsid w:val="4E1D02B7"/>
    <w:multiLevelType w:val="hybridMultilevel"/>
    <w:tmpl w:val="AEB4A4C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5">
    <w:nsid w:val="4FD268DB"/>
    <w:multiLevelType w:val="hybridMultilevel"/>
    <w:tmpl w:val="5D6EDF02"/>
    <w:lvl w:ilvl="0" w:tplc="04160001">
      <w:start w:val="1"/>
      <w:numFmt w:val="bullet"/>
      <w:lvlText w:val=""/>
      <w:lvlJc w:val="left"/>
      <w:pPr>
        <w:tabs>
          <w:tab w:val="num" w:pos="1068"/>
        </w:tabs>
        <w:ind w:left="1068" w:hanging="360"/>
      </w:pPr>
      <w:rPr>
        <w:rFonts w:ascii="Symbol" w:hAnsi="Symbol" w:hint="default"/>
      </w:rPr>
    </w:lvl>
    <w:lvl w:ilvl="1" w:tplc="21DEB720">
      <w:start w:val="1"/>
      <w:numFmt w:val="bullet"/>
      <w:lvlText w:val="o"/>
      <w:lvlJc w:val="left"/>
      <w:pPr>
        <w:tabs>
          <w:tab w:val="num" w:pos="1393"/>
        </w:tabs>
        <w:ind w:left="1279" w:hanging="199"/>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6">
    <w:nsid w:val="51173284"/>
    <w:multiLevelType w:val="hybridMultilevel"/>
    <w:tmpl w:val="7E0050E8"/>
    <w:lvl w:ilvl="0" w:tplc="31B662B6">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7">
    <w:nsid w:val="61385A32"/>
    <w:multiLevelType w:val="hybridMultilevel"/>
    <w:tmpl w:val="A7DACE68"/>
    <w:lvl w:ilvl="0" w:tplc="E8BC25C4">
      <w:start w:val="1"/>
      <w:numFmt w:val="decimal"/>
      <w:lvlText w:val="%1."/>
      <w:lvlJc w:val="left"/>
      <w:pPr>
        <w:tabs>
          <w:tab w:val="num" w:pos="1068"/>
        </w:tabs>
        <w:ind w:left="1068" w:hanging="360"/>
      </w:pPr>
      <w:rPr>
        <w:rFonts w:cs="Times New Roman" w:hint="default"/>
        <w:b/>
        <w:bCs/>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8">
    <w:nsid w:val="66CF58FB"/>
    <w:multiLevelType w:val="hybridMultilevel"/>
    <w:tmpl w:val="A7BA14D6"/>
    <w:lvl w:ilvl="0" w:tplc="04160001">
      <w:start w:val="1"/>
      <w:numFmt w:val="bullet"/>
      <w:lvlText w:val=""/>
      <w:lvlJc w:val="left"/>
      <w:pPr>
        <w:tabs>
          <w:tab w:val="num" w:pos="1260"/>
        </w:tabs>
        <w:ind w:left="1260" w:hanging="360"/>
      </w:pPr>
      <w:rPr>
        <w:rFonts w:ascii="Symbol" w:hAnsi="Symbol"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29">
    <w:nsid w:val="6EC66EF9"/>
    <w:multiLevelType w:val="hybridMultilevel"/>
    <w:tmpl w:val="71D800E6"/>
    <w:lvl w:ilvl="0" w:tplc="6470A688">
      <w:start w:val="1"/>
      <w:numFmt w:val="upperRoman"/>
      <w:lvlText w:val="%1."/>
      <w:lvlJc w:val="left"/>
      <w:pPr>
        <w:tabs>
          <w:tab w:val="num" w:pos="1080"/>
        </w:tabs>
        <w:ind w:left="1080" w:hanging="720"/>
      </w:pPr>
      <w:rPr>
        <w:rFonts w:cs="Times New Roman" w:hint="default"/>
      </w:rPr>
    </w:lvl>
    <w:lvl w:ilvl="1" w:tplc="21DEB720">
      <w:start w:val="1"/>
      <w:numFmt w:val="bullet"/>
      <w:lvlText w:val="o"/>
      <w:lvlJc w:val="left"/>
      <w:pPr>
        <w:tabs>
          <w:tab w:val="num" w:pos="1393"/>
        </w:tabs>
        <w:ind w:left="1279" w:hanging="199"/>
      </w:pPr>
      <w:rPr>
        <w:rFonts w:ascii="Courier New" w:hAnsi="Courier New"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0">
    <w:nsid w:val="6EDB2542"/>
    <w:multiLevelType w:val="hybridMultilevel"/>
    <w:tmpl w:val="3A846C28"/>
    <w:lvl w:ilvl="0" w:tplc="04160001">
      <w:start w:val="1"/>
      <w:numFmt w:val="bullet"/>
      <w:lvlText w:val=""/>
      <w:lvlJc w:val="left"/>
      <w:pPr>
        <w:tabs>
          <w:tab w:val="num" w:pos="1068"/>
        </w:tabs>
        <w:ind w:left="1068" w:hanging="360"/>
      </w:pPr>
      <w:rPr>
        <w:rFonts w:ascii="Symbol" w:hAnsi="Symbol" w:hint="default"/>
      </w:rPr>
    </w:lvl>
    <w:lvl w:ilvl="1" w:tplc="31B662B6">
      <w:numFmt w:val="bullet"/>
      <w:lvlText w:val=""/>
      <w:lvlJc w:val="left"/>
      <w:pPr>
        <w:tabs>
          <w:tab w:val="num" w:pos="1620"/>
        </w:tabs>
        <w:ind w:left="1620" w:hanging="360"/>
      </w:pPr>
      <w:rPr>
        <w:rFonts w:ascii="Wingdings" w:eastAsia="Times New Roman" w:hAnsi="Wingdings"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31">
    <w:nsid w:val="7BBA638B"/>
    <w:multiLevelType w:val="hybridMultilevel"/>
    <w:tmpl w:val="09846538"/>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7DF32301"/>
    <w:multiLevelType w:val="multilevel"/>
    <w:tmpl w:val="81D64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111D16"/>
    <w:multiLevelType w:val="multilevel"/>
    <w:tmpl w:val="98D21E8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F4F5DDF"/>
    <w:multiLevelType w:val="hybridMultilevel"/>
    <w:tmpl w:val="F5100680"/>
    <w:lvl w:ilvl="0" w:tplc="21DEB720">
      <w:start w:val="1"/>
      <w:numFmt w:val="bullet"/>
      <w:lvlText w:val="o"/>
      <w:lvlJc w:val="left"/>
      <w:pPr>
        <w:tabs>
          <w:tab w:val="num" w:pos="1021"/>
        </w:tabs>
        <w:ind w:left="907" w:hanging="199"/>
      </w:pPr>
      <w:rPr>
        <w:rFonts w:ascii="Courier New" w:hAnsi="Courier New"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5"/>
  </w:num>
  <w:num w:numId="3">
    <w:abstractNumId w:val="18"/>
  </w:num>
  <w:num w:numId="4">
    <w:abstractNumId w:val="22"/>
  </w:num>
  <w:num w:numId="5">
    <w:abstractNumId w:val="33"/>
  </w:num>
  <w:num w:numId="6">
    <w:abstractNumId w:val="34"/>
  </w:num>
  <w:num w:numId="7">
    <w:abstractNumId w:val="27"/>
  </w:num>
  <w:num w:numId="8">
    <w:abstractNumId w:val="19"/>
  </w:num>
  <w:num w:numId="9">
    <w:abstractNumId w:val="21"/>
  </w:num>
  <w:num w:numId="10">
    <w:abstractNumId w:val="30"/>
  </w:num>
  <w:num w:numId="11">
    <w:abstractNumId w:val="28"/>
  </w:num>
  <w:num w:numId="12">
    <w:abstractNumId w:val="26"/>
  </w:num>
  <w:num w:numId="13">
    <w:abstractNumId w:val="16"/>
  </w:num>
  <w:num w:numId="14">
    <w:abstractNumId w:val="15"/>
  </w:num>
  <w:num w:numId="15">
    <w:abstractNumId w:val="14"/>
  </w:num>
  <w:num w:numId="16">
    <w:abstractNumId w:val="13"/>
  </w:num>
  <w:num w:numId="17">
    <w:abstractNumId w:val="31"/>
  </w:num>
  <w:num w:numId="18">
    <w:abstractNumId w:val="20"/>
  </w:num>
  <w:num w:numId="19">
    <w:abstractNumId w:val="17"/>
  </w:num>
  <w:num w:numId="20">
    <w:abstractNumId w:val="32"/>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CC6"/>
    <w:rsid w:val="00000F58"/>
    <w:rsid w:val="00001274"/>
    <w:rsid w:val="00001520"/>
    <w:rsid w:val="000026F0"/>
    <w:rsid w:val="0000458A"/>
    <w:rsid w:val="000071D5"/>
    <w:rsid w:val="000107F8"/>
    <w:rsid w:val="00011E24"/>
    <w:rsid w:val="0001386C"/>
    <w:rsid w:val="00017156"/>
    <w:rsid w:val="00021504"/>
    <w:rsid w:val="00021B9E"/>
    <w:rsid w:val="00022088"/>
    <w:rsid w:val="00023FA4"/>
    <w:rsid w:val="00024071"/>
    <w:rsid w:val="0002439E"/>
    <w:rsid w:val="000273F0"/>
    <w:rsid w:val="000304BB"/>
    <w:rsid w:val="000316BB"/>
    <w:rsid w:val="00033867"/>
    <w:rsid w:val="00034045"/>
    <w:rsid w:val="00034308"/>
    <w:rsid w:val="00034560"/>
    <w:rsid w:val="000355E4"/>
    <w:rsid w:val="000363A7"/>
    <w:rsid w:val="000364AB"/>
    <w:rsid w:val="00037B0B"/>
    <w:rsid w:val="00040B8E"/>
    <w:rsid w:val="00041D60"/>
    <w:rsid w:val="00042328"/>
    <w:rsid w:val="00042BB1"/>
    <w:rsid w:val="0004587D"/>
    <w:rsid w:val="00052F27"/>
    <w:rsid w:val="00054C6C"/>
    <w:rsid w:val="0005619D"/>
    <w:rsid w:val="00056DE6"/>
    <w:rsid w:val="00057290"/>
    <w:rsid w:val="000572C3"/>
    <w:rsid w:val="0006012B"/>
    <w:rsid w:val="00060160"/>
    <w:rsid w:val="000612AC"/>
    <w:rsid w:val="00066584"/>
    <w:rsid w:val="00066867"/>
    <w:rsid w:val="000706E9"/>
    <w:rsid w:val="0007144A"/>
    <w:rsid w:val="000750C6"/>
    <w:rsid w:val="00076FA6"/>
    <w:rsid w:val="000775B3"/>
    <w:rsid w:val="000806A3"/>
    <w:rsid w:val="00082916"/>
    <w:rsid w:val="00082AC5"/>
    <w:rsid w:val="00083563"/>
    <w:rsid w:val="00083CD1"/>
    <w:rsid w:val="00084B1C"/>
    <w:rsid w:val="0009326B"/>
    <w:rsid w:val="00096848"/>
    <w:rsid w:val="000A6841"/>
    <w:rsid w:val="000A73D2"/>
    <w:rsid w:val="000A7ED7"/>
    <w:rsid w:val="000B173A"/>
    <w:rsid w:val="000B49EC"/>
    <w:rsid w:val="000B4AE9"/>
    <w:rsid w:val="000B6ACC"/>
    <w:rsid w:val="000C0B8A"/>
    <w:rsid w:val="000C2C9D"/>
    <w:rsid w:val="000C5BDA"/>
    <w:rsid w:val="000D3745"/>
    <w:rsid w:val="000D5826"/>
    <w:rsid w:val="000E3CDF"/>
    <w:rsid w:val="000E4E82"/>
    <w:rsid w:val="000E6DD1"/>
    <w:rsid w:val="000E7104"/>
    <w:rsid w:val="000F159C"/>
    <w:rsid w:val="000F5F24"/>
    <w:rsid w:val="000F6B67"/>
    <w:rsid w:val="00100B92"/>
    <w:rsid w:val="0010185D"/>
    <w:rsid w:val="00102474"/>
    <w:rsid w:val="00102658"/>
    <w:rsid w:val="00102B6D"/>
    <w:rsid w:val="0010311F"/>
    <w:rsid w:val="00103B89"/>
    <w:rsid w:val="00104A94"/>
    <w:rsid w:val="001071C1"/>
    <w:rsid w:val="001072C9"/>
    <w:rsid w:val="001105E6"/>
    <w:rsid w:val="001119F6"/>
    <w:rsid w:val="00112458"/>
    <w:rsid w:val="00112F8C"/>
    <w:rsid w:val="00113CCE"/>
    <w:rsid w:val="001147BA"/>
    <w:rsid w:val="0011546E"/>
    <w:rsid w:val="001157B2"/>
    <w:rsid w:val="001174B2"/>
    <w:rsid w:val="00117574"/>
    <w:rsid w:val="00120D74"/>
    <w:rsid w:val="001212D9"/>
    <w:rsid w:val="00121A32"/>
    <w:rsid w:val="00122686"/>
    <w:rsid w:val="0012458D"/>
    <w:rsid w:val="00126996"/>
    <w:rsid w:val="001278C1"/>
    <w:rsid w:val="00127DD7"/>
    <w:rsid w:val="001323C3"/>
    <w:rsid w:val="00134163"/>
    <w:rsid w:val="0013494F"/>
    <w:rsid w:val="0013703E"/>
    <w:rsid w:val="00137F23"/>
    <w:rsid w:val="00142FF2"/>
    <w:rsid w:val="0014461D"/>
    <w:rsid w:val="00144783"/>
    <w:rsid w:val="00151767"/>
    <w:rsid w:val="00151E42"/>
    <w:rsid w:val="00151FB2"/>
    <w:rsid w:val="0015228E"/>
    <w:rsid w:val="00152A21"/>
    <w:rsid w:val="00153D10"/>
    <w:rsid w:val="001541BF"/>
    <w:rsid w:val="00155EB7"/>
    <w:rsid w:val="0015627D"/>
    <w:rsid w:val="00157537"/>
    <w:rsid w:val="00157BC8"/>
    <w:rsid w:val="0016003C"/>
    <w:rsid w:val="0016088D"/>
    <w:rsid w:val="00160C5D"/>
    <w:rsid w:val="00160D55"/>
    <w:rsid w:val="0016193C"/>
    <w:rsid w:val="001626C5"/>
    <w:rsid w:val="0016286E"/>
    <w:rsid w:val="00164C4E"/>
    <w:rsid w:val="00164EB0"/>
    <w:rsid w:val="001711D6"/>
    <w:rsid w:val="00171EB1"/>
    <w:rsid w:val="00172921"/>
    <w:rsid w:val="00173C8C"/>
    <w:rsid w:val="00175486"/>
    <w:rsid w:val="001765A8"/>
    <w:rsid w:val="00176B2A"/>
    <w:rsid w:val="00180345"/>
    <w:rsid w:val="00183649"/>
    <w:rsid w:val="00183681"/>
    <w:rsid w:val="0018474D"/>
    <w:rsid w:val="001864B9"/>
    <w:rsid w:val="00192444"/>
    <w:rsid w:val="001958E1"/>
    <w:rsid w:val="001A06E3"/>
    <w:rsid w:val="001A1E98"/>
    <w:rsid w:val="001A4B45"/>
    <w:rsid w:val="001A52D0"/>
    <w:rsid w:val="001A5E0F"/>
    <w:rsid w:val="001A77F3"/>
    <w:rsid w:val="001B0774"/>
    <w:rsid w:val="001B17E8"/>
    <w:rsid w:val="001B3BEB"/>
    <w:rsid w:val="001B4178"/>
    <w:rsid w:val="001B4AFC"/>
    <w:rsid w:val="001B4B67"/>
    <w:rsid w:val="001B514E"/>
    <w:rsid w:val="001B65F8"/>
    <w:rsid w:val="001B7C39"/>
    <w:rsid w:val="001C33C7"/>
    <w:rsid w:val="001C371A"/>
    <w:rsid w:val="001C3998"/>
    <w:rsid w:val="001C3DEE"/>
    <w:rsid w:val="001C660F"/>
    <w:rsid w:val="001C6B0A"/>
    <w:rsid w:val="001C6D84"/>
    <w:rsid w:val="001C7E99"/>
    <w:rsid w:val="001D07D4"/>
    <w:rsid w:val="001D0BD6"/>
    <w:rsid w:val="001D33E1"/>
    <w:rsid w:val="001D3CF5"/>
    <w:rsid w:val="001D46B0"/>
    <w:rsid w:val="001D7758"/>
    <w:rsid w:val="001E0A96"/>
    <w:rsid w:val="001E2C96"/>
    <w:rsid w:val="001E477B"/>
    <w:rsid w:val="001E4C9D"/>
    <w:rsid w:val="001F0010"/>
    <w:rsid w:val="001F0038"/>
    <w:rsid w:val="001F05C1"/>
    <w:rsid w:val="001F23A2"/>
    <w:rsid w:val="001F2FF4"/>
    <w:rsid w:val="001F3CF5"/>
    <w:rsid w:val="001F504A"/>
    <w:rsid w:val="001F66C5"/>
    <w:rsid w:val="001F7D9A"/>
    <w:rsid w:val="002027B7"/>
    <w:rsid w:val="0020450F"/>
    <w:rsid w:val="00204CC0"/>
    <w:rsid w:val="0020501E"/>
    <w:rsid w:val="00205E59"/>
    <w:rsid w:val="00213B02"/>
    <w:rsid w:val="00213C0B"/>
    <w:rsid w:val="002143F2"/>
    <w:rsid w:val="00215A87"/>
    <w:rsid w:val="002163A4"/>
    <w:rsid w:val="002173A1"/>
    <w:rsid w:val="002178E7"/>
    <w:rsid w:val="00221FE5"/>
    <w:rsid w:val="002221B1"/>
    <w:rsid w:val="0022447C"/>
    <w:rsid w:val="00226451"/>
    <w:rsid w:val="0023070B"/>
    <w:rsid w:val="00233AF0"/>
    <w:rsid w:val="002352F6"/>
    <w:rsid w:val="00235CC6"/>
    <w:rsid w:val="00236CE9"/>
    <w:rsid w:val="00236D4C"/>
    <w:rsid w:val="00242F2F"/>
    <w:rsid w:val="00243418"/>
    <w:rsid w:val="002460F6"/>
    <w:rsid w:val="0024717F"/>
    <w:rsid w:val="00247733"/>
    <w:rsid w:val="00251254"/>
    <w:rsid w:val="002513BD"/>
    <w:rsid w:val="002557AC"/>
    <w:rsid w:val="00255EAF"/>
    <w:rsid w:val="00256C35"/>
    <w:rsid w:val="0026274B"/>
    <w:rsid w:val="00262790"/>
    <w:rsid w:val="00265DC0"/>
    <w:rsid w:val="0027066C"/>
    <w:rsid w:val="00270E68"/>
    <w:rsid w:val="002723B2"/>
    <w:rsid w:val="00273EAA"/>
    <w:rsid w:val="002748E4"/>
    <w:rsid w:val="00276F91"/>
    <w:rsid w:val="00276FED"/>
    <w:rsid w:val="00280DD3"/>
    <w:rsid w:val="00281312"/>
    <w:rsid w:val="0028254B"/>
    <w:rsid w:val="0028382D"/>
    <w:rsid w:val="00283EB2"/>
    <w:rsid w:val="00284BEB"/>
    <w:rsid w:val="0028611A"/>
    <w:rsid w:val="002866F7"/>
    <w:rsid w:val="00290522"/>
    <w:rsid w:val="002940A6"/>
    <w:rsid w:val="00297180"/>
    <w:rsid w:val="002A0C75"/>
    <w:rsid w:val="002A300F"/>
    <w:rsid w:val="002A3E07"/>
    <w:rsid w:val="002A3EFD"/>
    <w:rsid w:val="002A48E0"/>
    <w:rsid w:val="002A5207"/>
    <w:rsid w:val="002A7053"/>
    <w:rsid w:val="002A7AD6"/>
    <w:rsid w:val="002B01B8"/>
    <w:rsid w:val="002B0E32"/>
    <w:rsid w:val="002B187F"/>
    <w:rsid w:val="002B2F55"/>
    <w:rsid w:val="002B4D9E"/>
    <w:rsid w:val="002C026D"/>
    <w:rsid w:val="002C031B"/>
    <w:rsid w:val="002C073B"/>
    <w:rsid w:val="002C0969"/>
    <w:rsid w:val="002C2AA5"/>
    <w:rsid w:val="002C3748"/>
    <w:rsid w:val="002C44B9"/>
    <w:rsid w:val="002C44E4"/>
    <w:rsid w:val="002C4BA1"/>
    <w:rsid w:val="002C568D"/>
    <w:rsid w:val="002C7114"/>
    <w:rsid w:val="002D2DBF"/>
    <w:rsid w:val="002D4206"/>
    <w:rsid w:val="002D5854"/>
    <w:rsid w:val="002D6522"/>
    <w:rsid w:val="002D7564"/>
    <w:rsid w:val="002E10A5"/>
    <w:rsid w:val="002E2185"/>
    <w:rsid w:val="002E40AB"/>
    <w:rsid w:val="002E6B86"/>
    <w:rsid w:val="002F09D3"/>
    <w:rsid w:val="002F2E2D"/>
    <w:rsid w:val="002F3B09"/>
    <w:rsid w:val="002F3F76"/>
    <w:rsid w:val="002F4C4A"/>
    <w:rsid w:val="002F4D13"/>
    <w:rsid w:val="002F5607"/>
    <w:rsid w:val="002F56B0"/>
    <w:rsid w:val="002F69F3"/>
    <w:rsid w:val="002F6BF0"/>
    <w:rsid w:val="002F771E"/>
    <w:rsid w:val="003021C2"/>
    <w:rsid w:val="00302DCB"/>
    <w:rsid w:val="00303427"/>
    <w:rsid w:val="0030349B"/>
    <w:rsid w:val="003037AB"/>
    <w:rsid w:val="00303A30"/>
    <w:rsid w:val="00304695"/>
    <w:rsid w:val="0030539B"/>
    <w:rsid w:val="003112C5"/>
    <w:rsid w:val="00312DE5"/>
    <w:rsid w:val="00312EAC"/>
    <w:rsid w:val="00314732"/>
    <w:rsid w:val="00314A02"/>
    <w:rsid w:val="00320A09"/>
    <w:rsid w:val="00321475"/>
    <w:rsid w:val="00323146"/>
    <w:rsid w:val="00325271"/>
    <w:rsid w:val="003254C8"/>
    <w:rsid w:val="00331538"/>
    <w:rsid w:val="0033231E"/>
    <w:rsid w:val="00332AC0"/>
    <w:rsid w:val="00333517"/>
    <w:rsid w:val="00334024"/>
    <w:rsid w:val="003342C5"/>
    <w:rsid w:val="0033485C"/>
    <w:rsid w:val="00335496"/>
    <w:rsid w:val="003412E4"/>
    <w:rsid w:val="00341E07"/>
    <w:rsid w:val="003420FC"/>
    <w:rsid w:val="003426E1"/>
    <w:rsid w:val="0034293B"/>
    <w:rsid w:val="00344BFD"/>
    <w:rsid w:val="00345131"/>
    <w:rsid w:val="00346CA4"/>
    <w:rsid w:val="00347A8A"/>
    <w:rsid w:val="00347BA0"/>
    <w:rsid w:val="003521BF"/>
    <w:rsid w:val="00352415"/>
    <w:rsid w:val="0035249F"/>
    <w:rsid w:val="003529B9"/>
    <w:rsid w:val="00353F06"/>
    <w:rsid w:val="0036052E"/>
    <w:rsid w:val="003615A4"/>
    <w:rsid w:val="003619AB"/>
    <w:rsid w:val="00362383"/>
    <w:rsid w:val="003625AC"/>
    <w:rsid w:val="00363A5A"/>
    <w:rsid w:val="003640D9"/>
    <w:rsid w:val="003651D9"/>
    <w:rsid w:val="0036639F"/>
    <w:rsid w:val="0036720A"/>
    <w:rsid w:val="00367477"/>
    <w:rsid w:val="00367536"/>
    <w:rsid w:val="00367EBE"/>
    <w:rsid w:val="00370292"/>
    <w:rsid w:val="00371E6E"/>
    <w:rsid w:val="0037309A"/>
    <w:rsid w:val="00374325"/>
    <w:rsid w:val="00381FA2"/>
    <w:rsid w:val="003841F6"/>
    <w:rsid w:val="0038540E"/>
    <w:rsid w:val="00385B2C"/>
    <w:rsid w:val="00386177"/>
    <w:rsid w:val="00386AF4"/>
    <w:rsid w:val="003875ED"/>
    <w:rsid w:val="003902BE"/>
    <w:rsid w:val="00391D81"/>
    <w:rsid w:val="0039289D"/>
    <w:rsid w:val="00392AC5"/>
    <w:rsid w:val="00393305"/>
    <w:rsid w:val="003954AC"/>
    <w:rsid w:val="003A0A96"/>
    <w:rsid w:val="003A1367"/>
    <w:rsid w:val="003A4391"/>
    <w:rsid w:val="003A49C0"/>
    <w:rsid w:val="003A5FF7"/>
    <w:rsid w:val="003A605F"/>
    <w:rsid w:val="003A6F87"/>
    <w:rsid w:val="003B0499"/>
    <w:rsid w:val="003B1F15"/>
    <w:rsid w:val="003B2887"/>
    <w:rsid w:val="003B2B03"/>
    <w:rsid w:val="003B43CB"/>
    <w:rsid w:val="003B47C4"/>
    <w:rsid w:val="003B5439"/>
    <w:rsid w:val="003B6734"/>
    <w:rsid w:val="003B75F6"/>
    <w:rsid w:val="003C22DB"/>
    <w:rsid w:val="003C32EE"/>
    <w:rsid w:val="003D0708"/>
    <w:rsid w:val="003D1148"/>
    <w:rsid w:val="003D2070"/>
    <w:rsid w:val="003D2160"/>
    <w:rsid w:val="003D24A5"/>
    <w:rsid w:val="003D2D24"/>
    <w:rsid w:val="003D2F63"/>
    <w:rsid w:val="003E1BCA"/>
    <w:rsid w:val="003E1E38"/>
    <w:rsid w:val="003E4537"/>
    <w:rsid w:val="003E586A"/>
    <w:rsid w:val="003E60E0"/>
    <w:rsid w:val="003E6656"/>
    <w:rsid w:val="003F09D1"/>
    <w:rsid w:val="003F09D7"/>
    <w:rsid w:val="003F0B67"/>
    <w:rsid w:val="003F0E5B"/>
    <w:rsid w:val="003F0FF4"/>
    <w:rsid w:val="003F301C"/>
    <w:rsid w:val="003F417D"/>
    <w:rsid w:val="003F4632"/>
    <w:rsid w:val="003F4BD3"/>
    <w:rsid w:val="003F54C2"/>
    <w:rsid w:val="003F54E7"/>
    <w:rsid w:val="003F62AF"/>
    <w:rsid w:val="003F7114"/>
    <w:rsid w:val="003F7202"/>
    <w:rsid w:val="0040011D"/>
    <w:rsid w:val="0040059A"/>
    <w:rsid w:val="004008CB"/>
    <w:rsid w:val="00400D46"/>
    <w:rsid w:val="004060A0"/>
    <w:rsid w:val="00410AC9"/>
    <w:rsid w:val="00410FDF"/>
    <w:rsid w:val="004127A4"/>
    <w:rsid w:val="00412E56"/>
    <w:rsid w:val="00414300"/>
    <w:rsid w:val="00415CFA"/>
    <w:rsid w:val="004167D1"/>
    <w:rsid w:val="00416AA8"/>
    <w:rsid w:val="00417130"/>
    <w:rsid w:val="00420441"/>
    <w:rsid w:val="0042067E"/>
    <w:rsid w:val="00424854"/>
    <w:rsid w:val="00424AB6"/>
    <w:rsid w:val="0042656F"/>
    <w:rsid w:val="004336E3"/>
    <w:rsid w:val="0043493B"/>
    <w:rsid w:val="00435620"/>
    <w:rsid w:val="00436992"/>
    <w:rsid w:val="00437965"/>
    <w:rsid w:val="0044116C"/>
    <w:rsid w:val="00441491"/>
    <w:rsid w:val="004458EF"/>
    <w:rsid w:val="00446126"/>
    <w:rsid w:val="00446226"/>
    <w:rsid w:val="0044630D"/>
    <w:rsid w:val="0045224B"/>
    <w:rsid w:val="004538F3"/>
    <w:rsid w:val="00455731"/>
    <w:rsid w:val="00457091"/>
    <w:rsid w:val="00460120"/>
    <w:rsid w:val="00462EAE"/>
    <w:rsid w:val="004636E8"/>
    <w:rsid w:val="00464BC3"/>
    <w:rsid w:val="00464DE9"/>
    <w:rsid w:val="0046585F"/>
    <w:rsid w:val="00465A29"/>
    <w:rsid w:val="00467DB7"/>
    <w:rsid w:val="00471656"/>
    <w:rsid w:val="00474D8D"/>
    <w:rsid w:val="00475475"/>
    <w:rsid w:val="0048012B"/>
    <w:rsid w:val="00482265"/>
    <w:rsid w:val="00482B09"/>
    <w:rsid w:val="004832AE"/>
    <w:rsid w:val="00485827"/>
    <w:rsid w:val="0048606A"/>
    <w:rsid w:val="004868D2"/>
    <w:rsid w:val="004878B6"/>
    <w:rsid w:val="00490C5A"/>
    <w:rsid w:val="00491DFA"/>
    <w:rsid w:val="00492AAC"/>
    <w:rsid w:val="00494EC3"/>
    <w:rsid w:val="00495780"/>
    <w:rsid w:val="00495ACF"/>
    <w:rsid w:val="0049719B"/>
    <w:rsid w:val="004974C9"/>
    <w:rsid w:val="00497AD5"/>
    <w:rsid w:val="004A00C0"/>
    <w:rsid w:val="004A0A35"/>
    <w:rsid w:val="004A15BA"/>
    <w:rsid w:val="004A1E74"/>
    <w:rsid w:val="004A32AB"/>
    <w:rsid w:val="004A3307"/>
    <w:rsid w:val="004A4047"/>
    <w:rsid w:val="004A4624"/>
    <w:rsid w:val="004A4674"/>
    <w:rsid w:val="004A5670"/>
    <w:rsid w:val="004A7024"/>
    <w:rsid w:val="004A7F13"/>
    <w:rsid w:val="004B48C1"/>
    <w:rsid w:val="004C0969"/>
    <w:rsid w:val="004C1203"/>
    <w:rsid w:val="004C252D"/>
    <w:rsid w:val="004C322D"/>
    <w:rsid w:val="004C5FF5"/>
    <w:rsid w:val="004D1499"/>
    <w:rsid w:val="004D156C"/>
    <w:rsid w:val="004D291C"/>
    <w:rsid w:val="004D2D3E"/>
    <w:rsid w:val="004D3273"/>
    <w:rsid w:val="004D6993"/>
    <w:rsid w:val="004E014A"/>
    <w:rsid w:val="004E0A53"/>
    <w:rsid w:val="004E5C89"/>
    <w:rsid w:val="004F0062"/>
    <w:rsid w:val="004F1150"/>
    <w:rsid w:val="004F11A4"/>
    <w:rsid w:val="004F1BD6"/>
    <w:rsid w:val="004F1C35"/>
    <w:rsid w:val="004F1EFE"/>
    <w:rsid w:val="004F4B2B"/>
    <w:rsid w:val="004F5B83"/>
    <w:rsid w:val="004F6635"/>
    <w:rsid w:val="004F795F"/>
    <w:rsid w:val="0050089C"/>
    <w:rsid w:val="00500F0F"/>
    <w:rsid w:val="0050238B"/>
    <w:rsid w:val="0050268E"/>
    <w:rsid w:val="00503205"/>
    <w:rsid w:val="00503C4B"/>
    <w:rsid w:val="00503EE6"/>
    <w:rsid w:val="00504619"/>
    <w:rsid w:val="00504F90"/>
    <w:rsid w:val="005068EE"/>
    <w:rsid w:val="00507BB0"/>
    <w:rsid w:val="00510DE1"/>
    <w:rsid w:val="00514C78"/>
    <w:rsid w:val="00515582"/>
    <w:rsid w:val="005157CF"/>
    <w:rsid w:val="005161FA"/>
    <w:rsid w:val="00516E58"/>
    <w:rsid w:val="00517B72"/>
    <w:rsid w:val="00517CF9"/>
    <w:rsid w:val="00524F37"/>
    <w:rsid w:val="00525DE9"/>
    <w:rsid w:val="00526FB1"/>
    <w:rsid w:val="00527D36"/>
    <w:rsid w:val="00531579"/>
    <w:rsid w:val="00532958"/>
    <w:rsid w:val="005337A6"/>
    <w:rsid w:val="00534CA4"/>
    <w:rsid w:val="005355BD"/>
    <w:rsid w:val="005418A0"/>
    <w:rsid w:val="00544A49"/>
    <w:rsid w:val="005467DE"/>
    <w:rsid w:val="00546CA2"/>
    <w:rsid w:val="00546D92"/>
    <w:rsid w:val="005475FA"/>
    <w:rsid w:val="00550A0C"/>
    <w:rsid w:val="00551463"/>
    <w:rsid w:val="005516FA"/>
    <w:rsid w:val="005521A0"/>
    <w:rsid w:val="00552429"/>
    <w:rsid w:val="005540DA"/>
    <w:rsid w:val="005567E7"/>
    <w:rsid w:val="005603F2"/>
    <w:rsid w:val="00561406"/>
    <w:rsid w:val="005620C2"/>
    <w:rsid w:val="005674B0"/>
    <w:rsid w:val="0056750C"/>
    <w:rsid w:val="00567C28"/>
    <w:rsid w:val="00570513"/>
    <w:rsid w:val="00571063"/>
    <w:rsid w:val="00571D0F"/>
    <w:rsid w:val="00574860"/>
    <w:rsid w:val="005752EF"/>
    <w:rsid w:val="00577B94"/>
    <w:rsid w:val="005825B3"/>
    <w:rsid w:val="00584AEB"/>
    <w:rsid w:val="00585142"/>
    <w:rsid w:val="00586A9F"/>
    <w:rsid w:val="00587263"/>
    <w:rsid w:val="00587FB9"/>
    <w:rsid w:val="0059087E"/>
    <w:rsid w:val="00590932"/>
    <w:rsid w:val="0059129F"/>
    <w:rsid w:val="00594C21"/>
    <w:rsid w:val="00595F44"/>
    <w:rsid w:val="00596CFC"/>
    <w:rsid w:val="00597D15"/>
    <w:rsid w:val="005A0ADE"/>
    <w:rsid w:val="005A1136"/>
    <w:rsid w:val="005A249A"/>
    <w:rsid w:val="005A2953"/>
    <w:rsid w:val="005A302B"/>
    <w:rsid w:val="005A3076"/>
    <w:rsid w:val="005A40BA"/>
    <w:rsid w:val="005A6BE2"/>
    <w:rsid w:val="005A7D67"/>
    <w:rsid w:val="005B0ACE"/>
    <w:rsid w:val="005B17DC"/>
    <w:rsid w:val="005B1AE1"/>
    <w:rsid w:val="005B281E"/>
    <w:rsid w:val="005B2AB9"/>
    <w:rsid w:val="005B3441"/>
    <w:rsid w:val="005B393F"/>
    <w:rsid w:val="005B3996"/>
    <w:rsid w:val="005B3BCD"/>
    <w:rsid w:val="005B4920"/>
    <w:rsid w:val="005B524C"/>
    <w:rsid w:val="005B5C04"/>
    <w:rsid w:val="005C1C76"/>
    <w:rsid w:val="005C30DD"/>
    <w:rsid w:val="005C3EA7"/>
    <w:rsid w:val="005C521B"/>
    <w:rsid w:val="005C71CC"/>
    <w:rsid w:val="005D04BD"/>
    <w:rsid w:val="005D4819"/>
    <w:rsid w:val="005D6815"/>
    <w:rsid w:val="005D70F7"/>
    <w:rsid w:val="005D740F"/>
    <w:rsid w:val="005E019E"/>
    <w:rsid w:val="005E098C"/>
    <w:rsid w:val="005E2953"/>
    <w:rsid w:val="005E34E0"/>
    <w:rsid w:val="005E3982"/>
    <w:rsid w:val="005E5D61"/>
    <w:rsid w:val="005E61C8"/>
    <w:rsid w:val="005E6F53"/>
    <w:rsid w:val="005F18F2"/>
    <w:rsid w:val="005F1CAF"/>
    <w:rsid w:val="005F2E2B"/>
    <w:rsid w:val="005F3E5A"/>
    <w:rsid w:val="005F4018"/>
    <w:rsid w:val="005F4B20"/>
    <w:rsid w:val="005F4BF3"/>
    <w:rsid w:val="005F61CF"/>
    <w:rsid w:val="005F747A"/>
    <w:rsid w:val="005F7917"/>
    <w:rsid w:val="0060106A"/>
    <w:rsid w:val="00601276"/>
    <w:rsid w:val="00605397"/>
    <w:rsid w:val="00605FF3"/>
    <w:rsid w:val="00606341"/>
    <w:rsid w:val="00607CBC"/>
    <w:rsid w:val="00610906"/>
    <w:rsid w:val="006119DA"/>
    <w:rsid w:val="0061283B"/>
    <w:rsid w:val="00612E93"/>
    <w:rsid w:val="006152C2"/>
    <w:rsid w:val="00616A44"/>
    <w:rsid w:val="0061726F"/>
    <w:rsid w:val="006176EE"/>
    <w:rsid w:val="00625721"/>
    <w:rsid w:val="00626380"/>
    <w:rsid w:val="006310AC"/>
    <w:rsid w:val="006310CD"/>
    <w:rsid w:val="00632685"/>
    <w:rsid w:val="00634214"/>
    <w:rsid w:val="0063423E"/>
    <w:rsid w:val="00634452"/>
    <w:rsid w:val="006351AA"/>
    <w:rsid w:val="00635D72"/>
    <w:rsid w:val="00636967"/>
    <w:rsid w:val="00637A8C"/>
    <w:rsid w:val="00641245"/>
    <w:rsid w:val="00642584"/>
    <w:rsid w:val="0064348A"/>
    <w:rsid w:val="00647163"/>
    <w:rsid w:val="006475C8"/>
    <w:rsid w:val="00650798"/>
    <w:rsid w:val="0065129F"/>
    <w:rsid w:val="00651F37"/>
    <w:rsid w:val="00652408"/>
    <w:rsid w:val="00652BDD"/>
    <w:rsid w:val="00653D62"/>
    <w:rsid w:val="006546B2"/>
    <w:rsid w:val="006549E6"/>
    <w:rsid w:val="00657253"/>
    <w:rsid w:val="006577AC"/>
    <w:rsid w:val="00657C82"/>
    <w:rsid w:val="0066078C"/>
    <w:rsid w:val="00660B43"/>
    <w:rsid w:val="00660EEB"/>
    <w:rsid w:val="0066229D"/>
    <w:rsid w:val="006653B8"/>
    <w:rsid w:val="00665B1C"/>
    <w:rsid w:val="00666CA7"/>
    <w:rsid w:val="006675A3"/>
    <w:rsid w:val="00670C08"/>
    <w:rsid w:val="006718C5"/>
    <w:rsid w:val="00672466"/>
    <w:rsid w:val="006733F0"/>
    <w:rsid w:val="006736FE"/>
    <w:rsid w:val="00673B0D"/>
    <w:rsid w:val="00674A6D"/>
    <w:rsid w:val="00676C07"/>
    <w:rsid w:val="00677A50"/>
    <w:rsid w:val="006801AE"/>
    <w:rsid w:val="0068088C"/>
    <w:rsid w:val="00680F81"/>
    <w:rsid w:val="006820F3"/>
    <w:rsid w:val="00682B4F"/>
    <w:rsid w:val="00682F57"/>
    <w:rsid w:val="00683314"/>
    <w:rsid w:val="00683581"/>
    <w:rsid w:val="00690B62"/>
    <w:rsid w:val="006910F4"/>
    <w:rsid w:val="00691169"/>
    <w:rsid w:val="00691C9A"/>
    <w:rsid w:val="00692CD2"/>
    <w:rsid w:val="006940F1"/>
    <w:rsid w:val="006948C2"/>
    <w:rsid w:val="006948F2"/>
    <w:rsid w:val="006965C2"/>
    <w:rsid w:val="006A0308"/>
    <w:rsid w:val="006A0F6E"/>
    <w:rsid w:val="006A68EA"/>
    <w:rsid w:val="006A7978"/>
    <w:rsid w:val="006B02E6"/>
    <w:rsid w:val="006B047F"/>
    <w:rsid w:val="006B1F48"/>
    <w:rsid w:val="006B2BF8"/>
    <w:rsid w:val="006B4789"/>
    <w:rsid w:val="006B5521"/>
    <w:rsid w:val="006B72C4"/>
    <w:rsid w:val="006B753D"/>
    <w:rsid w:val="006C0EA6"/>
    <w:rsid w:val="006C271B"/>
    <w:rsid w:val="006C61E7"/>
    <w:rsid w:val="006D0733"/>
    <w:rsid w:val="006D2D6A"/>
    <w:rsid w:val="006D4314"/>
    <w:rsid w:val="006D509B"/>
    <w:rsid w:val="006D787C"/>
    <w:rsid w:val="006E02A7"/>
    <w:rsid w:val="006E6B3A"/>
    <w:rsid w:val="006E6BAD"/>
    <w:rsid w:val="006F0B36"/>
    <w:rsid w:val="006F18C9"/>
    <w:rsid w:val="006F3949"/>
    <w:rsid w:val="006F46CA"/>
    <w:rsid w:val="006F4BA1"/>
    <w:rsid w:val="007001B8"/>
    <w:rsid w:val="00701097"/>
    <w:rsid w:val="00702299"/>
    <w:rsid w:val="007025B1"/>
    <w:rsid w:val="007037F3"/>
    <w:rsid w:val="007046F0"/>
    <w:rsid w:val="0070694A"/>
    <w:rsid w:val="0071093F"/>
    <w:rsid w:val="00711805"/>
    <w:rsid w:val="00711DD4"/>
    <w:rsid w:val="007129B7"/>
    <w:rsid w:val="00713472"/>
    <w:rsid w:val="00714658"/>
    <w:rsid w:val="007152A9"/>
    <w:rsid w:val="00715E5C"/>
    <w:rsid w:val="00716310"/>
    <w:rsid w:val="0071760D"/>
    <w:rsid w:val="0072095B"/>
    <w:rsid w:val="00721604"/>
    <w:rsid w:val="00725289"/>
    <w:rsid w:val="00725463"/>
    <w:rsid w:val="00726BD6"/>
    <w:rsid w:val="00726EED"/>
    <w:rsid w:val="00730456"/>
    <w:rsid w:val="007315B2"/>
    <w:rsid w:val="00732016"/>
    <w:rsid w:val="00732534"/>
    <w:rsid w:val="00733093"/>
    <w:rsid w:val="0073309F"/>
    <w:rsid w:val="00733AA7"/>
    <w:rsid w:val="007342DD"/>
    <w:rsid w:val="007360BF"/>
    <w:rsid w:val="00741750"/>
    <w:rsid w:val="00746A99"/>
    <w:rsid w:val="00747000"/>
    <w:rsid w:val="00747759"/>
    <w:rsid w:val="007505DC"/>
    <w:rsid w:val="007549A1"/>
    <w:rsid w:val="0075597E"/>
    <w:rsid w:val="00760825"/>
    <w:rsid w:val="00763C90"/>
    <w:rsid w:val="007651DC"/>
    <w:rsid w:val="00765239"/>
    <w:rsid w:val="0076697E"/>
    <w:rsid w:val="00767034"/>
    <w:rsid w:val="00767C70"/>
    <w:rsid w:val="007717B7"/>
    <w:rsid w:val="007718A9"/>
    <w:rsid w:val="00773F88"/>
    <w:rsid w:val="00777B00"/>
    <w:rsid w:val="00780023"/>
    <w:rsid w:val="0078113C"/>
    <w:rsid w:val="00782C5F"/>
    <w:rsid w:val="007831C6"/>
    <w:rsid w:val="00784D68"/>
    <w:rsid w:val="00787D8D"/>
    <w:rsid w:val="00787DF4"/>
    <w:rsid w:val="0079218A"/>
    <w:rsid w:val="00795157"/>
    <w:rsid w:val="007954AA"/>
    <w:rsid w:val="00795666"/>
    <w:rsid w:val="00797BFF"/>
    <w:rsid w:val="00797C6A"/>
    <w:rsid w:val="007A33A7"/>
    <w:rsid w:val="007A49F0"/>
    <w:rsid w:val="007A5F67"/>
    <w:rsid w:val="007A6475"/>
    <w:rsid w:val="007B2894"/>
    <w:rsid w:val="007B31E4"/>
    <w:rsid w:val="007B7D93"/>
    <w:rsid w:val="007C00BC"/>
    <w:rsid w:val="007C04F1"/>
    <w:rsid w:val="007C21F8"/>
    <w:rsid w:val="007C4091"/>
    <w:rsid w:val="007D0355"/>
    <w:rsid w:val="007D2A67"/>
    <w:rsid w:val="007D3269"/>
    <w:rsid w:val="007D3A35"/>
    <w:rsid w:val="007D4957"/>
    <w:rsid w:val="007E0269"/>
    <w:rsid w:val="007E0B16"/>
    <w:rsid w:val="007E0FA2"/>
    <w:rsid w:val="007E1735"/>
    <w:rsid w:val="007E3E3A"/>
    <w:rsid w:val="007E43CF"/>
    <w:rsid w:val="007E5C87"/>
    <w:rsid w:val="007E60C4"/>
    <w:rsid w:val="007E68B8"/>
    <w:rsid w:val="007E6AE7"/>
    <w:rsid w:val="007F04DE"/>
    <w:rsid w:val="008002FC"/>
    <w:rsid w:val="0080496E"/>
    <w:rsid w:val="00805469"/>
    <w:rsid w:val="008059D7"/>
    <w:rsid w:val="00807841"/>
    <w:rsid w:val="00812636"/>
    <w:rsid w:val="00816263"/>
    <w:rsid w:val="00817807"/>
    <w:rsid w:val="00820AF7"/>
    <w:rsid w:val="00821C2A"/>
    <w:rsid w:val="00821EC6"/>
    <w:rsid w:val="00822C1F"/>
    <w:rsid w:val="00823201"/>
    <w:rsid w:val="00824416"/>
    <w:rsid w:val="00825457"/>
    <w:rsid w:val="008256B3"/>
    <w:rsid w:val="00825B31"/>
    <w:rsid w:val="00826E82"/>
    <w:rsid w:val="00827F4D"/>
    <w:rsid w:val="00831B67"/>
    <w:rsid w:val="00831D2D"/>
    <w:rsid w:val="00832747"/>
    <w:rsid w:val="00832B06"/>
    <w:rsid w:val="0083348E"/>
    <w:rsid w:val="00834322"/>
    <w:rsid w:val="008354A7"/>
    <w:rsid w:val="00835F13"/>
    <w:rsid w:val="008373AE"/>
    <w:rsid w:val="0084207D"/>
    <w:rsid w:val="00845831"/>
    <w:rsid w:val="00845A3C"/>
    <w:rsid w:val="008470B6"/>
    <w:rsid w:val="00850075"/>
    <w:rsid w:val="00850987"/>
    <w:rsid w:val="0085129B"/>
    <w:rsid w:val="008514D4"/>
    <w:rsid w:val="00852CFE"/>
    <w:rsid w:val="00854479"/>
    <w:rsid w:val="008557FD"/>
    <w:rsid w:val="008563EC"/>
    <w:rsid w:val="008570AF"/>
    <w:rsid w:val="00857AB2"/>
    <w:rsid w:val="00857C0E"/>
    <w:rsid w:val="008600DC"/>
    <w:rsid w:val="00861053"/>
    <w:rsid w:val="00863E84"/>
    <w:rsid w:val="008658E3"/>
    <w:rsid w:val="008669A9"/>
    <w:rsid w:val="00866AD2"/>
    <w:rsid w:val="0087030E"/>
    <w:rsid w:val="0087177B"/>
    <w:rsid w:val="008717BF"/>
    <w:rsid w:val="00871BFC"/>
    <w:rsid w:val="00871ECE"/>
    <w:rsid w:val="00876078"/>
    <w:rsid w:val="0087616D"/>
    <w:rsid w:val="00877D96"/>
    <w:rsid w:val="00880D1E"/>
    <w:rsid w:val="0088125C"/>
    <w:rsid w:val="008814DA"/>
    <w:rsid w:val="00882067"/>
    <w:rsid w:val="0088214B"/>
    <w:rsid w:val="00882FE7"/>
    <w:rsid w:val="00883A21"/>
    <w:rsid w:val="00885693"/>
    <w:rsid w:val="00891143"/>
    <w:rsid w:val="008925AD"/>
    <w:rsid w:val="00892F8C"/>
    <w:rsid w:val="0089406D"/>
    <w:rsid w:val="00894B78"/>
    <w:rsid w:val="00895233"/>
    <w:rsid w:val="00897EC7"/>
    <w:rsid w:val="00897F5B"/>
    <w:rsid w:val="008A0969"/>
    <w:rsid w:val="008A174F"/>
    <w:rsid w:val="008A1C3C"/>
    <w:rsid w:val="008A68A3"/>
    <w:rsid w:val="008A6937"/>
    <w:rsid w:val="008B2DE5"/>
    <w:rsid w:val="008B4E3E"/>
    <w:rsid w:val="008B5B36"/>
    <w:rsid w:val="008B6D07"/>
    <w:rsid w:val="008B6F22"/>
    <w:rsid w:val="008C0B38"/>
    <w:rsid w:val="008C3093"/>
    <w:rsid w:val="008C3298"/>
    <w:rsid w:val="008C3563"/>
    <w:rsid w:val="008C3A42"/>
    <w:rsid w:val="008C7400"/>
    <w:rsid w:val="008D0336"/>
    <w:rsid w:val="008D07D3"/>
    <w:rsid w:val="008D2E6E"/>
    <w:rsid w:val="008D3300"/>
    <w:rsid w:val="008D33C2"/>
    <w:rsid w:val="008D4A0B"/>
    <w:rsid w:val="008D5DB5"/>
    <w:rsid w:val="008D69B4"/>
    <w:rsid w:val="008E0549"/>
    <w:rsid w:val="008E0BBF"/>
    <w:rsid w:val="008E11E9"/>
    <w:rsid w:val="008E256D"/>
    <w:rsid w:val="008E39A8"/>
    <w:rsid w:val="008E3AB2"/>
    <w:rsid w:val="008E712F"/>
    <w:rsid w:val="008E7806"/>
    <w:rsid w:val="008F1985"/>
    <w:rsid w:val="008F1BE1"/>
    <w:rsid w:val="008F29AE"/>
    <w:rsid w:val="008F2E98"/>
    <w:rsid w:val="008F38CE"/>
    <w:rsid w:val="008F41A3"/>
    <w:rsid w:val="008F4C1F"/>
    <w:rsid w:val="008F51AE"/>
    <w:rsid w:val="008F74C7"/>
    <w:rsid w:val="009013AB"/>
    <w:rsid w:val="0090213C"/>
    <w:rsid w:val="00905802"/>
    <w:rsid w:val="0090594F"/>
    <w:rsid w:val="00906327"/>
    <w:rsid w:val="00906485"/>
    <w:rsid w:val="009071EA"/>
    <w:rsid w:val="00910177"/>
    <w:rsid w:val="00914922"/>
    <w:rsid w:val="00915B83"/>
    <w:rsid w:val="00915BBD"/>
    <w:rsid w:val="009161D9"/>
    <w:rsid w:val="00916A66"/>
    <w:rsid w:val="00916C1B"/>
    <w:rsid w:val="00920613"/>
    <w:rsid w:val="0092271A"/>
    <w:rsid w:val="00923550"/>
    <w:rsid w:val="0092372D"/>
    <w:rsid w:val="00923872"/>
    <w:rsid w:val="00925740"/>
    <w:rsid w:val="009259EE"/>
    <w:rsid w:val="00931810"/>
    <w:rsid w:val="009334B2"/>
    <w:rsid w:val="009357ED"/>
    <w:rsid w:val="009358D8"/>
    <w:rsid w:val="009363C3"/>
    <w:rsid w:val="009373B3"/>
    <w:rsid w:val="009404E9"/>
    <w:rsid w:val="00943A17"/>
    <w:rsid w:val="009452AE"/>
    <w:rsid w:val="00946300"/>
    <w:rsid w:val="0094662F"/>
    <w:rsid w:val="00946971"/>
    <w:rsid w:val="00946C72"/>
    <w:rsid w:val="00950FEA"/>
    <w:rsid w:val="00951160"/>
    <w:rsid w:val="00951440"/>
    <w:rsid w:val="00952513"/>
    <w:rsid w:val="0095257C"/>
    <w:rsid w:val="00952A2E"/>
    <w:rsid w:val="00953FB6"/>
    <w:rsid w:val="00955D59"/>
    <w:rsid w:val="00956BB3"/>
    <w:rsid w:val="00956D98"/>
    <w:rsid w:val="00957696"/>
    <w:rsid w:val="00960F18"/>
    <w:rsid w:val="00962271"/>
    <w:rsid w:val="009638E0"/>
    <w:rsid w:val="009644D4"/>
    <w:rsid w:val="00964BB7"/>
    <w:rsid w:val="00965A79"/>
    <w:rsid w:val="00966D07"/>
    <w:rsid w:val="00966EE5"/>
    <w:rsid w:val="00967D8E"/>
    <w:rsid w:val="0097010D"/>
    <w:rsid w:val="00971546"/>
    <w:rsid w:val="009720F7"/>
    <w:rsid w:val="00972875"/>
    <w:rsid w:val="00973B59"/>
    <w:rsid w:val="00980491"/>
    <w:rsid w:val="00981B8D"/>
    <w:rsid w:val="00981C0F"/>
    <w:rsid w:val="009839AE"/>
    <w:rsid w:val="00984E5E"/>
    <w:rsid w:val="00985D2A"/>
    <w:rsid w:val="009926C3"/>
    <w:rsid w:val="009926E9"/>
    <w:rsid w:val="0099340D"/>
    <w:rsid w:val="009962C0"/>
    <w:rsid w:val="00996EA1"/>
    <w:rsid w:val="00997C57"/>
    <w:rsid w:val="009B065C"/>
    <w:rsid w:val="009B1633"/>
    <w:rsid w:val="009B21FD"/>
    <w:rsid w:val="009B348B"/>
    <w:rsid w:val="009B7D9F"/>
    <w:rsid w:val="009B7F29"/>
    <w:rsid w:val="009C03C5"/>
    <w:rsid w:val="009C1FC1"/>
    <w:rsid w:val="009C2211"/>
    <w:rsid w:val="009C3ED0"/>
    <w:rsid w:val="009C510D"/>
    <w:rsid w:val="009C53D1"/>
    <w:rsid w:val="009C5A12"/>
    <w:rsid w:val="009C61E3"/>
    <w:rsid w:val="009D0F09"/>
    <w:rsid w:val="009D175E"/>
    <w:rsid w:val="009D2696"/>
    <w:rsid w:val="009D32BE"/>
    <w:rsid w:val="009D36CE"/>
    <w:rsid w:val="009D5C49"/>
    <w:rsid w:val="009D5C6D"/>
    <w:rsid w:val="009D606A"/>
    <w:rsid w:val="009D7B02"/>
    <w:rsid w:val="009E0348"/>
    <w:rsid w:val="009E052A"/>
    <w:rsid w:val="009E18BF"/>
    <w:rsid w:val="009E335A"/>
    <w:rsid w:val="009E35E6"/>
    <w:rsid w:val="009E3BC5"/>
    <w:rsid w:val="009E3F5A"/>
    <w:rsid w:val="009E431D"/>
    <w:rsid w:val="009E59EF"/>
    <w:rsid w:val="009E5DB6"/>
    <w:rsid w:val="009E6DF3"/>
    <w:rsid w:val="009E7D75"/>
    <w:rsid w:val="009F2163"/>
    <w:rsid w:val="009F3AE1"/>
    <w:rsid w:val="009F3ED7"/>
    <w:rsid w:val="009F43D0"/>
    <w:rsid w:val="009F62A2"/>
    <w:rsid w:val="00A0202E"/>
    <w:rsid w:val="00A0259E"/>
    <w:rsid w:val="00A059A6"/>
    <w:rsid w:val="00A1047B"/>
    <w:rsid w:val="00A11130"/>
    <w:rsid w:val="00A113C0"/>
    <w:rsid w:val="00A1241E"/>
    <w:rsid w:val="00A12888"/>
    <w:rsid w:val="00A12E67"/>
    <w:rsid w:val="00A14BED"/>
    <w:rsid w:val="00A17264"/>
    <w:rsid w:val="00A20121"/>
    <w:rsid w:val="00A21ED5"/>
    <w:rsid w:val="00A228F7"/>
    <w:rsid w:val="00A22BA3"/>
    <w:rsid w:val="00A22DA1"/>
    <w:rsid w:val="00A23B6A"/>
    <w:rsid w:val="00A24104"/>
    <w:rsid w:val="00A25009"/>
    <w:rsid w:val="00A259FB"/>
    <w:rsid w:val="00A262AD"/>
    <w:rsid w:val="00A307C1"/>
    <w:rsid w:val="00A31255"/>
    <w:rsid w:val="00A320DD"/>
    <w:rsid w:val="00A32714"/>
    <w:rsid w:val="00A34194"/>
    <w:rsid w:val="00A349F2"/>
    <w:rsid w:val="00A3689E"/>
    <w:rsid w:val="00A369FA"/>
    <w:rsid w:val="00A40DFE"/>
    <w:rsid w:val="00A417F9"/>
    <w:rsid w:val="00A42065"/>
    <w:rsid w:val="00A42857"/>
    <w:rsid w:val="00A42D4D"/>
    <w:rsid w:val="00A43389"/>
    <w:rsid w:val="00A43C04"/>
    <w:rsid w:val="00A44877"/>
    <w:rsid w:val="00A47A64"/>
    <w:rsid w:val="00A50200"/>
    <w:rsid w:val="00A53C5D"/>
    <w:rsid w:val="00A57F46"/>
    <w:rsid w:val="00A619C5"/>
    <w:rsid w:val="00A64EFE"/>
    <w:rsid w:val="00A66ECA"/>
    <w:rsid w:val="00A679BC"/>
    <w:rsid w:val="00A70F2D"/>
    <w:rsid w:val="00A72555"/>
    <w:rsid w:val="00A74271"/>
    <w:rsid w:val="00A77E59"/>
    <w:rsid w:val="00A804D3"/>
    <w:rsid w:val="00A808C0"/>
    <w:rsid w:val="00A809BE"/>
    <w:rsid w:val="00A82548"/>
    <w:rsid w:val="00A82DD6"/>
    <w:rsid w:val="00A83104"/>
    <w:rsid w:val="00A83F1E"/>
    <w:rsid w:val="00A87AB4"/>
    <w:rsid w:val="00A92D4B"/>
    <w:rsid w:val="00A93433"/>
    <w:rsid w:val="00A95B85"/>
    <w:rsid w:val="00A970C5"/>
    <w:rsid w:val="00A97FB3"/>
    <w:rsid w:val="00AA12EA"/>
    <w:rsid w:val="00AA1659"/>
    <w:rsid w:val="00AA1816"/>
    <w:rsid w:val="00AA1858"/>
    <w:rsid w:val="00AA1AB8"/>
    <w:rsid w:val="00AA2701"/>
    <w:rsid w:val="00AA35BE"/>
    <w:rsid w:val="00AA40F0"/>
    <w:rsid w:val="00AA47BE"/>
    <w:rsid w:val="00AA5387"/>
    <w:rsid w:val="00AA53EB"/>
    <w:rsid w:val="00AA547A"/>
    <w:rsid w:val="00AA6211"/>
    <w:rsid w:val="00AA71A4"/>
    <w:rsid w:val="00AB124A"/>
    <w:rsid w:val="00AB3867"/>
    <w:rsid w:val="00AB443C"/>
    <w:rsid w:val="00AC180A"/>
    <w:rsid w:val="00AC1953"/>
    <w:rsid w:val="00AC47D5"/>
    <w:rsid w:val="00AC5271"/>
    <w:rsid w:val="00AC74FD"/>
    <w:rsid w:val="00AC7C45"/>
    <w:rsid w:val="00AD02F3"/>
    <w:rsid w:val="00AD053B"/>
    <w:rsid w:val="00AD0A40"/>
    <w:rsid w:val="00AD127A"/>
    <w:rsid w:val="00AD18B0"/>
    <w:rsid w:val="00AD3FC8"/>
    <w:rsid w:val="00AD4E96"/>
    <w:rsid w:val="00AD5BC8"/>
    <w:rsid w:val="00AD64A2"/>
    <w:rsid w:val="00AE2C84"/>
    <w:rsid w:val="00AE3F6E"/>
    <w:rsid w:val="00AE414E"/>
    <w:rsid w:val="00AE7064"/>
    <w:rsid w:val="00AF160D"/>
    <w:rsid w:val="00AF39B7"/>
    <w:rsid w:val="00AF3B18"/>
    <w:rsid w:val="00AF457C"/>
    <w:rsid w:val="00AF4AF9"/>
    <w:rsid w:val="00AF545F"/>
    <w:rsid w:val="00AF6AB1"/>
    <w:rsid w:val="00B004C8"/>
    <w:rsid w:val="00B010B1"/>
    <w:rsid w:val="00B01485"/>
    <w:rsid w:val="00B015B1"/>
    <w:rsid w:val="00B01CCD"/>
    <w:rsid w:val="00B03043"/>
    <w:rsid w:val="00B03980"/>
    <w:rsid w:val="00B052DB"/>
    <w:rsid w:val="00B058B9"/>
    <w:rsid w:val="00B07E2D"/>
    <w:rsid w:val="00B13246"/>
    <w:rsid w:val="00B14B65"/>
    <w:rsid w:val="00B16465"/>
    <w:rsid w:val="00B17CCA"/>
    <w:rsid w:val="00B21BEA"/>
    <w:rsid w:val="00B247EA"/>
    <w:rsid w:val="00B24CB2"/>
    <w:rsid w:val="00B30ECD"/>
    <w:rsid w:val="00B313A6"/>
    <w:rsid w:val="00B31C0F"/>
    <w:rsid w:val="00B31C30"/>
    <w:rsid w:val="00B32C9B"/>
    <w:rsid w:val="00B3361D"/>
    <w:rsid w:val="00B33D0F"/>
    <w:rsid w:val="00B33E2C"/>
    <w:rsid w:val="00B34025"/>
    <w:rsid w:val="00B371A0"/>
    <w:rsid w:val="00B426BE"/>
    <w:rsid w:val="00B42B6A"/>
    <w:rsid w:val="00B43591"/>
    <w:rsid w:val="00B43797"/>
    <w:rsid w:val="00B4399B"/>
    <w:rsid w:val="00B4438D"/>
    <w:rsid w:val="00B44D8E"/>
    <w:rsid w:val="00B466B6"/>
    <w:rsid w:val="00B47F9A"/>
    <w:rsid w:val="00B50076"/>
    <w:rsid w:val="00B51114"/>
    <w:rsid w:val="00B54453"/>
    <w:rsid w:val="00B54789"/>
    <w:rsid w:val="00B55237"/>
    <w:rsid w:val="00B55FB5"/>
    <w:rsid w:val="00B56AAB"/>
    <w:rsid w:val="00B57338"/>
    <w:rsid w:val="00B600E8"/>
    <w:rsid w:val="00B60CAD"/>
    <w:rsid w:val="00B62F54"/>
    <w:rsid w:val="00B7336B"/>
    <w:rsid w:val="00B7348C"/>
    <w:rsid w:val="00B7406D"/>
    <w:rsid w:val="00B7415A"/>
    <w:rsid w:val="00B75723"/>
    <w:rsid w:val="00B76CA3"/>
    <w:rsid w:val="00B82BD9"/>
    <w:rsid w:val="00B8780A"/>
    <w:rsid w:val="00B87F59"/>
    <w:rsid w:val="00B90C23"/>
    <w:rsid w:val="00B9626B"/>
    <w:rsid w:val="00B97178"/>
    <w:rsid w:val="00B97385"/>
    <w:rsid w:val="00B974D7"/>
    <w:rsid w:val="00BA014B"/>
    <w:rsid w:val="00BA0A29"/>
    <w:rsid w:val="00BA0D51"/>
    <w:rsid w:val="00BA1299"/>
    <w:rsid w:val="00BA5AC3"/>
    <w:rsid w:val="00BB1C6E"/>
    <w:rsid w:val="00BB1D35"/>
    <w:rsid w:val="00BB3CE3"/>
    <w:rsid w:val="00BC152E"/>
    <w:rsid w:val="00BC2E47"/>
    <w:rsid w:val="00BC5A61"/>
    <w:rsid w:val="00BC7131"/>
    <w:rsid w:val="00BD0134"/>
    <w:rsid w:val="00BD1C83"/>
    <w:rsid w:val="00BD1D3F"/>
    <w:rsid w:val="00BD3DC9"/>
    <w:rsid w:val="00BD44BF"/>
    <w:rsid w:val="00BD4A80"/>
    <w:rsid w:val="00BD6BEE"/>
    <w:rsid w:val="00BD6E8B"/>
    <w:rsid w:val="00BD745F"/>
    <w:rsid w:val="00BE1AC5"/>
    <w:rsid w:val="00BE2500"/>
    <w:rsid w:val="00BE2854"/>
    <w:rsid w:val="00BE3B88"/>
    <w:rsid w:val="00BE47F6"/>
    <w:rsid w:val="00BE6069"/>
    <w:rsid w:val="00BE6216"/>
    <w:rsid w:val="00BE7DD3"/>
    <w:rsid w:val="00BF3268"/>
    <w:rsid w:val="00BF579B"/>
    <w:rsid w:val="00BF5A48"/>
    <w:rsid w:val="00BF6A31"/>
    <w:rsid w:val="00BF6C37"/>
    <w:rsid w:val="00BF6F1B"/>
    <w:rsid w:val="00BF7895"/>
    <w:rsid w:val="00C001C9"/>
    <w:rsid w:val="00C003DF"/>
    <w:rsid w:val="00C00560"/>
    <w:rsid w:val="00C034C4"/>
    <w:rsid w:val="00C0374A"/>
    <w:rsid w:val="00C038D4"/>
    <w:rsid w:val="00C06167"/>
    <w:rsid w:val="00C06594"/>
    <w:rsid w:val="00C10125"/>
    <w:rsid w:val="00C1025E"/>
    <w:rsid w:val="00C12724"/>
    <w:rsid w:val="00C1645F"/>
    <w:rsid w:val="00C179B1"/>
    <w:rsid w:val="00C17C79"/>
    <w:rsid w:val="00C17D55"/>
    <w:rsid w:val="00C203EA"/>
    <w:rsid w:val="00C21757"/>
    <w:rsid w:val="00C21982"/>
    <w:rsid w:val="00C2285F"/>
    <w:rsid w:val="00C246F9"/>
    <w:rsid w:val="00C25BDE"/>
    <w:rsid w:val="00C25CC2"/>
    <w:rsid w:val="00C2629D"/>
    <w:rsid w:val="00C27A53"/>
    <w:rsid w:val="00C31163"/>
    <w:rsid w:val="00C317B1"/>
    <w:rsid w:val="00C33F36"/>
    <w:rsid w:val="00C34669"/>
    <w:rsid w:val="00C355FD"/>
    <w:rsid w:val="00C3659D"/>
    <w:rsid w:val="00C42DE5"/>
    <w:rsid w:val="00C43C6B"/>
    <w:rsid w:val="00C44102"/>
    <w:rsid w:val="00C46BCE"/>
    <w:rsid w:val="00C50D5F"/>
    <w:rsid w:val="00C5192D"/>
    <w:rsid w:val="00C5242A"/>
    <w:rsid w:val="00C52614"/>
    <w:rsid w:val="00C52748"/>
    <w:rsid w:val="00C56161"/>
    <w:rsid w:val="00C5639D"/>
    <w:rsid w:val="00C57254"/>
    <w:rsid w:val="00C57B99"/>
    <w:rsid w:val="00C62861"/>
    <w:rsid w:val="00C63B99"/>
    <w:rsid w:val="00C65E60"/>
    <w:rsid w:val="00C6650E"/>
    <w:rsid w:val="00C672E8"/>
    <w:rsid w:val="00C70585"/>
    <w:rsid w:val="00C709B6"/>
    <w:rsid w:val="00C72941"/>
    <w:rsid w:val="00C73267"/>
    <w:rsid w:val="00C74346"/>
    <w:rsid w:val="00C80265"/>
    <w:rsid w:val="00C809E4"/>
    <w:rsid w:val="00C80CA0"/>
    <w:rsid w:val="00C81041"/>
    <w:rsid w:val="00C81290"/>
    <w:rsid w:val="00C85030"/>
    <w:rsid w:val="00C852D9"/>
    <w:rsid w:val="00C8540C"/>
    <w:rsid w:val="00C87553"/>
    <w:rsid w:val="00C87935"/>
    <w:rsid w:val="00CA05AE"/>
    <w:rsid w:val="00CA2D7C"/>
    <w:rsid w:val="00CA4F93"/>
    <w:rsid w:val="00CA59A3"/>
    <w:rsid w:val="00CA6283"/>
    <w:rsid w:val="00CA6662"/>
    <w:rsid w:val="00CB0580"/>
    <w:rsid w:val="00CB23B5"/>
    <w:rsid w:val="00CB2B53"/>
    <w:rsid w:val="00CC033A"/>
    <w:rsid w:val="00CC061F"/>
    <w:rsid w:val="00CC3AE9"/>
    <w:rsid w:val="00CC55F3"/>
    <w:rsid w:val="00CC69FF"/>
    <w:rsid w:val="00CD04C5"/>
    <w:rsid w:val="00CD0BC6"/>
    <w:rsid w:val="00CD0F69"/>
    <w:rsid w:val="00CD1F1B"/>
    <w:rsid w:val="00CD364F"/>
    <w:rsid w:val="00CD4D85"/>
    <w:rsid w:val="00CD5ACB"/>
    <w:rsid w:val="00CD641B"/>
    <w:rsid w:val="00CD78CB"/>
    <w:rsid w:val="00CE0E87"/>
    <w:rsid w:val="00CE0F73"/>
    <w:rsid w:val="00CE106B"/>
    <w:rsid w:val="00CE186F"/>
    <w:rsid w:val="00CE2ADE"/>
    <w:rsid w:val="00CE3772"/>
    <w:rsid w:val="00CE48AC"/>
    <w:rsid w:val="00CE4E32"/>
    <w:rsid w:val="00CE4EDA"/>
    <w:rsid w:val="00CE79DA"/>
    <w:rsid w:val="00CF1019"/>
    <w:rsid w:val="00CF19A1"/>
    <w:rsid w:val="00CF32E3"/>
    <w:rsid w:val="00CF4E58"/>
    <w:rsid w:val="00CF559D"/>
    <w:rsid w:val="00CF6AEC"/>
    <w:rsid w:val="00D019B9"/>
    <w:rsid w:val="00D023BE"/>
    <w:rsid w:val="00D03905"/>
    <w:rsid w:val="00D03AC3"/>
    <w:rsid w:val="00D06EB9"/>
    <w:rsid w:val="00D1036E"/>
    <w:rsid w:val="00D1115B"/>
    <w:rsid w:val="00D12EFB"/>
    <w:rsid w:val="00D132E5"/>
    <w:rsid w:val="00D16554"/>
    <w:rsid w:val="00D1692A"/>
    <w:rsid w:val="00D20456"/>
    <w:rsid w:val="00D224E9"/>
    <w:rsid w:val="00D23B85"/>
    <w:rsid w:val="00D2670D"/>
    <w:rsid w:val="00D33643"/>
    <w:rsid w:val="00D34786"/>
    <w:rsid w:val="00D34CE0"/>
    <w:rsid w:val="00D3510D"/>
    <w:rsid w:val="00D367D0"/>
    <w:rsid w:val="00D369BD"/>
    <w:rsid w:val="00D4125F"/>
    <w:rsid w:val="00D427E2"/>
    <w:rsid w:val="00D430EE"/>
    <w:rsid w:val="00D432DD"/>
    <w:rsid w:val="00D43F88"/>
    <w:rsid w:val="00D4467B"/>
    <w:rsid w:val="00D4468D"/>
    <w:rsid w:val="00D45833"/>
    <w:rsid w:val="00D45840"/>
    <w:rsid w:val="00D5093F"/>
    <w:rsid w:val="00D5147D"/>
    <w:rsid w:val="00D5249E"/>
    <w:rsid w:val="00D525D1"/>
    <w:rsid w:val="00D54D5F"/>
    <w:rsid w:val="00D55041"/>
    <w:rsid w:val="00D57D37"/>
    <w:rsid w:val="00D60929"/>
    <w:rsid w:val="00D60AFD"/>
    <w:rsid w:val="00D61A6E"/>
    <w:rsid w:val="00D62438"/>
    <w:rsid w:val="00D6352B"/>
    <w:rsid w:val="00D63B4D"/>
    <w:rsid w:val="00D643C9"/>
    <w:rsid w:val="00D64A7E"/>
    <w:rsid w:val="00D6649D"/>
    <w:rsid w:val="00D70404"/>
    <w:rsid w:val="00D70572"/>
    <w:rsid w:val="00D71010"/>
    <w:rsid w:val="00D737F2"/>
    <w:rsid w:val="00D7443C"/>
    <w:rsid w:val="00D750EC"/>
    <w:rsid w:val="00D75926"/>
    <w:rsid w:val="00D7628D"/>
    <w:rsid w:val="00D764E0"/>
    <w:rsid w:val="00D771F5"/>
    <w:rsid w:val="00D772B9"/>
    <w:rsid w:val="00D77359"/>
    <w:rsid w:val="00D77644"/>
    <w:rsid w:val="00D808E0"/>
    <w:rsid w:val="00D818E3"/>
    <w:rsid w:val="00D81B76"/>
    <w:rsid w:val="00D821C6"/>
    <w:rsid w:val="00D835C8"/>
    <w:rsid w:val="00D844AC"/>
    <w:rsid w:val="00D86718"/>
    <w:rsid w:val="00D86D3B"/>
    <w:rsid w:val="00D87BB1"/>
    <w:rsid w:val="00D918F3"/>
    <w:rsid w:val="00D91EC7"/>
    <w:rsid w:val="00D92031"/>
    <w:rsid w:val="00D92FA8"/>
    <w:rsid w:val="00D932F6"/>
    <w:rsid w:val="00D9473B"/>
    <w:rsid w:val="00D961B3"/>
    <w:rsid w:val="00D97B09"/>
    <w:rsid w:val="00D97F47"/>
    <w:rsid w:val="00DA076C"/>
    <w:rsid w:val="00DA0BFE"/>
    <w:rsid w:val="00DA5D52"/>
    <w:rsid w:val="00DA74D9"/>
    <w:rsid w:val="00DB2A10"/>
    <w:rsid w:val="00DB3688"/>
    <w:rsid w:val="00DB445E"/>
    <w:rsid w:val="00DB4AE2"/>
    <w:rsid w:val="00DB60B0"/>
    <w:rsid w:val="00DB61C5"/>
    <w:rsid w:val="00DB715A"/>
    <w:rsid w:val="00DC519C"/>
    <w:rsid w:val="00DC57FA"/>
    <w:rsid w:val="00DC667D"/>
    <w:rsid w:val="00DD0290"/>
    <w:rsid w:val="00DD1ABE"/>
    <w:rsid w:val="00DD233E"/>
    <w:rsid w:val="00DD29BA"/>
    <w:rsid w:val="00DD3315"/>
    <w:rsid w:val="00DD3379"/>
    <w:rsid w:val="00DD3CB9"/>
    <w:rsid w:val="00DD3E45"/>
    <w:rsid w:val="00DD53DB"/>
    <w:rsid w:val="00DD57F8"/>
    <w:rsid w:val="00DE0097"/>
    <w:rsid w:val="00DE1755"/>
    <w:rsid w:val="00DE64C3"/>
    <w:rsid w:val="00DE6762"/>
    <w:rsid w:val="00DE6764"/>
    <w:rsid w:val="00DE6898"/>
    <w:rsid w:val="00DF03D2"/>
    <w:rsid w:val="00DF31CC"/>
    <w:rsid w:val="00DF3AE5"/>
    <w:rsid w:val="00DF4A21"/>
    <w:rsid w:val="00DF5CFA"/>
    <w:rsid w:val="00DF5F9A"/>
    <w:rsid w:val="00DF60AF"/>
    <w:rsid w:val="00DF71AF"/>
    <w:rsid w:val="00E00117"/>
    <w:rsid w:val="00E05E29"/>
    <w:rsid w:val="00E061B3"/>
    <w:rsid w:val="00E105E6"/>
    <w:rsid w:val="00E10880"/>
    <w:rsid w:val="00E118F1"/>
    <w:rsid w:val="00E124FC"/>
    <w:rsid w:val="00E135EE"/>
    <w:rsid w:val="00E1400C"/>
    <w:rsid w:val="00E147FC"/>
    <w:rsid w:val="00E14F2C"/>
    <w:rsid w:val="00E157DA"/>
    <w:rsid w:val="00E16929"/>
    <w:rsid w:val="00E17C7F"/>
    <w:rsid w:val="00E2083A"/>
    <w:rsid w:val="00E20CBE"/>
    <w:rsid w:val="00E219CE"/>
    <w:rsid w:val="00E21DB1"/>
    <w:rsid w:val="00E23221"/>
    <w:rsid w:val="00E23421"/>
    <w:rsid w:val="00E23F4B"/>
    <w:rsid w:val="00E2443D"/>
    <w:rsid w:val="00E24E14"/>
    <w:rsid w:val="00E25E5C"/>
    <w:rsid w:val="00E270BF"/>
    <w:rsid w:val="00E278C3"/>
    <w:rsid w:val="00E3031E"/>
    <w:rsid w:val="00E30846"/>
    <w:rsid w:val="00E31B15"/>
    <w:rsid w:val="00E34E9C"/>
    <w:rsid w:val="00E3500B"/>
    <w:rsid w:val="00E369A2"/>
    <w:rsid w:val="00E410DB"/>
    <w:rsid w:val="00E43248"/>
    <w:rsid w:val="00E47EB8"/>
    <w:rsid w:val="00E54F4F"/>
    <w:rsid w:val="00E5513F"/>
    <w:rsid w:val="00E55C22"/>
    <w:rsid w:val="00E55D8B"/>
    <w:rsid w:val="00E56AF6"/>
    <w:rsid w:val="00E57C56"/>
    <w:rsid w:val="00E57EE6"/>
    <w:rsid w:val="00E6188F"/>
    <w:rsid w:val="00E61B24"/>
    <w:rsid w:val="00E62269"/>
    <w:rsid w:val="00E62FEA"/>
    <w:rsid w:val="00E63EC5"/>
    <w:rsid w:val="00E64927"/>
    <w:rsid w:val="00E65232"/>
    <w:rsid w:val="00E66DCA"/>
    <w:rsid w:val="00E676DE"/>
    <w:rsid w:val="00E72344"/>
    <w:rsid w:val="00E73980"/>
    <w:rsid w:val="00E743C0"/>
    <w:rsid w:val="00E76774"/>
    <w:rsid w:val="00E80E68"/>
    <w:rsid w:val="00E82ACE"/>
    <w:rsid w:val="00E83E84"/>
    <w:rsid w:val="00E848F0"/>
    <w:rsid w:val="00E8643E"/>
    <w:rsid w:val="00E86905"/>
    <w:rsid w:val="00E92258"/>
    <w:rsid w:val="00E93771"/>
    <w:rsid w:val="00E968D1"/>
    <w:rsid w:val="00E9756C"/>
    <w:rsid w:val="00E97EC3"/>
    <w:rsid w:val="00EA24EB"/>
    <w:rsid w:val="00EA2C92"/>
    <w:rsid w:val="00EA373C"/>
    <w:rsid w:val="00EA379C"/>
    <w:rsid w:val="00EA3D06"/>
    <w:rsid w:val="00EA424B"/>
    <w:rsid w:val="00EA5F05"/>
    <w:rsid w:val="00EA6E19"/>
    <w:rsid w:val="00EA7670"/>
    <w:rsid w:val="00EB051B"/>
    <w:rsid w:val="00EB08E0"/>
    <w:rsid w:val="00EB1B86"/>
    <w:rsid w:val="00EB27CB"/>
    <w:rsid w:val="00EB346B"/>
    <w:rsid w:val="00EB3AD0"/>
    <w:rsid w:val="00EB414B"/>
    <w:rsid w:val="00EB4D9D"/>
    <w:rsid w:val="00EB508E"/>
    <w:rsid w:val="00EB6753"/>
    <w:rsid w:val="00EB70E3"/>
    <w:rsid w:val="00EC014E"/>
    <w:rsid w:val="00EC0EE9"/>
    <w:rsid w:val="00EC1FB3"/>
    <w:rsid w:val="00EC2100"/>
    <w:rsid w:val="00EC212E"/>
    <w:rsid w:val="00EC370C"/>
    <w:rsid w:val="00EC3939"/>
    <w:rsid w:val="00EC50C5"/>
    <w:rsid w:val="00EC65EC"/>
    <w:rsid w:val="00EC7CE1"/>
    <w:rsid w:val="00ED1013"/>
    <w:rsid w:val="00ED1E60"/>
    <w:rsid w:val="00ED2736"/>
    <w:rsid w:val="00ED40B3"/>
    <w:rsid w:val="00ED5010"/>
    <w:rsid w:val="00ED587E"/>
    <w:rsid w:val="00ED5A86"/>
    <w:rsid w:val="00ED6E99"/>
    <w:rsid w:val="00ED79FB"/>
    <w:rsid w:val="00EE0470"/>
    <w:rsid w:val="00EE09B3"/>
    <w:rsid w:val="00EE19F4"/>
    <w:rsid w:val="00EE1F26"/>
    <w:rsid w:val="00EE2FF9"/>
    <w:rsid w:val="00EE5E1A"/>
    <w:rsid w:val="00EE62B7"/>
    <w:rsid w:val="00EE6359"/>
    <w:rsid w:val="00EE6E16"/>
    <w:rsid w:val="00EE702D"/>
    <w:rsid w:val="00EE7943"/>
    <w:rsid w:val="00EF0AF9"/>
    <w:rsid w:val="00EF2636"/>
    <w:rsid w:val="00EF313E"/>
    <w:rsid w:val="00EF3F2F"/>
    <w:rsid w:val="00EF73A5"/>
    <w:rsid w:val="00F0043A"/>
    <w:rsid w:val="00F01664"/>
    <w:rsid w:val="00F01AED"/>
    <w:rsid w:val="00F0207F"/>
    <w:rsid w:val="00F03CE9"/>
    <w:rsid w:val="00F04297"/>
    <w:rsid w:val="00F044E0"/>
    <w:rsid w:val="00F045DC"/>
    <w:rsid w:val="00F0687A"/>
    <w:rsid w:val="00F071A9"/>
    <w:rsid w:val="00F07F89"/>
    <w:rsid w:val="00F11B9E"/>
    <w:rsid w:val="00F13700"/>
    <w:rsid w:val="00F15316"/>
    <w:rsid w:val="00F15E9E"/>
    <w:rsid w:val="00F16CDF"/>
    <w:rsid w:val="00F17547"/>
    <w:rsid w:val="00F213A2"/>
    <w:rsid w:val="00F26AFF"/>
    <w:rsid w:val="00F271BC"/>
    <w:rsid w:val="00F27867"/>
    <w:rsid w:val="00F30BD0"/>
    <w:rsid w:val="00F31EDA"/>
    <w:rsid w:val="00F32C5B"/>
    <w:rsid w:val="00F330B5"/>
    <w:rsid w:val="00F3694E"/>
    <w:rsid w:val="00F36C5C"/>
    <w:rsid w:val="00F37B5F"/>
    <w:rsid w:val="00F406CB"/>
    <w:rsid w:val="00F407FB"/>
    <w:rsid w:val="00F446E9"/>
    <w:rsid w:val="00F451EC"/>
    <w:rsid w:val="00F457F0"/>
    <w:rsid w:val="00F469FC"/>
    <w:rsid w:val="00F46C33"/>
    <w:rsid w:val="00F50111"/>
    <w:rsid w:val="00F51DED"/>
    <w:rsid w:val="00F53522"/>
    <w:rsid w:val="00F5369B"/>
    <w:rsid w:val="00F5513F"/>
    <w:rsid w:val="00F55359"/>
    <w:rsid w:val="00F5624F"/>
    <w:rsid w:val="00F56AA9"/>
    <w:rsid w:val="00F61768"/>
    <w:rsid w:val="00F6729A"/>
    <w:rsid w:val="00F70003"/>
    <w:rsid w:val="00F70B9F"/>
    <w:rsid w:val="00F70E41"/>
    <w:rsid w:val="00F7351C"/>
    <w:rsid w:val="00F74A4A"/>
    <w:rsid w:val="00F75749"/>
    <w:rsid w:val="00F773C1"/>
    <w:rsid w:val="00F809A5"/>
    <w:rsid w:val="00F81AEC"/>
    <w:rsid w:val="00F81ECC"/>
    <w:rsid w:val="00F82580"/>
    <w:rsid w:val="00F82A07"/>
    <w:rsid w:val="00F8405F"/>
    <w:rsid w:val="00F848C7"/>
    <w:rsid w:val="00F85038"/>
    <w:rsid w:val="00F85553"/>
    <w:rsid w:val="00F855A8"/>
    <w:rsid w:val="00F9099D"/>
    <w:rsid w:val="00F90FD9"/>
    <w:rsid w:val="00F925FE"/>
    <w:rsid w:val="00F93A70"/>
    <w:rsid w:val="00F9577E"/>
    <w:rsid w:val="00F97842"/>
    <w:rsid w:val="00F9784B"/>
    <w:rsid w:val="00FA032C"/>
    <w:rsid w:val="00FA3CFB"/>
    <w:rsid w:val="00FA4343"/>
    <w:rsid w:val="00FA68C5"/>
    <w:rsid w:val="00FA7ED7"/>
    <w:rsid w:val="00FB02AF"/>
    <w:rsid w:val="00FB2320"/>
    <w:rsid w:val="00FB33C5"/>
    <w:rsid w:val="00FB4E36"/>
    <w:rsid w:val="00FB725D"/>
    <w:rsid w:val="00FB7ED5"/>
    <w:rsid w:val="00FC244C"/>
    <w:rsid w:val="00FC29FF"/>
    <w:rsid w:val="00FC3BBE"/>
    <w:rsid w:val="00FC4030"/>
    <w:rsid w:val="00FC63E3"/>
    <w:rsid w:val="00FC7011"/>
    <w:rsid w:val="00FD0394"/>
    <w:rsid w:val="00FD0C29"/>
    <w:rsid w:val="00FD1ECB"/>
    <w:rsid w:val="00FD2404"/>
    <w:rsid w:val="00FD4B5A"/>
    <w:rsid w:val="00FD51D6"/>
    <w:rsid w:val="00FD72C2"/>
    <w:rsid w:val="00FD7BCD"/>
    <w:rsid w:val="00FE1C1B"/>
    <w:rsid w:val="00FE31FD"/>
    <w:rsid w:val="00FE32F2"/>
    <w:rsid w:val="00FE3EC3"/>
    <w:rsid w:val="00FE4D31"/>
    <w:rsid w:val="00FE6860"/>
    <w:rsid w:val="00FE751C"/>
    <w:rsid w:val="00FF21E7"/>
    <w:rsid w:val="00FF52C4"/>
    <w:rsid w:val="00FF553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C9"/>
    <w:pPr>
      <w:spacing w:after="200" w:line="276" w:lineRule="auto"/>
    </w:pPr>
    <w:rPr>
      <w:rFonts w:cs="Calibri"/>
      <w:lang w:eastAsia="en-US"/>
    </w:rPr>
  </w:style>
  <w:style w:type="paragraph" w:styleId="Heading1">
    <w:name w:val="heading 1"/>
    <w:basedOn w:val="Normal"/>
    <w:next w:val="Normal"/>
    <w:link w:val="Heading1Char"/>
    <w:uiPriority w:val="99"/>
    <w:qFormat/>
    <w:locked/>
    <w:rsid w:val="009E3BC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2513BD"/>
    <w:pPr>
      <w:spacing w:before="100" w:beforeAutospacing="1" w:after="100" w:afterAutospacing="1" w:line="240" w:lineRule="auto"/>
      <w:outlineLvl w:val="1"/>
    </w:pPr>
    <w:rPr>
      <w:b/>
      <w:bCs/>
      <w:sz w:val="36"/>
      <w:szCs w:val="36"/>
      <w:lang w:eastAsia="pt-BR"/>
    </w:rPr>
  </w:style>
  <w:style w:type="paragraph" w:styleId="Heading3">
    <w:name w:val="heading 3"/>
    <w:basedOn w:val="Normal"/>
    <w:next w:val="Normal"/>
    <w:link w:val="Heading3Char"/>
    <w:uiPriority w:val="99"/>
    <w:qFormat/>
    <w:locked/>
    <w:rsid w:val="00FA3CFB"/>
    <w:pPr>
      <w:keepNext/>
      <w:spacing w:before="240" w:after="60" w:line="240" w:lineRule="auto"/>
      <w:outlineLvl w:val="2"/>
    </w:pPr>
    <w:rPr>
      <w:rFonts w:ascii="Arial" w:eastAsia="MS Mincho" w:hAnsi="Arial" w:cs="Arial"/>
      <w:b/>
      <w:bCs/>
      <w:sz w:val="26"/>
      <w:szCs w:val="26"/>
      <w:lang w:eastAsia="pt-BR"/>
    </w:rPr>
  </w:style>
  <w:style w:type="paragraph" w:styleId="Heading4">
    <w:name w:val="heading 4"/>
    <w:basedOn w:val="Normal"/>
    <w:next w:val="Normal"/>
    <w:link w:val="Heading4Char"/>
    <w:uiPriority w:val="99"/>
    <w:qFormat/>
    <w:locked/>
    <w:rsid w:val="002A3E07"/>
    <w:pPr>
      <w:keepNext/>
      <w:spacing w:before="240" w:after="60" w:line="240" w:lineRule="auto"/>
      <w:outlineLvl w:val="3"/>
    </w:pPr>
    <w:rPr>
      <w:b/>
      <w:bCs/>
      <w:sz w:val="28"/>
      <w:szCs w:val="2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4D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236CE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20CB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8514D4"/>
    <w:rPr>
      <w:rFonts w:ascii="Calibri" w:hAnsi="Calibri" w:cs="Calibri"/>
      <w:b/>
      <w:bCs/>
      <w:sz w:val="28"/>
      <w:szCs w:val="28"/>
      <w:lang w:eastAsia="en-US"/>
    </w:rPr>
  </w:style>
  <w:style w:type="paragraph" w:styleId="NoSpacing">
    <w:name w:val="No Spacing"/>
    <w:uiPriority w:val="99"/>
    <w:qFormat/>
    <w:rsid w:val="00235CC6"/>
    <w:rPr>
      <w:rFonts w:cs="Calibri"/>
      <w:lang w:eastAsia="en-US"/>
    </w:rPr>
  </w:style>
  <w:style w:type="paragraph" w:styleId="Header">
    <w:name w:val="header"/>
    <w:basedOn w:val="Normal"/>
    <w:link w:val="HeaderChar"/>
    <w:uiPriority w:val="99"/>
    <w:rsid w:val="00235C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5CC6"/>
    <w:rPr>
      <w:rFonts w:cs="Times New Roman"/>
    </w:rPr>
  </w:style>
  <w:style w:type="paragraph" w:styleId="Footer">
    <w:name w:val="footer"/>
    <w:basedOn w:val="Normal"/>
    <w:link w:val="FooterChar"/>
    <w:uiPriority w:val="99"/>
    <w:rsid w:val="00235C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5CC6"/>
    <w:rPr>
      <w:rFonts w:cs="Times New Roman"/>
    </w:rPr>
  </w:style>
  <w:style w:type="paragraph" w:styleId="BalloonText">
    <w:name w:val="Balloon Text"/>
    <w:basedOn w:val="Normal"/>
    <w:link w:val="BalloonTextChar"/>
    <w:uiPriority w:val="99"/>
    <w:semiHidden/>
    <w:rsid w:val="002F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D13"/>
    <w:rPr>
      <w:rFonts w:ascii="Tahoma" w:hAnsi="Tahoma" w:cs="Tahoma"/>
      <w:sz w:val="16"/>
      <w:szCs w:val="16"/>
    </w:rPr>
  </w:style>
  <w:style w:type="table" w:styleId="TableGrid">
    <w:name w:val="Table Grid"/>
    <w:basedOn w:val="TableNormal"/>
    <w:uiPriority w:val="99"/>
    <w:rsid w:val="002F4D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
    <w:name w:val="Titulo"/>
    <w:basedOn w:val="Normal"/>
    <w:link w:val="TituloChar"/>
    <w:uiPriority w:val="99"/>
    <w:rsid w:val="00EB70E3"/>
    <w:pPr>
      <w:suppressAutoHyphens/>
      <w:autoSpaceDE w:val="0"/>
      <w:autoSpaceDN w:val="0"/>
      <w:adjustRightInd w:val="0"/>
      <w:spacing w:after="113" w:line="288" w:lineRule="auto"/>
      <w:textAlignment w:val="center"/>
    </w:pPr>
    <w:rPr>
      <w:rFonts w:ascii="Klavika Medium" w:hAnsi="Klavika Medium" w:cs="Klavika Medium"/>
      <w:color w:val="000000"/>
      <w:sz w:val="72"/>
      <w:szCs w:val="72"/>
    </w:rPr>
  </w:style>
  <w:style w:type="paragraph" w:customStyle="1" w:styleId="Subtitulo">
    <w:name w:val="Subtitulo"/>
    <w:basedOn w:val="Normal"/>
    <w:link w:val="SubtituloChar"/>
    <w:uiPriority w:val="99"/>
    <w:rsid w:val="00EB70E3"/>
    <w:pPr>
      <w:suppressAutoHyphens/>
      <w:autoSpaceDE w:val="0"/>
      <w:autoSpaceDN w:val="0"/>
      <w:adjustRightInd w:val="0"/>
      <w:spacing w:after="113" w:line="288" w:lineRule="auto"/>
      <w:textAlignment w:val="center"/>
    </w:pPr>
    <w:rPr>
      <w:rFonts w:ascii="Klavika Regular" w:hAnsi="Klavika Regular" w:cs="Klavika Regular"/>
      <w:color w:val="000000"/>
      <w:sz w:val="42"/>
      <w:szCs w:val="42"/>
    </w:rPr>
  </w:style>
  <w:style w:type="paragraph" w:customStyle="1" w:styleId="Corpotexto">
    <w:name w:val="Corpo texto"/>
    <w:basedOn w:val="Normal"/>
    <w:uiPriority w:val="99"/>
    <w:rsid w:val="00EB70E3"/>
    <w:pPr>
      <w:suppressAutoHyphens/>
      <w:autoSpaceDE w:val="0"/>
      <w:autoSpaceDN w:val="0"/>
      <w:adjustRightInd w:val="0"/>
      <w:spacing w:after="0" w:line="288" w:lineRule="auto"/>
      <w:textAlignment w:val="center"/>
    </w:pPr>
    <w:rPr>
      <w:rFonts w:ascii="Sabon LT Std" w:hAnsi="Sabon LT Std" w:cs="Sabon LT Std"/>
      <w:color w:val="000000"/>
      <w:sz w:val="26"/>
      <w:szCs w:val="26"/>
    </w:rPr>
  </w:style>
  <w:style w:type="paragraph" w:customStyle="1" w:styleId="TextoCorrido">
    <w:name w:val="Texto Corrido"/>
    <w:basedOn w:val="Subtitulo"/>
    <w:link w:val="TextoCorridoChar"/>
    <w:uiPriority w:val="99"/>
    <w:rsid w:val="00EB70E3"/>
    <w:rPr>
      <w:rFonts w:ascii="Sabon LT Std" w:hAnsi="Sabon LT Std" w:cs="Sabon LT Std"/>
      <w:sz w:val="22"/>
      <w:szCs w:val="22"/>
      <w:lang w:val="en-US"/>
    </w:rPr>
  </w:style>
  <w:style w:type="paragraph" w:customStyle="1" w:styleId="TituloSMDHC">
    <w:name w:val="Titulo SMDHC"/>
    <w:basedOn w:val="Titulo"/>
    <w:link w:val="TituloSMDHCChar"/>
    <w:uiPriority w:val="99"/>
    <w:rsid w:val="00EB70E3"/>
    <w:pPr>
      <w:spacing w:before="240"/>
    </w:pPr>
  </w:style>
  <w:style w:type="paragraph" w:customStyle="1" w:styleId="SubtituloSMDHC">
    <w:name w:val="Subtitulo SMDHC"/>
    <w:basedOn w:val="Subtitulo"/>
    <w:link w:val="SubtituloSMDHCChar"/>
    <w:uiPriority w:val="99"/>
    <w:rsid w:val="00EB70E3"/>
  </w:style>
  <w:style w:type="character" w:customStyle="1" w:styleId="TituloChar">
    <w:name w:val="Titulo Char"/>
    <w:basedOn w:val="DefaultParagraphFont"/>
    <w:link w:val="Titulo"/>
    <w:uiPriority w:val="99"/>
    <w:locked/>
    <w:rsid w:val="00EB70E3"/>
    <w:rPr>
      <w:rFonts w:ascii="Klavika Medium" w:hAnsi="Klavika Medium" w:cs="Klavika Medium"/>
      <w:color w:val="000000"/>
      <w:sz w:val="72"/>
      <w:szCs w:val="72"/>
    </w:rPr>
  </w:style>
  <w:style w:type="character" w:customStyle="1" w:styleId="TituloSMDHCChar">
    <w:name w:val="Titulo SMDHC Char"/>
    <w:basedOn w:val="TituloChar"/>
    <w:link w:val="TituloSMDHC"/>
    <w:uiPriority w:val="99"/>
    <w:locked/>
    <w:rsid w:val="00EB70E3"/>
  </w:style>
  <w:style w:type="paragraph" w:customStyle="1" w:styleId="TextoCorridoSMDHC">
    <w:name w:val="Texto Corrido SMDHC"/>
    <w:basedOn w:val="TextoCorrido"/>
    <w:link w:val="TextoCorridoSMDHCChar"/>
    <w:uiPriority w:val="99"/>
    <w:rsid w:val="008F51AE"/>
    <w:pPr>
      <w:spacing w:after="0"/>
      <w:jc w:val="both"/>
    </w:pPr>
  </w:style>
  <w:style w:type="character" w:customStyle="1" w:styleId="SubtituloChar">
    <w:name w:val="Subtitulo Char"/>
    <w:basedOn w:val="DefaultParagraphFont"/>
    <w:link w:val="Subtitulo"/>
    <w:uiPriority w:val="99"/>
    <w:locked/>
    <w:rsid w:val="00EB70E3"/>
    <w:rPr>
      <w:rFonts w:ascii="Klavika Regular" w:hAnsi="Klavika Regular" w:cs="Klavika Regular"/>
      <w:color w:val="000000"/>
      <w:sz w:val="42"/>
      <w:szCs w:val="42"/>
    </w:rPr>
  </w:style>
  <w:style w:type="character" w:customStyle="1" w:styleId="SubtituloSMDHCChar">
    <w:name w:val="Subtitulo SMDHC Char"/>
    <w:basedOn w:val="SubtituloChar"/>
    <w:link w:val="SubtituloSMDHC"/>
    <w:uiPriority w:val="99"/>
    <w:locked/>
    <w:rsid w:val="00EB70E3"/>
  </w:style>
  <w:style w:type="paragraph" w:customStyle="1" w:styleId="NomeCoordenacaoSMDHC">
    <w:name w:val="Nome Coordenacao SMDHC"/>
    <w:basedOn w:val="Header"/>
    <w:link w:val="NomeCoordenacaoSMDHCChar"/>
    <w:uiPriority w:val="99"/>
    <w:rsid w:val="00981C0F"/>
    <w:pPr>
      <w:spacing w:before="20" w:line="360" w:lineRule="auto"/>
    </w:pPr>
    <w:rPr>
      <w:rFonts w:ascii="Altuna Sans" w:hAnsi="Altuna Sans" w:cs="Altuna Sans"/>
      <w:sz w:val="20"/>
      <w:szCs w:val="20"/>
    </w:rPr>
  </w:style>
  <w:style w:type="character" w:customStyle="1" w:styleId="TextoCorridoChar">
    <w:name w:val="Texto Corrido Char"/>
    <w:basedOn w:val="SubtituloChar"/>
    <w:link w:val="TextoCorrido"/>
    <w:uiPriority w:val="99"/>
    <w:locked/>
    <w:rsid w:val="00EB70E3"/>
    <w:rPr>
      <w:rFonts w:ascii="Sabon LT Std" w:hAnsi="Sabon LT Std" w:cs="Sabon LT Std"/>
      <w:lang w:val="en-US"/>
    </w:rPr>
  </w:style>
  <w:style w:type="character" w:customStyle="1" w:styleId="TextoCorridoSMDHCChar">
    <w:name w:val="Texto Corrido SMDHC Char"/>
    <w:basedOn w:val="TextoCorridoChar"/>
    <w:link w:val="TextoCorridoSMDHC"/>
    <w:uiPriority w:val="99"/>
    <w:locked/>
    <w:rsid w:val="008F51AE"/>
  </w:style>
  <w:style w:type="paragraph" w:customStyle="1" w:styleId="SubtitulsoSMDHC">
    <w:name w:val="Subtitulso SMDHC"/>
    <w:basedOn w:val="SubtituloSMDHC"/>
    <w:link w:val="SubtitulsoSMDHCChar"/>
    <w:uiPriority w:val="99"/>
    <w:rsid w:val="00981C0F"/>
    <w:pPr>
      <w:spacing w:after="480"/>
    </w:pPr>
  </w:style>
  <w:style w:type="character" w:customStyle="1" w:styleId="NomeCoordenacaoSMDHCChar">
    <w:name w:val="Nome Coordenacao SMDHC Char"/>
    <w:basedOn w:val="HeaderChar"/>
    <w:link w:val="NomeCoordenacaoSMDHC"/>
    <w:uiPriority w:val="99"/>
    <w:locked/>
    <w:rsid w:val="00981C0F"/>
    <w:rPr>
      <w:rFonts w:ascii="Altuna Sans" w:hAnsi="Altuna Sans" w:cs="Altuna Sans"/>
      <w:sz w:val="20"/>
      <w:szCs w:val="20"/>
    </w:rPr>
  </w:style>
  <w:style w:type="paragraph" w:customStyle="1" w:styleId="CapitularSMDHC">
    <w:name w:val="Capitular SMDHC"/>
    <w:basedOn w:val="TextoCorridoSMDHC"/>
    <w:link w:val="CapitularSMDHCChar"/>
    <w:uiPriority w:val="99"/>
    <w:rsid w:val="008F51AE"/>
    <w:pPr>
      <w:keepNext/>
      <w:framePr w:wrap="auto" w:vAnchor="text" w:hAnchor="text"/>
      <w:suppressAutoHyphens w:val="0"/>
      <w:autoSpaceDE/>
      <w:autoSpaceDN/>
      <w:adjustRightInd/>
      <w:spacing w:line="928" w:lineRule="exact"/>
      <w:jc w:val="left"/>
      <w:textAlignment w:val="baseline"/>
    </w:pPr>
    <w:rPr>
      <w:rFonts w:ascii="Klavika Light" w:hAnsi="Klavika Light" w:cs="Klavika Light"/>
      <w:color w:val="D23434"/>
      <w:position w:val="-1"/>
      <w:sz w:val="107"/>
      <w:szCs w:val="107"/>
    </w:rPr>
  </w:style>
  <w:style w:type="character" w:customStyle="1" w:styleId="SubtitulsoSMDHCChar">
    <w:name w:val="Subtitulso SMDHC Char"/>
    <w:basedOn w:val="SubtituloSMDHCChar"/>
    <w:link w:val="SubtitulsoSMDHC"/>
    <w:uiPriority w:val="99"/>
    <w:locked/>
    <w:rsid w:val="00981C0F"/>
  </w:style>
  <w:style w:type="character" w:customStyle="1" w:styleId="CapitularSMDHCChar">
    <w:name w:val="Capitular SMDHC Char"/>
    <w:basedOn w:val="TextoCorridoSMDHCChar"/>
    <w:link w:val="CapitularSMDHC"/>
    <w:uiPriority w:val="99"/>
    <w:locked/>
    <w:rsid w:val="008F51AE"/>
    <w:rPr>
      <w:rFonts w:ascii="Klavika Light" w:hAnsi="Klavika Light" w:cs="Klavika Light"/>
      <w:color w:val="D23434"/>
    </w:rPr>
  </w:style>
  <w:style w:type="paragraph" w:customStyle="1" w:styleId="Default">
    <w:name w:val="Default"/>
    <w:uiPriority w:val="99"/>
    <w:rsid w:val="0059087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7E6A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56C35"/>
    <w:rPr>
      <w:rFonts w:ascii="Times New Roman" w:hAnsi="Times New Roman" w:cs="Times New Roman"/>
      <w:sz w:val="2"/>
      <w:szCs w:val="2"/>
      <w:lang w:eastAsia="en-US"/>
    </w:rPr>
  </w:style>
  <w:style w:type="character" w:styleId="Strong">
    <w:name w:val="Strong"/>
    <w:basedOn w:val="DefaultParagraphFont"/>
    <w:uiPriority w:val="99"/>
    <w:qFormat/>
    <w:locked/>
    <w:rsid w:val="007B31E4"/>
    <w:rPr>
      <w:rFonts w:cs="Times New Roman"/>
      <w:b/>
      <w:bCs/>
    </w:rPr>
  </w:style>
  <w:style w:type="paragraph" w:styleId="ListParagraph">
    <w:name w:val="List Paragraph"/>
    <w:basedOn w:val="Normal"/>
    <w:uiPriority w:val="99"/>
    <w:qFormat/>
    <w:rsid w:val="00385B2C"/>
    <w:pPr>
      <w:widowControl w:val="0"/>
      <w:suppressAutoHyphens/>
      <w:spacing w:after="0" w:line="240" w:lineRule="auto"/>
      <w:ind w:left="720"/>
    </w:pPr>
    <w:rPr>
      <w:rFonts w:ascii="Cambria" w:eastAsia="MS Mincho" w:hAnsi="Cambria" w:cs="Cambria"/>
      <w:kern w:val="1"/>
      <w:sz w:val="24"/>
      <w:szCs w:val="24"/>
      <w:lang w:val="en-US" w:eastAsia="zh-CN"/>
    </w:rPr>
  </w:style>
  <w:style w:type="paragraph" w:customStyle="1" w:styleId="PargrafodaLista1">
    <w:name w:val="Parágrafo da Lista1"/>
    <w:basedOn w:val="Normal"/>
    <w:uiPriority w:val="99"/>
    <w:rsid w:val="00665B1C"/>
    <w:pPr>
      <w:suppressAutoHyphens/>
      <w:spacing w:after="0" w:line="240" w:lineRule="auto"/>
      <w:ind w:left="720"/>
    </w:pPr>
    <w:rPr>
      <w:rFonts w:ascii="Cambria" w:eastAsia="Times New Roman" w:hAnsi="Cambria" w:cs="Cambria"/>
      <w:sz w:val="24"/>
      <w:szCs w:val="24"/>
      <w:lang w:val="en-GB" w:eastAsia="zh-CN"/>
    </w:rPr>
  </w:style>
  <w:style w:type="paragraph" w:customStyle="1" w:styleId="western">
    <w:name w:val="western"/>
    <w:basedOn w:val="Normal"/>
    <w:uiPriority w:val="99"/>
    <w:rsid w:val="00391D81"/>
    <w:pPr>
      <w:spacing w:before="100" w:beforeAutospacing="1" w:after="119" w:line="240" w:lineRule="auto"/>
    </w:pPr>
    <w:rPr>
      <w:sz w:val="24"/>
      <w:szCs w:val="24"/>
      <w:lang w:eastAsia="pt-BR"/>
    </w:rPr>
  </w:style>
  <w:style w:type="paragraph" w:styleId="NormalWeb">
    <w:name w:val="Normal (Web)"/>
    <w:basedOn w:val="Normal"/>
    <w:uiPriority w:val="99"/>
    <w:rsid w:val="00670C08"/>
    <w:pPr>
      <w:spacing w:before="100" w:beforeAutospacing="1" w:after="100" w:afterAutospacing="1" w:line="240" w:lineRule="auto"/>
    </w:pPr>
    <w:rPr>
      <w:sz w:val="24"/>
      <w:szCs w:val="24"/>
      <w:lang w:eastAsia="pt-BR"/>
    </w:rPr>
  </w:style>
  <w:style w:type="character" w:customStyle="1" w:styleId="apple-converted-space">
    <w:name w:val="apple-converted-space"/>
    <w:basedOn w:val="DefaultParagraphFont"/>
    <w:uiPriority w:val="99"/>
    <w:rsid w:val="002E6B86"/>
    <w:rPr>
      <w:rFonts w:cs="Times New Roman"/>
    </w:rPr>
  </w:style>
  <w:style w:type="character" w:styleId="PageNumber">
    <w:name w:val="page number"/>
    <w:basedOn w:val="DefaultParagraphFont"/>
    <w:uiPriority w:val="99"/>
    <w:rsid w:val="00E92258"/>
    <w:rPr>
      <w:rFonts w:cs="Times New Roman"/>
    </w:rPr>
  </w:style>
  <w:style w:type="character" w:customStyle="1" w:styleId="field-content">
    <w:name w:val="field-content"/>
    <w:basedOn w:val="DefaultParagraphFont"/>
    <w:uiPriority w:val="99"/>
    <w:rsid w:val="002A3E07"/>
    <w:rPr>
      <w:rFonts w:cs="Times New Roman"/>
    </w:rPr>
  </w:style>
  <w:style w:type="character" w:styleId="Emphasis">
    <w:name w:val="Emphasis"/>
    <w:basedOn w:val="DefaultParagraphFont"/>
    <w:uiPriority w:val="99"/>
    <w:qFormat/>
    <w:locked/>
    <w:rsid w:val="00714658"/>
    <w:rPr>
      <w:rFonts w:cs="Times New Roman"/>
      <w:i/>
      <w:iCs/>
    </w:rPr>
  </w:style>
  <w:style w:type="character" w:styleId="Hyperlink">
    <w:name w:val="Hyperlink"/>
    <w:basedOn w:val="DefaultParagraphFont"/>
    <w:uiPriority w:val="99"/>
    <w:rsid w:val="001958E1"/>
    <w:rPr>
      <w:rFonts w:cs="Times New Roman"/>
      <w:color w:val="0000FF"/>
      <w:u w:val="single"/>
    </w:rPr>
  </w:style>
  <w:style w:type="paragraph" w:styleId="BodyTextIndent">
    <w:name w:val="Body Text Indent"/>
    <w:basedOn w:val="Normal"/>
    <w:link w:val="BodyTextIndentChar"/>
    <w:uiPriority w:val="99"/>
    <w:rsid w:val="00FA3CFB"/>
    <w:pPr>
      <w:autoSpaceDE w:val="0"/>
      <w:autoSpaceDN w:val="0"/>
      <w:adjustRightInd w:val="0"/>
      <w:spacing w:after="0" w:line="360" w:lineRule="auto"/>
      <w:ind w:firstLine="708"/>
      <w:jc w:val="both"/>
    </w:pPr>
    <w:rPr>
      <w:rFonts w:ascii="Arial" w:hAnsi="Arial" w:cs="Arial"/>
      <w:sz w:val="20"/>
      <w:szCs w:val="20"/>
      <w:lang w:eastAsia="pt-BR"/>
    </w:rPr>
  </w:style>
  <w:style w:type="character" w:customStyle="1" w:styleId="BodyTextIndentChar">
    <w:name w:val="Body Text Indent Char"/>
    <w:basedOn w:val="DefaultParagraphFont"/>
    <w:link w:val="BodyTextIndent"/>
    <w:uiPriority w:val="99"/>
    <w:semiHidden/>
    <w:locked/>
    <w:rsid w:val="00E20CBE"/>
    <w:rPr>
      <w:rFonts w:cs="Times New Roman"/>
      <w:lang w:eastAsia="en-US"/>
    </w:rPr>
  </w:style>
  <w:style w:type="character" w:styleId="CommentReference">
    <w:name w:val="annotation reference"/>
    <w:basedOn w:val="DefaultParagraphFont"/>
    <w:uiPriority w:val="99"/>
    <w:semiHidden/>
    <w:rsid w:val="00DF60AF"/>
    <w:rPr>
      <w:rFonts w:cs="Times New Roman"/>
      <w:sz w:val="16"/>
      <w:szCs w:val="16"/>
    </w:rPr>
  </w:style>
  <w:style w:type="paragraph" w:styleId="CommentText">
    <w:name w:val="annotation text"/>
    <w:basedOn w:val="Normal"/>
    <w:link w:val="CommentTextChar"/>
    <w:uiPriority w:val="99"/>
    <w:semiHidden/>
    <w:rsid w:val="00DF60AF"/>
    <w:rPr>
      <w:sz w:val="20"/>
      <w:szCs w:val="20"/>
    </w:rPr>
  </w:style>
  <w:style w:type="character" w:customStyle="1" w:styleId="CommentTextChar">
    <w:name w:val="Comment Text Char"/>
    <w:basedOn w:val="DefaultParagraphFont"/>
    <w:link w:val="CommentText"/>
    <w:uiPriority w:val="99"/>
    <w:semiHidden/>
    <w:locked/>
    <w:rsid w:val="00F213A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F60AF"/>
    <w:rPr>
      <w:b/>
      <w:bCs/>
    </w:rPr>
  </w:style>
  <w:style w:type="character" w:customStyle="1" w:styleId="CommentSubjectChar">
    <w:name w:val="Comment Subject Char"/>
    <w:basedOn w:val="CommentTextChar"/>
    <w:link w:val="CommentSubject"/>
    <w:uiPriority w:val="99"/>
    <w:semiHidden/>
    <w:locked/>
    <w:rsid w:val="00F213A2"/>
    <w:rPr>
      <w:b/>
      <w:bCs/>
    </w:rPr>
  </w:style>
</w:styles>
</file>

<file path=word/webSettings.xml><?xml version="1.0" encoding="utf-8"?>
<w:webSettings xmlns:r="http://schemas.openxmlformats.org/officeDocument/2006/relationships" xmlns:w="http://schemas.openxmlformats.org/wordprocessingml/2006/main">
  <w:divs>
    <w:div w:id="96678736">
      <w:marLeft w:val="0"/>
      <w:marRight w:val="0"/>
      <w:marTop w:val="0"/>
      <w:marBottom w:val="0"/>
      <w:divBdr>
        <w:top w:val="none" w:sz="0" w:space="0" w:color="auto"/>
        <w:left w:val="none" w:sz="0" w:space="0" w:color="auto"/>
        <w:bottom w:val="none" w:sz="0" w:space="0" w:color="auto"/>
        <w:right w:val="none" w:sz="0" w:space="0" w:color="auto"/>
      </w:divBdr>
    </w:div>
    <w:div w:id="96678757">
      <w:marLeft w:val="0"/>
      <w:marRight w:val="0"/>
      <w:marTop w:val="0"/>
      <w:marBottom w:val="0"/>
      <w:divBdr>
        <w:top w:val="none" w:sz="0" w:space="0" w:color="auto"/>
        <w:left w:val="none" w:sz="0" w:space="0" w:color="auto"/>
        <w:bottom w:val="none" w:sz="0" w:space="0" w:color="auto"/>
        <w:right w:val="none" w:sz="0" w:space="0" w:color="auto"/>
      </w:divBdr>
      <w:divsChild>
        <w:div w:id="96678737">
          <w:marLeft w:val="0"/>
          <w:marRight w:val="0"/>
          <w:marTop w:val="0"/>
          <w:marBottom w:val="0"/>
          <w:divBdr>
            <w:top w:val="none" w:sz="0" w:space="0" w:color="auto"/>
            <w:left w:val="none" w:sz="0" w:space="0" w:color="auto"/>
            <w:bottom w:val="none" w:sz="0" w:space="0" w:color="auto"/>
            <w:right w:val="none" w:sz="0" w:space="0" w:color="auto"/>
          </w:divBdr>
        </w:div>
        <w:div w:id="96678738">
          <w:marLeft w:val="0"/>
          <w:marRight w:val="0"/>
          <w:marTop w:val="0"/>
          <w:marBottom w:val="0"/>
          <w:divBdr>
            <w:top w:val="none" w:sz="0" w:space="0" w:color="auto"/>
            <w:left w:val="none" w:sz="0" w:space="0" w:color="auto"/>
            <w:bottom w:val="none" w:sz="0" w:space="0" w:color="auto"/>
            <w:right w:val="none" w:sz="0" w:space="0" w:color="auto"/>
          </w:divBdr>
        </w:div>
        <w:div w:id="96678739">
          <w:marLeft w:val="0"/>
          <w:marRight w:val="0"/>
          <w:marTop w:val="0"/>
          <w:marBottom w:val="0"/>
          <w:divBdr>
            <w:top w:val="none" w:sz="0" w:space="0" w:color="auto"/>
            <w:left w:val="none" w:sz="0" w:space="0" w:color="auto"/>
            <w:bottom w:val="none" w:sz="0" w:space="0" w:color="auto"/>
            <w:right w:val="none" w:sz="0" w:space="0" w:color="auto"/>
          </w:divBdr>
        </w:div>
        <w:div w:id="96678740">
          <w:marLeft w:val="0"/>
          <w:marRight w:val="0"/>
          <w:marTop w:val="0"/>
          <w:marBottom w:val="0"/>
          <w:divBdr>
            <w:top w:val="none" w:sz="0" w:space="0" w:color="auto"/>
            <w:left w:val="none" w:sz="0" w:space="0" w:color="auto"/>
            <w:bottom w:val="none" w:sz="0" w:space="0" w:color="auto"/>
            <w:right w:val="none" w:sz="0" w:space="0" w:color="auto"/>
          </w:divBdr>
        </w:div>
        <w:div w:id="96678741">
          <w:marLeft w:val="0"/>
          <w:marRight w:val="0"/>
          <w:marTop w:val="0"/>
          <w:marBottom w:val="0"/>
          <w:divBdr>
            <w:top w:val="none" w:sz="0" w:space="0" w:color="auto"/>
            <w:left w:val="none" w:sz="0" w:space="0" w:color="auto"/>
            <w:bottom w:val="none" w:sz="0" w:space="0" w:color="auto"/>
            <w:right w:val="none" w:sz="0" w:space="0" w:color="auto"/>
          </w:divBdr>
        </w:div>
        <w:div w:id="96678742">
          <w:marLeft w:val="0"/>
          <w:marRight w:val="0"/>
          <w:marTop w:val="0"/>
          <w:marBottom w:val="0"/>
          <w:divBdr>
            <w:top w:val="none" w:sz="0" w:space="0" w:color="auto"/>
            <w:left w:val="none" w:sz="0" w:space="0" w:color="auto"/>
            <w:bottom w:val="none" w:sz="0" w:space="0" w:color="auto"/>
            <w:right w:val="none" w:sz="0" w:space="0" w:color="auto"/>
          </w:divBdr>
        </w:div>
        <w:div w:id="96678743">
          <w:marLeft w:val="0"/>
          <w:marRight w:val="0"/>
          <w:marTop w:val="0"/>
          <w:marBottom w:val="0"/>
          <w:divBdr>
            <w:top w:val="none" w:sz="0" w:space="0" w:color="auto"/>
            <w:left w:val="none" w:sz="0" w:space="0" w:color="auto"/>
            <w:bottom w:val="none" w:sz="0" w:space="0" w:color="auto"/>
            <w:right w:val="none" w:sz="0" w:space="0" w:color="auto"/>
          </w:divBdr>
        </w:div>
        <w:div w:id="96678744">
          <w:marLeft w:val="0"/>
          <w:marRight w:val="0"/>
          <w:marTop w:val="0"/>
          <w:marBottom w:val="0"/>
          <w:divBdr>
            <w:top w:val="none" w:sz="0" w:space="0" w:color="auto"/>
            <w:left w:val="none" w:sz="0" w:space="0" w:color="auto"/>
            <w:bottom w:val="none" w:sz="0" w:space="0" w:color="auto"/>
            <w:right w:val="none" w:sz="0" w:space="0" w:color="auto"/>
          </w:divBdr>
        </w:div>
        <w:div w:id="96678745">
          <w:marLeft w:val="0"/>
          <w:marRight w:val="0"/>
          <w:marTop w:val="0"/>
          <w:marBottom w:val="0"/>
          <w:divBdr>
            <w:top w:val="none" w:sz="0" w:space="0" w:color="auto"/>
            <w:left w:val="none" w:sz="0" w:space="0" w:color="auto"/>
            <w:bottom w:val="none" w:sz="0" w:space="0" w:color="auto"/>
            <w:right w:val="none" w:sz="0" w:space="0" w:color="auto"/>
          </w:divBdr>
        </w:div>
        <w:div w:id="96678746">
          <w:marLeft w:val="0"/>
          <w:marRight w:val="0"/>
          <w:marTop w:val="0"/>
          <w:marBottom w:val="0"/>
          <w:divBdr>
            <w:top w:val="none" w:sz="0" w:space="0" w:color="auto"/>
            <w:left w:val="none" w:sz="0" w:space="0" w:color="auto"/>
            <w:bottom w:val="none" w:sz="0" w:space="0" w:color="auto"/>
            <w:right w:val="none" w:sz="0" w:space="0" w:color="auto"/>
          </w:divBdr>
        </w:div>
        <w:div w:id="96678747">
          <w:marLeft w:val="0"/>
          <w:marRight w:val="0"/>
          <w:marTop w:val="0"/>
          <w:marBottom w:val="0"/>
          <w:divBdr>
            <w:top w:val="none" w:sz="0" w:space="0" w:color="auto"/>
            <w:left w:val="none" w:sz="0" w:space="0" w:color="auto"/>
            <w:bottom w:val="none" w:sz="0" w:space="0" w:color="auto"/>
            <w:right w:val="none" w:sz="0" w:space="0" w:color="auto"/>
          </w:divBdr>
        </w:div>
        <w:div w:id="96678748">
          <w:marLeft w:val="0"/>
          <w:marRight w:val="0"/>
          <w:marTop w:val="0"/>
          <w:marBottom w:val="0"/>
          <w:divBdr>
            <w:top w:val="none" w:sz="0" w:space="0" w:color="auto"/>
            <w:left w:val="none" w:sz="0" w:space="0" w:color="auto"/>
            <w:bottom w:val="none" w:sz="0" w:space="0" w:color="auto"/>
            <w:right w:val="none" w:sz="0" w:space="0" w:color="auto"/>
          </w:divBdr>
        </w:div>
        <w:div w:id="96678749">
          <w:marLeft w:val="0"/>
          <w:marRight w:val="0"/>
          <w:marTop w:val="0"/>
          <w:marBottom w:val="0"/>
          <w:divBdr>
            <w:top w:val="none" w:sz="0" w:space="0" w:color="auto"/>
            <w:left w:val="none" w:sz="0" w:space="0" w:color="auto"/>
            <w:bottom w:val="none" w:sz="0" w:space="0" w:color="auto"/>
            <w:right w:val="none" w:sz="0" w:space="0" w:color="auto"/>
          </w:divBdr>
        </w:div>
        <w:div w:id="96678750">
          <w:marLeft w:val="0"/>
          <w:marRight w:val="0"/>
          <w:marTop w:val="0"/>
          <w:marBottom w:val="0"/>
          <w:divBdr>
            <w:top w:val="none" w:sz="0" w:space="0" w:color="auto"/>
            <w:left w:val="none" w:sz="0" w:space="0" w:color="auto"/>
            <w:bottom w:val="none" w:sz="0" w:space="0" w:color="auto"/>
            <w:right w:val="none" w:sz="0" w:space="0" w:color="auto"/>
          </w:divBdr>
        </w:div>
        <w:div w:id="96678751">
          <w:marLeft w:val="0"/>
          <w:marRight w:val="0"/>
          <w:marTop w:val="0"/>
          <w:marBottom w:val="0"/>
          <w:divBdr>
            <w:top w:val="none" w:sz="0" w:space="0" w:color="auto"/>
            <w:left w:val="none" w:sz="0" w:space="0" w:color="auto"/>
            <w:bottom w:val="none" w:sz="0" w:space="0" w:color="auto"/>
            <w:right w:val="none" w:sz="0" w:space="0" w:color="auto"/>
          </w:divBdr>
        </w:div>
        <w:div w:id="96678752">
          <w:marLeft w:val="0"/>
          <w:marRight w:val="0"/>
          <w:marTop w:val="0"/>
          <w:marBottom w:val="0"/>
          <w:divBdr>
            <w:top w:val="none" w:sz="0" w:space="0" w:color="auto"/>
            <w:left w:val="none" w:sz="0" w:space="0" w:color="auto"/>
            <w:bottom w:val="none" w:sz="0" w:space="0" w:color="auto"/>
            <w:right w:val="none" w:sz="0" w:space="0" w:color="auto"/>
          </w:divBdr>
        </w:div>
        <w:div w:id="96678753">
          <w:marLeft w:val="0"/>
          <w:marRight w:val="0"/>
          <w:marTop w:val="0"/>
          <w:marBottom w:val="0"/>
          <w:divBdr>
            <w:top w:val="none" w:sz="0" w:space="0" w:color="auto"/>
            <w:left w:val="none" w:sz="0" w:space="0" w:color="auto"/>
            <w:bottom w:val="none" w:sz="0" w:space="0" w:color="auto"/>
            <w:right w:val="none" w:sz="0" w:space="0" w:color="auto"/>
          </w:divBdr>
        </w:div>
        <w:div w:id="96678754">
          <w:marLeft w:val="0"/>
          <w:marRight w:val="0"/>
          <w:marTop w:val="0"/>
          <w:marBottom w:val="0"/>
          <w:divBdr>
            <w:top w:val="none" w:sz="0" w:space="0" w:color="auto"/>
            <w:left w:val="none" w:sz="0" w:space="0" w:color="auto"/>
            <w:bottom w:val="none" w:sz="0" w:space="0" w:color="auto"/>
            <w:right w:val="none" w:sz="0" w:space="0" w:color="auto"/>
          </w:divBdr>
        </w:div>
        <w:div w:id="96678755">
          <w:marLeft w:val="0"/>
          <w:marRight w:val="0"/>
          <w:marTop w:val="0"/>
          <w:marBottom w:val="0"/>
          <w:divBdr>
            <w:top w:val="none" w:sz="0" w:space="0" w:color="auto"/>
            <w:left w:val="none" w:sz="0" w:space="0" w:color="auto"/>
            <w:bottom w:val="none" w:sz="0" w:space="0" w:color="auto"/>
            <w:right w:val="none" w:sz="0" w:space="0" w:color="auto"/>
          </w:divBdr>
        </w:div>
        <w:div w:id="96678756">
          <w:marLeft w:val="0"/>
          <w:marRight w:val="0"/>
          <w:marTop w:val="0"/>
          <w:marBottom w:val="0"/>
          <w:divBdr>
            <w:top w:val="none" w:sz="0" w:space="0" w:color="auto"/>
            <w:left w:val="none" w:sz="0" w:space="0" w:color="auto"/>
            <w:bottom w:val="none" w:sz="0" w:space="0" w:color="auto"/>
            <w:right w:val="none" w:sz="0" w:space="0" w:color="auto"/>
          </w:divBdr>
        </w:div>
        <w:div w:id="96678758">
          <w:marLeft w:val="0"/>
          <w:marRight w:val="0"/>
          <w:marTop w:val="0"/>
          <w:marBottom w:val="0"/>
          <w:divBdr>
            <w:top w:val="none" w:sz="0" w:space="0" w:color="auto"/>
            <w:left w:val="none" w:sz="0" w:space="0" w:color="auto"/>
            <w:bottom w:val="none" w:sz="0" w:space="0" w:color="auto"/>
            <w:right w:val="none" w:sz="0" w:space="0" w:color="auto"/>
          </w:divBdr>
        </w:div>
        <w:div w:id="96678759">
          <w:marLeft w:val="0"/>
          <w:marRight w:val="0"/>
          <w:marTop w:val="0"/>
          <w:marBottom w:val="0"/>
          <w:divBdr>
            <w:top w:val="none" w:sz="0" w:space="0" w:color="auto"/>
            <w:left w:val="none" w:sz="0" w:space="0" w:color="auto"/>
            <w:bottom w:val="none" w:sz="0" w:space="0" w:color="auto"/>
            <w:right w:val="none" w:sz="0" w:space="0" w:color="auto"/>
          </w:divBdr>
        </w:div>
        <w:div w:id="96678760">
          <w:marLeft w:val="0"/>
          <w:marRight w:val="0"/>
          <w:marTop w:val="0"/>
          <w:marBottom w:val="0"/>
          <w:divBdr>
            <w:top w:val="none" w:sz="0" w:space="0" w:color="auto"/>
            <w:left w:val="none" w:sz="0" w:space="0" w:color="auto"/>
            <w:bottom w:val="none" w:sz="0" w:space="0" w:color="auto"/>
            <w:right w:val="none" w:sz="0" w:space="0" w:color="auto"/>
          </w:divBdr>
        </w:div>
      </w:divsChild>
    </w:div>
    <w:div w:id="96678762">
      <w:marLeft w:val="0"/>
      <w:marRight w:val="0"/>
      <w:marTop w:val="0"/>
      <w:marBottom w:val="0"/>
      <w:divBdr>
        <w:top w:val="none" w:sz="0" w:space="0" w:color="auto"/>
        <w:left w:val="none" w:sz="0" w:space="0" w:color="auto"/>
        <w:bottom w:val="none" w:sz="0" w:space="0" w:color="auto"/>
        <w:right w:val="none" w:sz="0" w:space="0" w:color="auto"/>
      </w:divBdr>
      <w:divsChild>
        <w:div w:id="96678788">
          <w:marLeft w:val="0"/>
          <w:marRight w:val="0"/>
          <w:marTop w:val="0"/>
          <w:marBottom w:val="0"/>
          <w:divBdr>
            <w:top w:val="none" w:sz="0" w:space="0" w:color="auto"/>
            <w:left w:val="none" w:sz="0" w:space="0" w:color="auto"/>
            <w:bottom w:val="none" w:sz="0" w:space="0" w:color="auto"/>
            <w:right w:val="none" w:sz="0" w:space="0" w:color="auto"/>
          </w:divBdr>
        </w:div>
      </w:divsChild>
    </w:div>
    <w:div w:id="96678764">
      <w:marLeft w:val="0"/>
      <w:marRight w:val="0"/>
      <w:marTop w:val="0"/>
      <w:marBottom w:val="0"/>
      <w:divBdr>
        <w:top w:val="none" w:sz="0" w:space="0" w:color="auto"/>
        <w:left w:val="none" w:sz="0" w:space="0" w:color="auto"/>
        <w:bottom w:val="none" w:sz="0" w:space="0" w:color="auto"/>
        <w:right w:val="none" w:sz="0" w:space="0" w:color="auto"/>
      </w:divBdr>
      <w:divsChild>
        <w:div w:id="96678765">
          <w:marLeft w:val="0"/>
          <w:marRight w:val="0"/>
          <w:marTop w:val="0"/>
          <w:marBottom w:val="0"/>
          <w:divBdr>
            <w:top w:val="none" w:sz="0" w:space="0" w:color="auto"/>
            <w:left w:val="none" w:sz="0" w:space="0" w:color="auto"/>
            <w:bottom w:val="none" w:sz="0" w:space="0" w:color="auto"/>
            <w:right w:val="none" w:sz="0" w:space="0" w:color="auto"/>
          </w:divBdr>
        </w:div>
      </w:divsChild>
    </w:div>
    <w:div w:id="96678767">
      <w:marLeft w:val="0"/>
      <w:marRight w:val="0"/>
      <w:marTop w:val="0"/>
      <w:marBottom w:val="0"/>
      <w:divBdr>
        <w:top w:val="none" w:sz="0" w:space="0" w:color="auto"/>
        <w:left w:val="none" w:sz="0" w:space="0" w:color="auto"/>
        <w:bottom w:val="none" w:sz="0" w:space="0" w:color="auto"/>
        <w:right w:val="none" w:sz="0" w:space="0" w:color="auto"/>
      </w:divBdr>
      <w:divsChild>
        <w:div w:id="96678786">
          <w:marLeft w:val="0"/>
          <w:marRight w:val="0"/>
          <w:marTop w:val="0"/>
          <w:marBottom w:val="0"/>
          <w:divBdr>
            <w:top w:val="none" w:sz="0" w:space="0" w:color="auto"/>
            <w:left w:val="none" w:sz="0" w:space="0" w:color="auto"/>
            <w:bottom w:val="none" w:sz="0" w:space="0" w:color="auto"/>
            <w:right w:val="none" w:sz="0" w:space="0" w:color="auto"/>
          </w:divBdr>
        </w:div>
      </w:divsChild>
    </w:div>
    <w:div w:id="96678769">
      <w:marLeft w:val="0"/>
      <w:marRight w:val="0"/>
      <w:marTop w:val="0"/>
      <w:marBottom w:val="0"/>
      <w:divBdr>
        <w:top w:val="none" w:sz="0" w:space="0" w:color="auto"/>
        <w:left w:val="none" w:sz="0" w:space="0" w:color="auto"/>
        <w:bottom w:val="none" w:sz="0" w:space="0" w:color="auto"/>
        <w:right w:val="none" w:sz="0" w:space="0" w:color="auto"/>
      </w:divBdr>
      <w:divsChild>
        <w:div w:id="96678763">
          <w:marLeft w:val="0"/>
          <w:marRight w:val="0"/>
          <w:marTop w:val="0"/>
          <w:marBottom w:val="0"/>
          <w:divBdr>
            <w:top w:val="none" w:sz="0" w:space="0" w:color="auto"/>
            <w:left w:val="none" w:sz="0" w:space="0" w:color="auto"/>
            <w:bottom w:val="none" w:sz="0" w:space="0" w:color="auto"/>
            <w:right w:val="none" w:sz="0" w:space="0" w:color="auto"/>
          </w:divBdr>
        </w:div>
      </w:divsChild>
    </w:div>
    <w:div w:id="96678772">
      <w:marLeft w:val="0"/>
      <w:marRight w:val="0"/>
      <w:marTop w:val="0"/>
      <w:marBottom w:val="0"/>
      <w:divBdr>
        <w:top w:val="none" w:sz="0" w:space="0" w:color="auto"/>
        <w:left w:val="none" w:sz="0" w:space="0" w:color="auto"/>
        <w:bottom w:val="none" w:sz="0" w:space="0" w:color="auto"/>
        <w:right w:val="none" w:sz="0" w:space="0" w:color="auto"/>
      </w:divBdr>
      <w:divsChild>
        <w:div w:id="96678782">
          <w:marLeft w:val="0"/>
          <w:marRight w:val="0"/>
          <w:marTop w:val="0"/>
          <w:marBottom w:val="0"/>
          <w:divBdr>
            <w:top w:val="none" w:sz="0" w:space="0" w:color="auto"/>
            <w:left w:val="none" w:sz="0" w:space="0" w:color="auto"/>
            <w:bottom w:val="none" w:sz="0" w:space="0" w:color="auto"/>
            <w:right w:val="none" w:sz="0" w:space="0" w:color="auto"/>
          </w:divBdr>
        </w:div>
      </w:divsChild>
    </w:div>
    <w:div w:id="96678779">
      <w:marLeft w:val="0"/>
      <w:marRight w:val="0"/>
      <w:marTop w:val="0"/>
      <w:marBottom w:val="0"/>
      <w:divBdr>
        <w:top w:val="none" w:sz="0" w:space="0" w:color="auto"/>
        <w:left w:val="none" w:sz="0" w:space="0" w:color="auto"/>
        <w:bottom w:val="none" w:sz="0" w:space="0" w:color="auto"/>
        <w:right w:val="none" w:sz="0" w:space="0" w:color="auto"/>
      </w:divBdr>
      <w:divsChild>
        <w:div w:id="96678770">
          <w:marLeft w:val="0"/>
          <w:marRight w:val="0"/>
          <w:marTop w:val="0"/>
          <w:marBottom w:val="0"/>
          <w:divBdr>
            <w:top w:val="none" w:sz="0" w:space="0" w:color="auto"/>
            <w:left w:val="none" w:sz="0" w:space="0" w:color="auto"/>
            <w:bottom w:val="none" w:sz="0" w:space="0" w:color="auto"/>
            <w:right w:val="none" w:sz="0" w:space="0" w:color="auto"/>
          </w:divBdr>
        </w:div>
      </w:divsChild>
    </w:div>
    <w:div w:id="96678780">
      <w:marLeft w:val="0"/>
      <w:marRight w:val="0"/>
      <w:marTop w:val="0"/>
      <w:marBottom w:val="0"/>
      <w:divBdr>
        <w:top w:val="none" w:sz="0" w:space="0" w:color="auto"/>
        <w:left w:val="none" w:sz="0" w:space="0" w:color="auto"/>
        <w:bottom w:val="none" w:sz="0" w:space="0" w:color="auto"/>
        <w:right w:val="none" w:sz="0" w:space="0" w:color="auto"/>
      </w:divBdr>
      <w:divsChild>
        <w:div w:id="96678778">
          <w:marLeft w:val="0"/>
          <w:marRight w:val="0"/>
          <w:marTop w:val="0"/>
          <w:marBottom w:val="0"/>
          <w:divBdr>
            <w:top w:val="none" w:sz="0" w:space="0" w:color="auto"/>
            <w:left w:val="none" w:sz="0" w:space="0" w:color="auto"/>
            <w:bottom w:val="none" w:sz="0" w:space="0" w:color="auto"/>
            <w:right w:val="none" w:sz="0" w:space="0" w:color="auto"/>
          </w:divBdr>
          <w:divsChild>
            <w:div w:id="96678761">
              <w:marLeft w:val="0"/>
              <w:marRight w:val="0"/>
              <w:marTop w:val="0"/>
              <w:marBottom w:val="0"/>
              <w:divBdr>
                <w:top w:val="none" w:sz="0" w:space="0" w:color="auto"/>
                <w:left w:val="none" w:sz="0" w:space="0" w:color="auto"/>
                <w:bottom w:val="none" w:sz="0" w:space="0" w:color="auto"/>
                <w:right w:val="none" w:sz="0" w:space="0" w:color="auto"/>
              </w:divBdr>
            </w:div>
            <w:div w:id="96678768">
              <w:marLeft w:val="0"/>
              <w:marRight w:val="0"/>
              <w:marTop w:val="0"/>
              <w:marBottom w:val="0"/>
              <w:divBdr>
                <w:top w:val="none" w:sz="0" w:space="0" w:color="auto"/>
                <w:left w:val="none" w:sz="0" w:space="0" w:color="auto"/>
                <w:bottom w:val="none" w:sz="0" w:space="0" w:color="auto"/>
                <w:right w:val="none" w:sz="0" w:space="0" w:color="auto"/>
              </w:divBdr>
            </w:div>
            <w:div w:id="96678771">
              <w:marLeft w:val="0"/>
              <w:marRight w:val="0"/>
              <w:marTop w:val="0"/>
              <w:marBottom w:val="0"/>
              <w:divBdr>
                <w:top w:val="none" w:sz="0" w:space="0" w:color="auto"/>
                <w:left w:val="none" w:sz="0" w:space="0" w:color="auto"/>
                <w:bottom w:val="none" w:sz="0" w:space="0" w:color="auto"/>
                <w:right w:val="none" w:sz="0" w:space="0" w:color="auto"/>
              </w:divBdr>
            </w:div>
            <w:div w:id="96678773">
              <w:marLeft w:val="0"/>
              <w:marRight w:val="0"/>
              <w:marTop w:val="0"/>
              <w:marBottom w:val="0"/>
              <w:divBdr>
                <w:top w:val="none" w:sz="0" w:space="0" w:color="auto"/>
                <w:left w:val="none" w:sz="0" w:space="0" w:color="auto"/>
                <w:bottom w:val="none" w:sz="0" w:space="0" w:color="auto"/>
                <w:right w:val="none" w:sz="0" w:space="0" w:color="auto"/>
              </w:divBdr>
            </w:div>
            <w:div w:id="96678775">
              <w:marLeft w:val="0"/>
              <w:marRight w:val="0"/>
              <w:marTop w:val="0"/>
              <w:marBottom w:val="0"/>
              <w:divBdr>
                <w:top w:val="none" w:sz="0" w:space="0" w:color="auto"/>
                <w:left w:val="none" w:sz="0" w:space="0" w:color="auto"/>
                <w:bottom w:val="none" w:sz="0" w:space="0" w:color="auto"/>
                <w:right w:val="none" w:sz="0" w:space="0" w:color="auto"/>
              </w:divBdr>
            </w:div>
            <w:div w:id="96678776">
              <w:marLeft w:val="0"/>
              <w:marRight w:val="0"/>
              <w:marTop w:val="0"/>
              <w:marBottom w:val="0"/>
              <w:divBdr>
                <w:top w:val="none" w:sz="0" w:space="0" w:color="auto"/>
                <w:left w:val="none" w:sz="0" w:space="0" w:color="auto"/>
                <w:bottom w:val="none" w:sz="0" w:space="0" w:color="auto"/>
                <w:right w:val="none" w:sz="0" w:space="0" w:color="auto"/>
              </w:divBdr>
            </w:div>
            <w:div w:id="96678781">
              <w:marLeft w:val="0"/>
              <w:marRight w:val="0"/>
              <w:marTop w:val="0"/>
              <w:marBottom w:val="0"/>
              <w:divBdr>
                <w:top w:val="none" w:sz="0" w:space="0" w:color="auto"/>
                <w:left w:val="none" w:sz="0" w:space="0" w:color="auto"/>
                <w:bottom w:val="none" w:sz="0" w:space="0" w:color="auto"/>
                <w:right w:val="none" w:sz="0" w:space="0" w:color="auto"/>
              </w:divBdr>
            </w:div>
            <w:div w:id="966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8783">
      <w:marLeft w:val="0"/>
      <w:marRight w:val="0"/>
      <w:marTop w:val="0"/>
      <w:marBottom w:val="0"/>
      <w:divBdr>
        <w:top w:val="none" w:sz="0" w:space="0" w:color="auto"/>
        <w:left w:val="none" w:sz="0" w:space="0" w:color="auto"/>
        <w:bottom w:val="none" w:sz="0" w:space="0" w:color="auto"/>
        <w:right w:val="none" w:sz="0" w:space="0" w:color="auto"/>
      </w:divBdr>
      <w:divsChild>
        <w:div w:id="96678766">
          <w:marLeft w:val="0"/>
          <w:marRight w:val="0"/>
          <w:marTop w:val="0"/>
          <w:marBottom w:val="0"/>
          <w:divBdr>
            <w:top w:val="none" w:sz="0" w:space="0" w:color="auto"/>
            <w:left w:val="none" w:sz="0" w:space="0" w:color="auto"/>
            <w:bottom w:val="none" w:sz="0" w:space="0" w:color="auto"/>
            <w:right w:val="none" w:sz="0" w:space="0" w:color="auto"/>
          </w:divBdr>
        </w:div>
      </w:divsChild>
    </w:div>
    <w:div w:id="96678784">
      <w:marLeft w:val="0"/>
      <w:marRight w:val="0"/>
      <w:marTop w:val="0"/>
      <w:marBottom w:val="0"/>
      <w:divBdr>
        <w:top w:val="none" w:sz="0" w:space="0" w:color="auto"/>
        <w:left w:val="none" w:sz="0" w:space="0" w:color="auto"/>
        <w:bottom w:val="none" w:sz="0" w:space="0" w:color="auto"/>
        <w:right w:val="none" w:sz="0" w:space="0" w:color="auto"/>
      </w:divBdr>
      <w:divsChild>
        <w:div w:id="96678777">
          <w:marLeft w:val="0"/>
          <w:marRight w:val="0"/>
          <w:marTop w:val="0"/>
          <w:marBottom w:val="0"/>
          <w:divBdr>
            <w:top w:val="none" w:sz="0" w:space="0" w:color="auto"/>
            <w:left w:val="none" w:sz="0" w:space="0" w:color="auto"/>
            <w:bottom w:val="none" w:sz="0" w:space="0" w:color="auto"/>
            <w:right w:val="none" w:sz="0" w:space="0" w:color="auto"/>
          </w:divBdr>
        </w:div>
      </w:divsChild>
    </w:div>
    <w:div w:id="96678785">
      <w:marLeft w:val="0"/>
      <w:marRight w:val="0"/>
      <w:marTop w:val="0"/>
      <w:marBottom w:val="0"/>
      <w:divBdr>
        <w:top w:val="none" w:sz="0" w:space="0" w:color="auto"/>
        <w:left w:val="none" w:sz="0" w:space="0" w:color="auto"/>
        <w:bottom w:val="none" w:sz="0" w:space="0" w:color="auto"/>
        <w:right w:val="none" w:sz="0" w:space="0" w:color="auto"/>
      </w:divBdr>
      <w:divsChild>
        <w:div w:id="96678774">
          <w:marLeft w:val="0"/>
          <w:marRight w:val="0"/>
          <w:marTop w:val="0"/>
          <w:marBottom w:val="0"/>
          <w:divBdr>
            <w:top w:val="none" w:sz="0" w:space="0" w:color="auto"/>
            <w:left w:val="none" w:sz="0" w:space="0" w:color="auto"/>
            <w:bottom w:val="none" w:sz="0" w:space="0" w:color="auto"/>
            <w:right w:val="none" w:sz="0" w:space="0" w:color="auto"/>
          </w:divBdr>
        </w:div>
      </w:divsChild>
    </w:div>
    <w:div w:id="96678789">
      <w:marLeft w:val="0"/>
      <w:marRight w:val="0"/>
      <w:marTop w:val="0"/>
      <w:marBottom w:val="0"/>
      <w:divBdr>
        <w:top w:val="none" w:sz="0" w:space="0" w:color="auto"/>
        <w:left w:val="none" w:sz="0" w:space="0" w:color="auto"/>
        <w:bottom w:val="none" w:sz="0" w:space="0" w:color="auto"/>
        <w:right w:val="none" w:sz="0" w:space="0" w:color="auto"/>
      </w:divBdr>
    </w:div>
    <w:div w:id="96678790">
      <w:marLeft w:val="0"/>
      <w:marRight w:val="0"/>
      <w:marTop w:val="0"/>
      <w:marBottom w:val="0"/>
      <w:divBdr>
        <w:top w:val="none" w:sz="0" w:space="0" w:color="auto"/>
        <w:left w:val="none" w:sz="0" w:space="0" w:color="auto"/>
        <w:bottom w:val="none" w:sz="0" w:space="0" w:color="auto"/>
        <w:right w:val="none" w:sz="0" w:space="0" w:color="auto"/>
      </w:divBdr>
      <w:divsChild>
        <w:div w:id="96678791">
          <w:marLeft w:val="0"/>
          <w:marRight w:val="0"/>
          <w:marTop w:val="0"/>
          <w:marBottom w:val="0"/>
          <w:divBdr>
            <w:top w:val="none" w:sz="0" w:space="0" w:color="auto"/>
            <w:left w:val="none" w:sz="0" w:space="0" w:color="auto"/>
            <w:bottom w:val="none" w:sz="0" w:space="0" w:color="auto"/>
            <w:right w:val="none" w:sz="0" w:space="0" w:color="auto"/>
          </w:divBdr>
        </w:div>
      </w:divsChild>
    </w:div>
    <w:div w:id="96678792">
      <w:marLeft w:val="0"/>
      <w:marRight w:val="0"/>
      <w:marTop w:val="0"/>
      <w:marBottom w:val="0"/>
      <w:divBdr>
        <w:top w:val="none" w:sz="0" w:space="0" w:color="auto"/>
        <w:left w:val="none" w:sz="0" w:space="0" w:color="auto"/>
        <w:bottom w:val="none" w:sz="0" w:space="0" w:color="auto"/>
        <w:right w:val="none" w:sz="0" w:space="0" w:color="auto"/>
      </w:divBdr>
    </w:div>
    <w:div w:id="96678793">
      <w:marLeft w:val="0"/>
      <w:marRight w:val="0"/>
      <w:marTop w:val="0"/>
      <w:marBottom w:val="0"/>
      <w:divBdr>
        <w:top w:val="none" w:sz="0" w:space="0" w:color="auto"/>
        <w:left w:val="none" w:sz="0" w:space="0" w:color="auto"/>
        <w:bottom w:val="none" w:sz="0" w:space="0" w:color="auto"/>
        <w:right w:val="none" w:sz="0" w:space="0" w:color="auto"/>
      </w:divBdr>
    </w:div>
    <w:div w:id="96678794">
      <w:marLeft w:val="0"/>
      <w:marRight w:val="0"/>
      <w:marTop w:val="0"/>
      <w:marBottom w:val="0"/>
      <w:divBdr>
        <w:top w:val="none" w:sz="0" w:space="0" w:color="auto"/>
        <w:left w:val="none" w:sz="0" w:space="0" w:color="auto"/>
        <w:bottom w:val="none" w:sz="0" w:space="0" w:color="auto"/>
        <w:right w:val="none" w:sz="0" w:space="0" w:color="auto"/>
      </w:divBdr>
    </w:div>
    <w:div w:id="96678795">
      <w:marLeft w:val="0"/>
      <w:marRight w:val="0"/>
      <w:marTop w:val="0"/>
      <w:marBottom w:val="0"/>
      <w:divBdr>
        <w:top w:val="none" w:sz="0" w:space="0" w:color="auto"/>
        <w:left w:val="none" w:sz="0" w:space="0" w:color="auto"/>
        <w:bottom w:val="none" w:sz="0" w:space="0" w:color="auto"/>
        <w:right w:val="none" w:sz="0" w:space="0" w:color="auto"/>
      </w:divBdr>
    </w:div>
    <w:div w:id="96678796">
      <w:marLeft w:val="0"/>
      <w:marRight w:val="0"/>
      <w:marTop w:val="0"/>
      <w:marBottom w:val="0"/>
      <w:divBdr>
        <w:top w:val="none" w:sz="0" w:space="0" w:color="auto"/>
        <w:left w:val="none" w:sz="0" w:space="0" w:color="auto"/>
        <w:bottom w:val="none" w:sz="0" w:space="0" w:color="auto"/>
        <w:right w:val="none" w:sz="0" w:space="0" w:color="auto"/>
      </w:divBdr>
    </w:div>
    <w:div w:id="96678797">
      <w:marLeft w:val="0"/>
      <w:marRight w:val="0"/>
      <w:marTop w:val="0"/>
      <w:marBottom w:val="0"/>
      <w:divBdr>
        <w:top w:val="none" w:sz="0" w:space="0" w:color="auto"/>
        <w:left w:val="none" w:sz="0" w:space="0" w:color="auto"/>
        <w:bottom w:val="none" w:sz="0" w:space="0" w:color="auto"/>
        <w:right w:val="none" w:sz="0" w:space="0" w:color="auto"/>
      </w:divBdr>
    </w:div>
    <w:div w:id="96678798">
      <w:marLeft w:val="0"/>
      <w:marRight w:val="0"/>
      <w:marTop w:val="0"/>
      <w:marBottom w:val="0"/>
      <w:divBdr>
        <w:top w:val="none" w:sz="0" w:space="0" w:color="auto"/>
        <w:left w:val="none" w:sz="0" w:space="0" w:color="auto"/>
        <w:bottom w:val="none" w:sz="0" w:space="0" w:color="auto"/>
        <w:right w:val="none" w:sz="0" w:space="0" w:color="auto"/>
      </w:divBdr>
    </w:div>
    <w:div w:id="96678799">
      <w:marLeft w:val="0"/>
      <w:marRight w:val="0"/>
      <w:marTop w:val="0"/>
      <w:marBottom w:val="0"/>
      <w:divBdr>
        <w:top w:val="none" w:sz="0" w:space="0" w:color="auto"/>
        <w:left w:val="none" w:sz="0" w:space="0" w:color="auto"/>
        <w:bottom w:val="none" w:sz="0" w:space="0" w:color="auto"/>
        <w:right w:val="none" w:sz="0" w:space="0" w:color="auto"/>
      </w:divBdr>
    </w:div>
    <w:div w:id="96678800">
      <w:marLeft w:val="0"/>
      <w:marRight w:val="0"/>
      <w:marTop w:val="0"/>
      <w:marBottom w:val="0"/>
      <w:divBdr>
        <w:top w:val="none" w:sz="0" w:space="0" w:color="auto"/>
        <w:left w:val="none" w:sz="0" w:space="0" w:color="auto"/>
        <w:bottom w:val="none" w:sz="0" w:space="0" w:color="auto"/>
        <w:right w:val="none" w:sz="0" w:space="0" w:color="auto"/>
      </w:divBdr>
    </w:div>
    <w:div w:id="9667880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4</Pages>
  <Words>1307</Words>
  <Characters>7063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Carol</dc:creator>
  <cp:keywords/>
  <dc:description/>
  <cp:lastModifiedBy>x958135</cp:lastModifiedBy>
  <cp:revision>13</cp:revision>
  <cp:lastPrinted>2016-07-06T13:17:00Z</cp:lastPrinted>
  <dcterms:created xsi:type="dcterms:W3CDTF">2017-02-03T15:52:00Z</dcterms:created>
  <dcterms:modified xsi:type="dcterms:W3CDTF">2017-03-07T12:59:00Z</dcterms:modified>
</cp:coreProperties>
</file>